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68AC7" w14:textId="77777777" w:rsidR="00ED2B8E" w:rsidRPr="000F2844" w:rsidRDefault="004A7FCB" w:rsidP="00EF0CEB">
      <w:pPr>
        <w:jc w:val="center"/>
        <w:outlineLvl w:val="0"/>
        <w:rPr>
          <w:rFonts w:ascii="Century Schoolbook" w:hAnsi="Century Schoolbook"/>
          <w:color w:val="FF0000"/>
          <w:sz w:val="16"/>
          <w:szCs w:val="16"/>
        </w:rPr>
      </w:pPr>
      <w:r>
        <w:rPr>
          <w:noProof/>
        </w:rPr>
        <w:pict w14:anchorId="455172A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2052" type="#_x0000_t75" alt="SEAL_blwh" style="position:absolute;left:0;text-align:left;margin-left:0;margin-top:28.8pt;width:36pt;height:36pt;z-index:1;visibility:visible;mso-position-vertical-relative:page" o:allowoverlap="f">
            <v:imagedata r:id="rId11" o:title="SEAL_blwh"/>
            <w10:wrap anchory="page"/>
            <w10:anchorlock/>
          </v:shape>
        </w:pict>
      </w:r>
      <w:r w:rsidR="00ED2B8E">
        <w:rPr>
          <w:rFonts w:ascii="Century Schoolbook" w:hAnsi="Century Schoolbook"/>
          <w:b/>
          <w:smallCaps/>
        </w:rPr>
        <w:t>Case No</w:t>
      </w:r>
      <w:r w:rsidR="00ED2B8E">
        <w:rPr>
          <w:rFonts w:ascii="Century Schoolbook" w:hAnsi="Century Schoolbook"/>
          <w:smallCaps/>
        </w:rPr>
        <w:t>.</w:t>
      </w:r>
      <w:r w:rsidR="00ED2B8E">
        <w:rPr>
          <w:rFonts w:ascii="Century Schoolbook" w:hAnsi="Century Schoolbook"/>
          <w:b/>
        </w:rPr>
        <w:t xml:space="preserve"> </w:t>
      </w:r>
      <w:bookmarkStart w:id="0" w:name="Text24"/>
      <w:r w:rsidR="00ED2B8E">
        <w:rPr>
          <w:rFonts w:ascii="Century Schoolbook" w:hAnsi="Century Schoolbook"/>
          <w:b/>
        </w:rPr>
        <w:fldChar w:fldCharType="begin">
          <w:ffData>
            <w:name w:val="Text24"/>
            <w:enabled/>
            <w:calcOnExit w:val="0"/>
            <w:textInput>
              <w:format w:val="UPPERCASE"/>
            </w:textInput>
          </w:ffData>
        </w:fldChar>
      </w:r>
      <w:r w:rsidR="00ED2B8E">
        <w:rPr>
          <w:rFonts w:ascii="Century Schoolbook" w:hAnsi="Century Schoolbook"/>
          <w:b/>
        </w:rPr>
        <w:instrText xml:space="preserve"> FORMTEXT </w:instrText>
      </w:r>
      <w:r w:rsidR="00ED2B8E">
        <w:rPr>
          <w:rFonts w:ascii="Century Schoolbook" w:hAnsi="Century Schoolbook"/>
          <w:b/>
        </w:rPr>
      </w:r>
      <w:r w:rsidR="00ED2B8E">
        <w:rPr>
          <w:rFonts w:ascii="Century Schoolbook" w:hAnsi="Century Schoolbook"/>
          <w:b/>
        </w:rPr>
        <w:fldChar w:fldCharType="separate"/>
      </w:r>
      <w:r w:rsidR="00092BF0">
        <w:rPr>
          <w:rFonts w:ascii="Century Schoolbook" w:hAnsi="Century Schoolbook"/>
          <w:b/>
        </w:rPr>
        <w:t> </w:t>
      </w:r>
      <w:r w:rsidR="00092BF0">
        <w:rPr>
          <w:rFonts w:ascii="Century Schoolbook" w:hAnsi="Century Schoolbook"/>
          <w:b/>
        </w:rPr>
        <w:t> </w:t>
      </w:r>
      <w:r w:rsidR="00092BF0">
        <w:rPr>
          <w:rFonts w:ascii="Century Schoolbook" w:hAnsi="Century Schoolbook"/>
          <w:b/>
        </w:rPr>
        <w:t> </w:t>
      </w:r>
      <w:r w:rsidR="00092BF0">
        <w:rPr>
          <w:rFonts w:ascii="Century Schoolbook" w:hAnsi="Century Schoolbook"/>
          <w:b/>
        </w:rPr>
        <w:t> </w:t>
      </w:r>
      <w:r w:rsidR="00092BF0">
        <w:rPr>
          <w:rFonts w:ascii="Century Schoolbook" w:hAnsi="Century Schoolbook"/>
          <w:b/>
        </w:rPr>
        <w:t> </w:t>
      </w:r>
      <w:r w:rsidR="00ED2B8E">
        <w:rPr>
          <w:rFonts w:ascii="Century Schoolbook" w:hAnsi="Century Schoolbook"/>
          <w:b/>
        </w:rPr>
        <w:fldChar w:fldCharType="end"/>
      </w:r>
      <w:bookmarkEnd w:id="0"/>
      <w:r w:rsidR="00573501" w:rsidRPr="00573501">
        <w:rPr>
          <w:rFonts w:ascii="Century Schoolbook" w:hAnsi="Century Schoolbook"/>
          <w:b/>
        </w:rPr>
        <w:t xml:space="preserve"> </w:t>
      </w:r>
      <w:r w:rsidR="00573501" w:rsidRPr="00C0337D">
        <w:rPr>
          <w:rFonts w:ascii="Century Schoolbook" w:hAnsi="Century Schoolbook"/>
          <w:b/>
          <w:sz w:val="20"/>
          <w:szCs w:val="20"/>
        </w:rPr>
        <w:t>C</w:t>
      </w:r>
      <w:r w:rsidR="00573501" w:rsidRPr="00C0337D">
        <w:rPr>
          <w:rFonts w:ascii="Century Schoolbook" w:hAnsi="Century Schoolbook"/>
          <w:b/>
          <w:smallCaps/>
          <w:sz w:val="20"/>
          <w:szCs w:val="20"/>
        </w:rPr>
        <w:t>ount No.</w:t>
      </w:r>
      <w:r w:rsidR="00573501" w:rsidRPr="00C0337D">
        <w:rPr>
          <w:rFonts w:ascii="Century Schoolbook" w:hAnsi="Century Schoolbook"/>
          <w:b/>
          <w:sz w:val="20"/>
          <w:szCs w:val="20"/>
        </w:rPr>
        <w:t xml:space="preserve"> </w:t>
      </w:r>
      <w:r w:rsidR="00573501" w:rsidRPr="00C0337D">
        <w:rPr>
          <w:rFonts w:ascii="Century Schoolbook" w:hAnsi="Century Schoolbook"/>
          <w:b/>
          <w:sz w:val="20"/>
          <w:szCs w:val="20"/>
        </w:rPr>
        <w:fldChar w:fldCharType="begin">
          <w:ffData>
            <w:name w:val="Text108"/>
            <w:enabled/>
            <w:calcOnExit w:val="0"/>
            <w:textInput/>
          </w:ffData>
        </w:fldChar>
      </w:r>
      <w:bookmarkStart w:id="1" w:name="Text108"/>
      <w:r w:rsidR="00573501" w:rsidRPr="00C0337D">
        <w:rPr>
          <w:rFonts w:ascii="Century Schoolbook" w:hAnsi="Century Schoolbook"/>
          <w:b/>
          <w:sz w:val="20"/>
          <w:szCs w:val="20"/>
        </w:rPr>
        <w:instrText xml:space="preserve"> FORMTEXT </w:instrText>
      </w:r>
      <w:r w:rsidR="00573501" w:rsidRPr="00C0337D">
        <w:rPr>
          <w:rFonts w:ascii="Century Schoolbook" w:hAnsi="Century Schoolbook"/>
          <w:b/>
          <w:sz w:val="20"/>
          <w:szCs w:val="20"/>
        </w:rPr>
      </w:r>
      <w:r w:rsidR="00573501" w:rsidRPr="00C0337D">
        <w:rPr>
          <w:rFonts w:ascii="Century Schoolbook" w:hAnsi="Century Schoolbook"/>
          <w:b/>
          <w:sz w:val="20"/>
          <w:szCs w:val="20"/>
        </w:rPr>
        <w:fldChar w:fldCharType="separate"/>
      </w:r>
      <w:r w:rsidR="00573501" w:rsidRPr="00C0337D">
        <w:rPr>
          <w:rFonts w:ascii="Century Schoolbook" w:hAnsi="Century Schoolbook"/>
          <w:b/>
          <w:noProof/>
          <w:sz w:val="20"/>
          <w:szCs w:val="20"/>
        </w:rPr>
        <w:t> </w:t>
      </w:r>
      <w:r w:rsidR="00573501" w:rsidRPr="00C0337D">
        <w:rPr>
          <w:rFonts w:ascii="Century Schoolbook" w:hAnsi="Century Schoolbook"/>
          <w:b/>
          <w:noProof/>
          <w:sz w:val="20"/>
          <w:szCs w:val="20"/>
        </w:rPr>
        <w:t> </w:t>
      </w:r>
      <w:r w:rsidR="00573501" w:rsidRPr="00C0337D">
        <w:rPr>
          <w:rFonts w:ascii="Century Schoolbook" w:hAnsi="Century Schoolbook"/>
          <w:b/>
          <w:noProof/>
          <w:sz w:val="20"/>
          <w:szCs w:val="20"/>
        </w:rPr>
        <w:t> </w:t>
      </w:r>
      <w:r w:rsidR="00573501" w:rsidRPr="00C0337D">
        <w:rPr>
          <w:rFonts w:ascii="Century Schoolbook" w:hAnsi="Century Schoolbook"/>
          <w:b/>
          <w:noProof/>
          <w:sz w:val="20"/>
          <w:szCs w:val="20"/>
        </w:rPr>
        <w:t> </w:t>
      </w:r>
      <w:r w:rsidR="00573501" w:rsidRPr="00C0337D">
        <w:rPr>
          <w:rFonts w:ascii="Century Schoolbook" w:hAnsi="Century Schoolbook"/>
          <w:b/>
          <w:noProof/>
          <w:sz w:val="20"/>
          <w:szCs w:val="20"/>
        </w:rPr>
        <w:t> </w:t>
      </w:r>
      <w:r w:rsidR="00573501" w:rsidRPr="00C0337D">
        <w:rPr>
          <w:rFonts w:ascii="Century Schoolbook" w:hAnsi="Century Schoolbook"/>
          <w:b/>
          <w:sz w:val="20"/>
          <w:szCs w:val="20"/>
        </w:rPr>
        <w:fldChar w:fldCharType="end"/>
      </w:r>
      <w:bookmarkEnd w:id="1"/>
      <w:r w:rsidR="00120A36">
        <w:rPr>
          <w:rFonts w:ascii="Century Schoolbook" w:hAnsi="Century Schoolbook"/>
          <w:b/>
        </w:rPr>
        <w:tab/>
      </w:r>
    </w:p>
    <w:p w14:paraId="4526C2F8" w14:textId="77777777" w:rsidR="00ED2B8E" w:rsidRDefault="006F7D06" w:rsidP="00EF0CEB">
      <w:pPr>
        <w:jc w:val="center"/>
        <w:outlineLvl w:val="0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mallCaps/>
          <w:sz w:val="22"/>
          <w:szCs w:val="22"/>
        </w:rPr>
        <w:t>Incident No./</w:t>
      </w:r>
      <w:r>
        <w:rPr>
          <w:rFonts w:ascii="Century Schoolbook" w:hAnsi="Century Schoolbook"/>
          <w:sz w:val="20"/>
          <w:szCs w:val="20"/>
        </w:rPr>
        <w:t xml:space="preserve">TRN: </w:t>
      </w:r>
      <w:bookmarkStart w:id="2" w:name="Text39"/>
      <w:r>
        <w:rPr>
          <w:rFonts w:ascii="Century Schoolbook" w:hAnsi="Century Schoolbook"/>
          <w:sz w:val="20"/>
          <w:szCs w:val="20"/>
        </w:rPr>
        <w:fldChar w:fldCharType="begin">
          <w:ffData>
            <w:name w:val="Text39"/>
            <w:enabled/>
            <w:calcOnExit w:val="0"/>
            <w:textInput>
              <w:format w:val="UPPERCASE"/>
            </w:textInput>
          </w:ffData>
        </w:fldChar>
      </w:r>
      <w:r>
        <w:rPr>
          <w:rFonts w:ascii="Century Schoolbook" w:hAnsi="Century Schoolbook"/>
          <w:sz w:val="20"/>
          <w:szCs w:val="20"/>
        </w:rPr>
        <w:instrText xml:space="preserve"> FORMTEXT </w:instrText>
      </w:r>
      <w:r>
        <w:rPr>
          <w:rFonts w:ascii="Century Schoolbook" w:hAnsi="Century Schoolbook"/>
          <w:sz w:val="20"/>
          <w:szCs w:val="20"/>
        </w:rPr>
      </w:r>
      <w:r>
        <w:rPr>
          <w:rFonts w:ascii="Century Schoolbook" w:hAnsi="Century Schoolbook"/>
          <w:sz w:val="20"/>
          <w:szCs w:val="20"/>
        </w:rPr>
        <w:fldChar w:fldCharType="separate"/>
      </w:r>
      <w:bookmarkEnd w:id="2"/>
      <w:r w:rsidR="00092BF0">
        <w:rPr>
          <w:rFonts w:ascii="Century Schoolbook" w:hAnsi="Century Schoolbook"/>
          <w:sz w:val="20"/>
          <w:szCs w:val="20"/>
        </w:rPr>
        <w:t> </w:t>
      </w:r>
      <w:r w:rsidR="00092BF0">
        <w:rPr>
          <w:rFonts w:ascii="Century Schoolbook" w:hAnsi="Century Schoolbook"/>
          <w:sz w:val="20"/>
          <w:szCs w:val="20"/>
        </w:rPr>
        <w:t> </w:t>
      </w:r>
      <w:r w:rsidR="00092BF0">
        <w:rPr>
          <w:rFonts w:ascii="Century Schoolbook" w:hAnsi="Century Schoolbook"/>
          <w:sz w:val="20"/>
          <w:szCs w:val="20"/>
        </w:rPr>
        <w:t> </w:t>
      </w:r>
      <w:r w:rsidR="00092BF0">
        <w:rPr>
          <w:rFonts w:ascii="Century Schoolbook" w:hAnsi="Century Schoolbook"/>
          <w:sz w:val="20"/>
          <w:szCs w:val="20"/>
        </w:rPr>
        <w:t> </w:t>
      </w:r>
      <w:r w:rsidR="00092BF0">
        <w:rPr>
          <w:rFonts w:ascii="Century Schoolbook" w:hAnsi="Century Schoolbook"/>
          <w:sz w:val="20"/>
          <w:szCs w:val="20"/>
        </w:rPr>
        <w:t> </w:t>
      </w:r>
      <w:r>
        <w:rPr>
          <w:rFonts w:ascii="Century Schoolbook" w:hAnsi="Century Schoolbook"/>
          <w:sz w:val="20"/>
          <w:szCs w:val="20"/>
        </w:rPr>
        <w:fldChar w:fldCharType="end"/>
      </w:r>
    </w:p>
    <w:p w14:paraId="7B12734A" w14:textId="77777777" w:rsidR="00ED2B8E" w:rsidRDefault="00ED2B8E">
      <w:pPr>
        <w:jc w:val="center"/>
        <w:rPr>
          <w:rFonts w:ascii="Century Schoolbook" w:hAnsi="Century Schoolbook"/>
          <w:sz w:val="22"/>
          <w:szCs w:val="2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788"/>
        <w:gridCol w:w="1620"/>
        <w:gridCol w:w="4860"/>
      </w:tblGrid>
      <w:tr w:rsidR="00ED2B8E" w14:paraId="7B40D16B" w14:textId="77777777">
        <w:tc>
          <w:tcPr>
            <w:tcW w:w="4788" w:type="dxa"/>
            <w:vAlign w:val="center"/>
          </w:tcPr>
          <w:p w14:paraId="0DDDDDDD" w14:textId="77777777" w:rsidR="00ED2B8E" w:rsidRDefault="00ED2B8E">
            <w:pPr>
              <w:tabs>
                <w:tab w:val="left" w:pos="4428"/>
                <w:tab w:val="left" w:pos="5238"/>
                <w:tab w:val="left" w:pos="5787"/>
              </w:tabs>
              <w:rPr>
                <w:rFonts w:ascii="Century Schoolbook" w:hAnsi="Century Schoolbook"/>
                <w:b/>
                <w:smallCaps/>
              </w:rPr>
            </w:pPr>
            <w:r>
              <w:rPr>
                <w:rFonts w:ascii="Century Schoolbook" w:hAnsi="Century Schoolbook"/>
                <w:b/>
                <w:smallCaps/>
              </w:rPr>
              <w:t xml:space="preserve">The State of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Century Schoolbook" w:hAnsi="Century Schoolbook"/>
                    <w:b/>
                    <w:smallCaps/>
                  </w:rPr>
                  <w:t>Texas</w:t>
                </w:r>
              </w:smartTag>
            </w:smartTag>
          </w:p>
        </w:tc>
        <w:tc>
          <w:tcPr>
            <w:tcW w:w="1620" w:type="dxa"/>
            <w:vAlign w:val="center"/>
          </w:tcPr>
          <w:p w14:paraId="1395240E" w14:textId="77777777" w:rsidR="00ED2B8E" w:rsidRDefault="00ED2B8E">
            <w:pPr>
              <w:tabs>
                <w:tab w:val="left" w:pos="4428"/>
                <w:tab w:val="left" w:pos="5238"/>
                <w:tab w:val="left" w:pos="5787"/>
              </w:tabs>
              <w:jc w:val="center"/>
              <w:rPr>
                <w:rFonts w:ascii="Century Schoolbook" w:hAnsi="Century Schoolbook"/>
                <w:b/>
                <w:sz w:val="22"/>
                <w:szCs w:val="22"/>
              </w:rPr>
            </w:pPr>
            <w:r>
              <w:rPr>
                <w:rFonts w:ascii="Century Schoolbook" w:hAnsi="Century Schoolbook"/>
                <w:b/>
                <w:sz w:val="22"/>
                <w:szCs w:val="22"/>
              </w:rPr>
              <w:t>§</w:t>
            </w:r>
          </w:p>
        </w:tc>
        <w:tc>
          <w:tcPr>
            <w:tcW w:w="4860" w:type="dxa"/>
            <w:vAlign w:val="center"/>
          </w:tcPr>
          <w:p w14:paraId="5B94EC79" w14:textId="77777777" w:rsidR="00ED2B8E" w:rsidRDefault="00ED2B8E">
            <w:pPr>
              <w:tabs>
                <w:tab w:val="left" w:pos="4428"/>
                <w:tab w:val="left" w:pos="5238"/>
                <w:tab w:val="left" w:pos="5787"/>
              </w:tabs>
              <w:jc w:val="both"/>
              <w:rPr>
                <w:rFonts w:ascii="Century Schoolbook" w:hAnsi="Century Schoolbook"/>
                <w:b/>
                <w:smallCaps/>
              </w:rPr>
            </w:pPr>
            <w:r>
              <w:rPr>
                <w:rFonts w:ascii="Century Schoolbook" w:hAnsi="Century Schoolbook"/>
                <w:b/>
                <w:smallCaps/>
              </w:rPr>
              <w:t xml:space="preserve">In The </w:t>
            </w:r>
            <w:bookmarkStart w:id="3" w:name="Text48"/>
            <w:r>
              <w:rPr>
                <w:rFonts w:ascii="Century Schoolbook" w:hAnsi="Century Schoolbook"/>
                <w:b/>
                <w:smallCaps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Century Schoolbook" w:hAnsi="Century Schoolbook"/>
                <w:b/>
                <w:smallCaps/>
              </w:rPr>
              <w:instrText xml:space="preserve"> FORMTEXT </w:instrText>
            </w:r>
            <w:r>
              <w:rPr>
                <w:rFonts w:ascii="Century Schoolbook" w:hAnsi="Century Schoolbook"/>
                <w:b/>
                <w:smallCaps/>
              </w:rPr>
            </w:r>
            <w:r>
              <w:rPr>
                <w:rFonts w:ascii="Century Schoolbook" w:hAnsi="Century Schoolbook"/>
                <w:b/>
                <w:smallCaps/>
              </w:rPr>
              <w:fldChar w:fldCharType="separate"/>
            </w:r>
            <w:r w:rsidR="00F853E2">
              <w:rPr>
                <w:rFonts w:ascii="Century Schoolbook" w:hAnsi="Century Schoolbook"/>
                <w:b/>
                <w:smallCaps/>
              </w:rPr>
              <w:t> </w:t>
            </w:r>
            <w:r w:rsidR="00F853E2">
              <w:rPr>
                <w:rFonts w:ascii="Century Schoolbook" w:hAnsi="Century Schoolbook"/>
                <w:b/>
                <w:smallCaps/>
              </w:rPr>
              <w:t> </w:t>
            </w:r>
            <w:r w:rsidR="00F853E2">
              <w:rPr>
                <w:rFonts w:ascii="Century Schoolbook" w:hAnsi="Century Schoolbook"/>
                <w:b/>
                <w:smallCaps/>
              </w:rPr>
              <w:t> </w:t>
            </w:r>
            <w:r w:rsidR="00F853E2">
              <w:rPr>
                <w:rFonts w:ascii="Century Schoolbook" w:hAnsi="Century Schoolbook"/>
                <w:b/>
                <w:smallCaps/>
              </w:rPr>
              <w:t> </w:t>
            </w:r>
            <w:r w:rsidR="00F853E2">
              <w:rPr>
                <w:rFonts w:ascii="Century Schoolbook" w:hAnsi="Century Schoolbook"/>
                <w:b/>
                <w:smallCaps/>
              </w:rPr>
              <w:t> </w:t>
            </w:r>
            <w:r>
              <w:rPr>
                <w:rFonts w:ascii="Century Schoolbook" w:hAnsi="Century Schoolbook"/>
                <w:b/>
                <w:smallCaps/>
              </w:rPr>
              <w:fldChar w:fldCharType="end"/>
            </w:r>
            <w:bookmarkEnd w:id="3"/>
            <w:r>
              <w:rPr>
                <w:rFonts w:ascii="Century Schoolbook" w:hAnsi="Century Schoolbook"/>
                <w:b/>
                <w:smallCaps/>
              </w:rPr>
              <w:t xml:space="preserve"> District</w:t>
            </w:r>
          </w:p>
        </w:tc>
      </w:tr>
      <w:tr w:rsidR="00ED2B8E" w14:paraId="247D33E8" w14:textId="77777777">
        <w:tc>
          <w:tcPr>
            <w:tcW w:w="4788" w:type="dxa"/>
            <w:vAlign w:val="center"/>
          </w:tcPr>
          <w:p w14:paraId="00AEF28E" w14:textId="77777777" w:rsidR="00ED2B8E" w:rsidRDefault="00ED2B8E">
            <w:pPr>
              <w:tabs>
                <w:tab w:val="left" w:pos="4428"/>
                <w:tab w:val="left" w:pos="5238"/>
                <w:tab w:val="left" w:pos="5787"/>
              </w:tabs>
              <w:rPr>
                <w:rFonts w:ascii="Century Schoolbook" w:hAnsi="Century Schoolbook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529BEEA7" w14:textId="77777777" w:rsidR="00ED2B8E" w:rsidRDefault="00ED2B8E">
            <w:pPr>
              <w:tabs>
                <w:tab w:val="left" w:pos="4428"/>
                <w:tab w:val="left" w:pos="5238"/>
                <w:tab w:val="left" w:pos="5787"/>
              </w:tabs>
              <w:jc w:val="center"/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b/>
                <w:sz w:val="22"/>
                <w:szCs w:val="22"/>
              </w:rPr>
              <w:t>§</w:t>
            </w:r>
          </w:p>
        </w:tc>
        <w:tc>
          <w:tcPr>
            <w:tcW w:w="4860" w:type="dxa"/>
            <w:vAlign w:val="center"/>
          </w:tcPr>
          <w:p w14:paraId="431F57EF" w14:textId="77777777" w:rsidR="00ED2B8E" w:rsidRDefault="00ED2B8E">
            <w:pPr>
              <w:tabs>
                <w:tab w:val="left" w:pos="4428"/>
                <w:tab w:val="left" w:pos="5238"/>
                <w:tab w:val="left" w:pos="5787"/>
              </w:tabs>
              <w:rPr>
                <w:rFonts w:ascii="Century Schoolbook" w:hAnsi="Century Schoolbook"/>
                <w:sz w:val="22"/>
                <w:szCs w:val="22"/>
              </w:rPr>
            </w:pPr>
          </w:p>
        </w:tc>
      </w:tr>
      <w:tr w:rsidR="00ED2B8E" w14:paraId="28FA3209" w14:textId="77777777">
        <w:tc>
          <w:tcPr>
            <w:tcW w:w="4788" w:type="dxa"/>
            <w:vAlign w:val="center"/>
          </w:tcPr>
          <w:p w14:paraId="723D1B14" w14:textId="77777777" w:rsidR="00ED2B8E" w:rsidRPr="007B181E" w:rsidRDefault="007B181E">
            <w:pPr>
              <w:tabs>
                <w:tab w:val="left" w:pos="4428"/>
                <w:tab w:val="left" w:pos="5238"/>
                <w:tab w:val="left" w:pos="5787"/>
              </w:tabs>
              <w:rPr>
                <w:rFonts w:ascii="Century Schoolbook" w:hAnsi="Century Schoolbook"/>
                <w:b/>
                <w:smallCaps/>
                <w:sz w:val="22"/>
                <w:szCs w:val="22"/>
              </w:rPr>
            </w:pPr>
            <w:r w:rsidRPr="007B181E">
              <w:rPr>
                <w:rFonts w:ascii="Century Schoolbook" w:hAnsi="Century Schoolbook"/>
                <w:b/>
                <w:smallCaps/>
                <w:sz w:val="22"/>
                <w:szCs w:val="22"/>
              </w:rPr>
              <w:t>v</w:t>
            </w:r>
            <w:r w:rsidR="00ED2B8E" w:rsidRPr="007B181E">
              <w:rPr>
                <w:rFonts w:ascii="Century Schoolbook" w:hAnsi="Century Schoolbook"/>
                <w:b/>
                <w:smallCaps/>
                <w:sz w:val="22"/>
                <w:szCs w:val="22"/>
              </w:rPr>
              <w:t>.</w:t>
            </w:r>
          </w:p>
        </w:tc>
        <w:tc>
          <w:tcPr>
            <w:tcW w:w="1620" w:type="dxa"/>
            <w:vAlign w:val="center"/>
          </w:tcPr>
          <w:p w14:paraId="2D44B944" w14:textId="77777777" w:rsidR="00ED2B8E" w:rsidRDefault="00ED2B8E">
            <w:pPr>
              <w:tabs>
                <w:tab w:val="left" w:pos="4428"/>
                <w:tab w:val="left" w:pos="5238"/>
                <w:tab w:val="left" w:pos="5787"/>
              </w:tabs>
              <w:jc w:val="center"/>
              <w:rPr>
                <w:rFonts w:ascii="Century Schoolbook" w:hAnsi="Century Schoolbook"/>
                <w:b/>
                <w:sz w:val="22"/>
                <w:szCs w:val="22"/>
              </w:rPr>
            </w:pPr>
            <w:r>
              <w:rPr>
                <w:rFonts w:ascii="Century Schoolbook" w:hAnsi="Century Schoolbook"/>
                <w:b/>
                <w:sz w:val="22"/>
                <w:szCs w:val="22"/>
              </w:rPr>
              <w:t>§</w:t>
            </w:r>
          </w:p>
        </w:tc>
        <w:tc>
          <w:tcPr>
            <w:tcW w:w="4860" w:type="dxa"/>
            <w:vAlign w:val="center"/>
          </w:tcPr>
          <w:p w14:paraId="408427DD" w14:textId="77777777" w:rsidR="00ED2B8E" w:rsidRDefault="00ED2B8E">
            <w:pPr>
              <w:tabs>
                <w:tab w:val="left" w:pos="4428"/>
                <w:tab w:val="left" w:pos="5238"/>
                <w:tab w:val="left" w:pos="5787"/>
              </w:tabs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  <w:smallCaps/>
              </w:rPr>
              <w:t>Court</w:t>
            </w:r>
            <w:r>
              <w:rPr>
                <w:rFonts w:ascii="Century Schoolbook" w:hAnsi="Century Schoolbook"/>
                <w:b/>
              </w:rPr>
              <w:t xml:space="preserve"> </w:t>
            </w:r>
          </w:p>
        </w:tc>
      </w:tr>
      <w:tr w:rsidR="00ED2B8E" w14:paraId="53B44641" w14:textId="77777777">
        <w:tc>
          <w:tcPr>
            <w:tcW w:w="4788" w:type="dxa"/>
            <w:vAlign w:val="center"/>
          </w:tcPr>
          <w:p w14:paraId="215E5A90" w14:textId="77777777" w:rsidR="00ED2B8E" w:rsidRDefault="00ED2B8E">
            <w:pPr>
              <w:tabs>
                <w:tab w:val="left" w:pos="4428"/>
                <w:tab w:val="left" w:pos="5238"/>
                <w:tab w:val="left" w:pos="5787"/>
              </w:tabs>
              <w:rPr>
                <w:rFonts w:ascii="Century Schoolbook" w:hAnsi="Century Schoolbook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3BC5113E" w14:textId="77777777" w:rsidR="00ED2B8E" w:rsidRDefault="00ED2B8E">
            <w:pPr>
              <w:tabs>
                <w:tab w:val="left" w:pos="4428"/>
                <w:tab w:val="left" w:pos="5238"/>
                <w:tab w:val="left" w:pos="5787"/>
              </w:tabs>
              <w:jc w:val="center"/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b/>
                <w:sz w:val="22"/>
                <w:szCs w:val="22"/>
              </w:rPr>
              <w:t>§</w:t>
            </w:r>
          </w:p>
        </w:tc>
        <w:tc>
          <w:tcPr>
            <w:tcW w:w="4860" w:type="dxa"/>
            <w:vAlign w:val="center"/>
          </w:tcPr>
          <w:p w14:paraId="12334394" w14:textId="77777777" w:rsidR="00ED2B8E" w:rsidRDefault="00ED2B8E">
            <w:pPr>
              <w:tabs>
                <w:tab w:val="left" w:pos="4428"/>
                <w:tab w:val="left" w:pos="5238"/>
                <w:tab w:val="left" w:pos="5787"/>
              </w:tabs>
              <w:rPr>
                <w:rFonts w:ascii="Century Schoolbook" w:hAnsi="Century Schoolbook"/>
                <w:sz w:val="22"/>
                <w:szCs w:val="22"/>
              </w:rPr>
            </w:pPr>
          </w:p>
        </w:tc>
      </w:tr>
      <w:bookmarkStart w:id="4" w:name="Text26"/>
      <w:tr w:rsidR="00ED2B8E" w14:paraId="47547D51" w14:textId="77777777">
        <w:tc>
          <w:tcPr>
            <w:tcW w:w="4788" w:type="dxa"/>
            <w:vAlign w:val="center"/>
          </w:tcPr>
          <w:p w14:paraId="45F7FC03" w14:textId="77777777" w:rsidR="00ED2B8E" w:rsidRDefault="00ED2B8E">
            <w:pPr>
              <w:tabs>
                <w:tab w:val="left" w:pos="4428"/>
                <w:tab w:val="left" w:pos="5238"/>
                <w:tab w:val="left" w:pos="5787"/>
              </w:tabs>
              <w:rPr>
                <w:rFonts w:ascii="Century Schoolbook" w:hAnsi="Century Schoolbook"/>
                <w:b/>
                <w:smallCaps/>
              </w:rPr>
            </w:pPr>
            <w:r>
              <w:rPr>
                <w:rFonts w:ascii="Century Schoolbook" w:hAnsi="Century Schoolbook"/>
                <w:b/>
                <w:smallCaps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Century Schoolbook" w:hAnsi="Century Schoolbook"/>
                <w:b/>
                <w:smallCaps/>
              </w:rPr>
              <w:instrText xml:space="preserve"> FORMTEXT </w:instrText>
            </w:r>
            <w:r>
              <w:rPr>
                <w:rFonts w:ascii="Century Schoolbook" w:hAnsi="Century Schoolbook"/>
                <w:b/>
                <w:smallCaps/>
              </w:rPr>
            </w:r>
            <w:r>
              <w:rPr>
                <w:rFonts w:ascii="Century Schoolbook" w:hAnsi="Century Schoolbook"/>
                <w:b/>
                <w:smallCaps/>
              </w:rPr>
              <w:fldChar w:fldCharType="separate"/>
            </w:r>
            <w:r w:rsidR="00A12628">
              <w:rPr>
                <w:rFonts w:ascii="Century Schoolbook" w:hAnsi="Century Schoolbook"/>
                <w:b/>
                <w:smallCaps/>
              </w:rPr>
              <w:t> </w:t>
            </w:r>
            <w:r w:rsidR="00A12628">
              <w:rPr>
                <w:rFonts w:ascii="Century Schoolbook" w:hAnsi="Century Schoolbook"/>
                <w:b/>
                <w:smallCaps/>
              </w:rPr>
              <w:t> </w:t>
            </w:r>
            <w:r w:rsidR="00A12628">
              <w:rPr>
                <w:rFonts w:ascii="Century Schoolbook" w:hAnsi="Century Schoolbook"/>
                <w:b/>
                <w:smallCaps/>
              </w:rPr>
              <w:t> </w:t>
            </w:r>
            <w:r w:rsidR="00A12628">
              <w:rPr>
                <w:rFonts w:ascii="Century Schoolbook" w:hAnsi="Century Schoolbook"/>
                <w:b/>
                <w:smallCaps/>
              </w:rPr>
              <w:t> </w:t>
            </w:r>
            <w:r w:rsidR="00A12628">
              <w:rPr>
                <w:rFonts w:ascii="Century Schoolbook" w:hAnsi="Century Schoolbook"/>
                <w:b/>
                <w:smallCaps/>
              </w:rPr>
              <w:t> </w:t>
            </w:r>
            <w:r>
              <w:rPr>
                <w:rFonts w:ascii="Century Schoolbook" w:hAnsi="Century Schoolbook"/>
                <w:b/>
                <w:smallCaps/>
              </w:rPr>
              <w:fldChar w:fldCharType="end"/>
            </w:r>
            <w:bookmarkEnd w:id="4"/>
          </w:p>
        </w:tc>
        <w:tc>
          <w:tcPr>
            <w:tcW w:w="1620" w:type="dxa"/>
            <w:vAlign w:val="center"/>
          </w:tcPr>
          <w:p w14:paraId="558BD51B" w14:textId="77777777" w:rsidR="00ED2B8E" w:rsidRDefault="00ED2B8E">
            <w:pPr>
              <w:tabs>
                <w:tab w:val="left" w:pos="4428"/>
                <w:tab w:val="left" w:pos="5238"/>
                <w:tab w:val="left" w:pos="5787"/>
              </w:tabs>
              <w:jc w:val="center"/>
              <w:rPr>
                <w:rFonts w:ascii="Century Schoolbook" w:hAnsi="Century Schoolbook"/>
                <w:b/>
                <w:sz w:val="22"/>
                <w:szCs w:val="22"/>
              </w:rPr>
            </w:pPr>
            <w:r>
              <w:rPr>
                <w:rFonts w:ascii="Century Schoolbook" w:hAnsi="Century Schoolbook"/>
                <w:b/>
                <w:sz w:val="22"/>
                <w:szCs w:val="22"/>
              </w:rPr>
              <w:t>§</w:t>
            </w:r>
          </w:p>
        </w:tc>
        <w:bookmarkStart w:id="5" w:name="Text50"/>
        <w:tc>
          <w:tcPr>
            <w:tcW w:w="4860" w:type="dxa"/>
            <w:vAlign w:val="center"/>
          </w:tcPr>
          <w:p w14:paraId="707B5ABA" w14:textId="77777777" w:rsidR="00ED2B8E" w:rsidRDefault="00573501" w:rsidP="00573501">
            <w:pPr>
              <w:tabs>
                <w:tab w:val="left" w:pos="4428"/>
                <w:tab w:val="left" w:pos="5238"/>
                <w:tab w:val="left" w:pos="5787"/>
              </w:tabs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  <w:smallCaps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Century Schoolbook" w:hAnsi="Century Schoolbook"/>
                <w:b/>
                <w:smallCaps/>
              </w:rPr>
              <w:instrText xml:space="preserve"> FORMTEXT </w:instrText>
            </w:r>
            <w:r>
              <w:rPr>
                <w:rFonts w:ascii="Century Schoolbook" w:hAnsi="Century Schoolbook"/>
                <w:b/>
                <w:smallCaps/>
              </w:rPr>
            </w:r>
            <w:r>
              <w:rPr>
                <w:rFonts w:ascii="Century Schoolbook" w:hAnsi="Century Schoolbook"/>
                <w:b/>
                <w:smallCaps/>
              </w:rPr>
              <w:fldChar w:fldCharType="separate"/>
            </w:r>
            <w:r>
              <w:rPr>
                <w:rFonts w:ascii="Century Schoolbook" w:hAnsi="Century Schoolbook"/>
                <w:b/>
                <w:smallCaps/>
              </w:rPr>
              <w:t> </w:t>
            </w:r>
            <w:r>
              <w:rPr>
                <w:rFonts w:ascii="Century Schoolbook" w:hAnsi="Century Schoolbook"/>
                <w:b/>
                <w:smallCaps/>
              </w:rPr>
              <w:t> </w:t>
            </w:r>
            <w:r>
              <w:rPr>
                <w:rFonts w:ascii="Century Schoolbook" w:hAnsi="Century Schoolbook"/>
                <w:b/>
                <w:smallCaps/>
              </w:rPr>
              <w:t> </w:t>
            </w:r>
            <w:r>
              <w:rPr>
                <w:rFonts w:ascii="Century Schoolbook" w:hAnsi="Century Schoolbook"/>
                <w:b/>
                <w:smallCaps/>
              </w:rPr>
              <w:t> </w:t>
            </w:r>
            <w:r>
              <w:rPr>
                <w:rFonts w:ascii="Century Schoolbook" w:hAnsi="Century Schoolbook"/>
                <w:b/>
                <w:smallCaps/>
              </w:rPr>
              <w:t> </w:t>
            </w:r>
            <w:r>
              <w:rPr>
                <w:rFonts w:ascii="Century Schoolbook" w:hAnsi="Century Schoolbook"/>
                <w:b/>
                <w:smallCaps/>
              </w:rPr>
              <w:fldChar w:fldCharType="end"/>
            </w:r>
            <w:bookmarkEnd w:id="5"/>
            <w:r w:rsidR="00ED2B8E">
              <w:rPr>
                <w:rFonts w:ascii="Century Schoolbook" w:hAnsi="Century Schoolbook"/>
                <w:b/>
              </w:rPr>
              <w:t xml:space="preserve"> </w:t>
            </w:r>
            <w:r w:rsidR="00ED2B8E">
              <w:rPr>
                <w:rFonts w:ascii="Century Schoolbook" w:hAnsi="Century Schoolbook"/>
                <w:b/>
                <w:smallCaps/>
              </w:rPr>
              <w:t>County, Texas</w:t>
            </w:r>
          </w:p>
        </w:tc>
      </w:tr>
      <w:tr w:rsidR="00ED2B8E" w14:paraId="03D8F005" w14:textId="77777777">
        <w:tc>
          <w:tcPr>
            <w:tcW w:w="4788" w:type="dxa"/>
            <w:vAlign w:val="center"/>
          </w:tcPr>
          <w:p w14:paraId="0F586E10" w14:textId="77777777" w:rsidR="00ED2B8E" w:rsidRDefault="00ED2B8E">
            <w:pPr>
              <w:tabs>
                <w:tab w:val="left" w:pos="4428"/>
                <w:tab w:val="left" w:pos="5238"/>
                <w:tab w:val="left" w:pos="5787"/>
              </w:tabs>
              <w:rPr>
                <w:rFonts w:ascii="Century Schoolbook" w:hAnsi="Century Schoolbook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4E8302ED" w14:textId="77777777" w:rsidR="00ED2B8E" w:rsidRDefault="00ED2B8E">
            <w:pPr>
              <w:tabs>
                <w:tab w:val="left" w:pos="4428"/>
                <w:tab w:val="left" w:pos="5238"/>
                <w:tab w:val="left" w:pos="5787"/>
              </w:tabs>
              <w:jc w:val="center"/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b/>
                <w:sz w:val="22"/>
                <w:szCs w:val="22"/>
              </w:rPr>
              <w:t>§</w:t>
            </w:r>
          </w:p>
        </w:tc>
        <w:tc>
          <w:tcPr>
            <w:tcW w:w="4860" w:type="dxa"/>
            <w:vAlign w:val="center"/>
          </w:tcPr>
          <w:p w14:paraId="131410E6" w14:textId="77777777" w:rsidR="00ED2B8E" w:rsidRDefault="00ED2B8E">
            <w:pPr>
              <w:tabs>
                <w:tab w:val="left" w:pos="4428"/>
                <w:tab w:val="left" w:pos="5238"/>
                <w:tab w:val="left" w:pos="5787"/>
              </w:tabs>
              <w:rPr>
                <w:rFonts w:ascii="Century Schoolbook" w:hAnsi="Century Schoolbook"/>
                <w:sz w:val="22"/>
                <w:szCs w:val="22"/>
              </w:rPr>
            </w:pPr>
          </w:p>
        </w:tc>
      </w:tr>
      <w:tr w:rsidR="00ED2B8E" w14:paraId="681DCCFC" w14:textId="77777777">
        <w:tc>
          <w:tcPr>
            <w:tcW w:w="4788" w:type="dxa"/>
            <w:tcBorders>
              <w:bottom w:val="triple" w:sz="4" w:space="0" w:color="auto"/>
            </w:tcBorders>
            <w:vAlign w:val="center"/>
          </w:tcPr>
          <w:p w14:paraId="347CA697" w14:textId="77777777" w:rsidR="00ED2B8E" w:rsidRDefault="00ED2B8E">
            <w:pPr>
              <w:tabs>
                <w:tab w:val="left" w:pos="4428"/>
                <w:tab w:val="left" w:pos="5238"/>
                <w:tab w:val="left" w:pos="5787"/>
              </w:tabs>
              <w:spacing w:after="40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mallCaps/>
                <w:sz w:val="20"/>
                <w:szCs w:val="20"/>
              </w:rPr>
              <w:t>S</w:t>
            </w:r>
            <w:r w:rsidR="00F27920">
              <w:rPr>
                <w:rFonts w:ascii="Century Schoolbook" w:hAnsi="Century Schoolbook"/>
                <w:smallCaps/>
                <w:sz w:val="20"/>
                <w:szCs w:val="20"/>
              </w:rPr>
              <w:t xml:space="preserve">tate </w:t>
            </w:r>
            <w:r>
              <w:rPr>
                <w:rFonts w:ascii="Century Schoolbook" w:hAnsi="Century Schoolbook"/>
                <w:smallCaps/>
                <w:sz w:val="20"/>
                <w:szCs w:val="20"/>
              </w:rPr>
              <w:t>ID</w:t>
            </w:r>
            <w:r w:rsidR="00F27920">
              <w:rPr>
                <w:rFonts w:ascii="Century Schoolbook" w:hAnsi="Century Schoolbook"/>
                <w:smallCaps/>
                <w:sz w:val="20"/>
                <w:szCs w:val="20"/>
              </w:rPr>
              <w:t xml:space="preserve"> No.</w:t>
            </w:r>
            <w:r>
              <w:rPr>
                <w:rFonts w:ascii="Century Schoolbook" w:hAnsi="Century Schoolbook"/>
                <w:sz w:val="20"/>
                <w:szCs w:val="20"/>
              </w:rPr>
              <w:t xml:space="preserve">: </w:t>
            </w:r>
            <w:bookmarkStart w:id="6" w:name="Text40"/>
            <w:r w:rsidR="00410D86">
              <w:rPr>
                <w:rFonts w:ascii="Century Schoolbook" w:hAnsi="Century Schoolbook"/>
                <w:sz w:val="20"/>
                <w:szCs w:val="20"/>
              </w:rPr>
              <w:t>TX</w:t>
            </w:r>
            <w:r>
              <w:rPr>
                <w:rFonts w:ascii="Century Schoolbook" w:hAnsi="Century Schoolbook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Century Schoolbook" w:hAnsi="Century Schoolbook"/>
                <w:sz w:val="20"/>
                <w:szCs w:val="20"/>
              </w:rPr>
              <w:instrText xml:space="preserve"> FORMTEXT </w:instrText>
            </w:r>
            <w:r>
              <w:rPr>
                <w:rFonts w:ascii="Century Schoolbook" w:hAnsi="Century Schoolbook"/>
                <w:sz w:val="20"/>
                <w:szCs w:val="20"/>
              </w:rPr>
            </w:r>
            <w:r>
              <w:rPr>
                <w:rFonts w:ascii="Century Schoolbook" w:hAnsi="Century Schoolbook"/>
                <w:sz w:val="20"/>
                <w:szCs w:val="20"/>
              </w:rPr>
              <w:fldChar w:fldCharType="separate"/>
            </w:r>
            <w:r w:rsidR="00A12628">
              <w:rPr>
                <w:rFonts w:ascii="Century Schoolbook" w:hAnsi="Century Schoolbook"/>
                <w:sz w:val="20"/>
                <w:szCs w:val="20"/>
              </w:rPr>
              <w:t> </w:t>
            </w:r>
            <w:r w:rsidR="00A12628">
              <w:rPr>
                <w:rFonts w:ascii="Century Schoolbook" w:hAnsi="Century Schoolbook"/>
                <w:sz w:val="20"/>
                <w:szCs w:val="20"/>
              </w:rPr>
              <w:t> </w:t>
            </w:r>
            <w:r w:rsidR="00A12628">
              <w:rPr>
                <w:rFonts w:ascii="Century Schoolbook" w:hAnsi="Century Schoolbook"/>
                <w:sz w:val="20"/>
                <w:szCs w:val="20"/>
              </w:rPr>
              <w:t> </w:t>
            </w:r>
            <w:r w:rsidR="00A12628">
              <w:rPr>
                <w:rFonts w:ascii="Century Schoolbook" w:hAnsi="Century Schoolbook"/>
                <w:sz w:val="20"/>
                <w:szCs w:val="20"/>
              </w:rPr>
              <w:t> </w:t>
            </w:r>
            <w:r w:rsidR="00A12628">
              <w:rPr>
                <w:rFonts w:ascii="Century Schoolbook" w:hAnsi="Century Schoolbook"/>
                <w:sz w:val="20"/>
                <w:szCs w:val="20"/>
              </w:rPr>
              <w:t> </w:t>
            </w:r>
            <w:r>
              <w:rPr>
                <w:rFonts w:ascii="Century Schoolbook" w:hAnsi="Century Schoolbook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620" w:type="dxa"/>
            <w:tcBorders>
              <w:bottom w:val="triple" w:sz="4" w:space="0" w:color="auto"/>
            </w:tcBorders>
            <w:vAlign w:val="center"/>
          </w:tcPr>
          <w:p w14:paraId="2D0FC03B" w14:textId="77777777" w:rsidR="00ED2B8E" w:rsidRDefault="00ED2B8E">
            <w:pPr>
              <w:tabs>
                <w:tab w:val="left" w:pos="4428"/>
                <w:tab w:val="left" w:pos="5238"/>
                <w:tab w:val="left" w:pos="5787"/>
              </w:tabs>
              <w:spacing w:after="40"/>
              <w:jc w:val="center"/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b/>
                <w:sz w:val="22"/>
                <w:szCs w:val="22"/>
              </w:rPr>
              <w:t>§</w:t>
            </w:r>
          </w:p>
        </w:tc>
        <w:bookmarkStart w:id="7" w:name="Dropdown28"/>
        <w:tc>
          <w:tcPr>
            <w:tcW w:w="4860" w:type="dxa"/>
            <w:tcBorders>
              <w:bottom w:val="triple" w:sz="4" w:space="0" w:color="auto"/>
            </w:tcBorders>
            <w:vAlign w:val="center"/>
          </w:tcPr>
          <w:p w14:paraId="504E54F3" w14:textId="77777777" w:rsidR="00ED2B8E" w:rsidRDefault="00ED2B8E">
            <w:pPr>
              <w:tabs>
                <w:tab w:val="left" w:pos="4428"/>
                <w:tab w:val="left" w:pos="5238"/>
                <w:tab w:val="left" w:pos="5787"/>
              </w:tabs>
              <w:spacing w:after="40"/>
              <w:rPr>
                <w:rFonts w:ascii="Century Schoolbook" w:hAnsi="Century Schoolbook"/>
                <w:smallCaps/>
                <w:sz w:val="20"/>
                <w:szCs w:val="20"/>
              </w:rPr>
            </w:pPr>
            <w:r>
              <w:rPr>
                <w:rFonts w:ascii="Century Schoolbook" w:hAnsi="Century Schoolbook"/>
                <w:smallCaps/>
                <w:sz w:val="20"/>
                <w:szCs w:val="20"/>
              </w:rPr>
              <w:fldChar w:fldCharType="begin">
                <w:ffData>
                  <w:name w:val="Dropdown28"/>
                  <w:enabled/>
                  <w:calcOnExit w:val="0"/>
                  <w:ddList>
                    <w:listEntry w:val=" "/>
                    <w:listEntry w:val="On change of venue from "/>
                  </w:ddList>
                </w:ffData>
              </w:fldChar>
            </w:r>
            <w:r>
              <w:rPr>
                <w:rFonts w:ascii="Century Schoolbook" w:hAnsi="Century Schoolbook"/>
                <w:smallCaps/>
                <w:sz w:val="20"/>
                <w:szCs w:val="20"/>
              </w:rPr>
              <w:instrText xml:space="preserve"> FORMDROPDOWN </w:instrText>
            </w:r>
            <w:r w:rsidR="004A7FCB">
              <w:rPr>
                <w:rFonts w:ascii="Century Schoolbook" w:hAnsi="Century Schoolbook"/>
                <w:smallCaps/>
                <w:sz w:val="20"/>
                <w:szCs w:val="20"/>
              </w:rPr>
            </w:r>
            <w:r w:rsidR="004A7FCB">
              <w:rPr>
                <w:rFonts w:ascii="Century Schoolbook" w:hAnsi="Century Schoolbook"/>
                <w:smallCaps/>
                <w:sz w:val="20"/>
                <w:szCs w:val="20"/>
              </w:rPr>
              <w:fldChar w:fldCharType="separate"/>
            </w:r>
            <w:r>
              <w:rPr>
                <w:rFonts w:ascii="Century Schoolbook" w:hAnsi="Century Schoolbook"/>
                <w:smallCaps/>
                <w:sz w:val="20"/>
                <w:szCs w:val="20"/>
              </w:rPr>
              <w:fldChar w:fldCharType="end"/>
            </w:r>
            <w:bookmarkEnd w:id="7"/>
            <w:r>
              <w:rPr>
                <w:rFonts w:ascii="Century Schoolbook" w:hAnsi="Century Schoolbook"/>
                <w:smallCaps/>
                <w:sz w:val="20"/>
                <w:szCs w:val="20"/>
              </w:rPr>
              <w:t xml:space="preserve"> </w:t>
            </w:r>
            <w:bookmarkStart w:id="8" w:name="Text104"/>
            <w:r>
              <w:rPr>
                <w:rFonts w:ascii="Century Schoolbook" w:hAnsi="Century Schoolbook"/>
                <w:smallCaps/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rPr>
                <w:rFonts w:ascii="Century Schoolbook" w:hAnsi="Century Schoolbook"/>
                <w:smallCaps/>
                <w:sz w:val="20"/>
                <w:szCs w:val="20"/>
              </w:rPr>
              <w:instrText xml:space="preserve"> FORMTEXT </w:instrText>
            </w:r>
            <w:r>
              <w:rPr>
                <w:rFonts w:ascii="Century Schoolbook" w:hAnsi="Century Schoolbook"/>
                <w:smallCaps/>
                <w:sz w:val="20"/>
                <w:szCs w:val="20"/>
              </w:rPr>
            </w:r>
            <w:r>
              <w:rPr>
                <w:rFonts w:ascii="Century Schoolbook" w:hAnsi="Century Schoolbook"/>
                <w:smallCaps/>
                <w:sz w:val="20"/>
                <w:szCs w:val="20"/>
              </w:rPr>
              <w:fldChar w:fldCharType="separate"/>
            </w:r>
            <w:r>
              <w:rPr>
                <w:rFonts w:ascii="Century Schoolbook" w:hAnsi="Century Schoolbook"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Century Schoolbook" w:hAnsi="Century Schoolbook"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Century Schoolbook" w:hAnsi="Century Schoolbook"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Century Schoolbook" w:hAnsi="Century Schoolbook"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Century Schoolbook" w:hAnsi="Century Schoolbook"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Century Schoolbook" w:hAnsi="Century Schoolbook"/>
                <w:smallCaps/>
                <w:sz w:val="20"/>
                <w:szCs w:val="20"/>
              </w:rPr>
              <w:fldChar w:fldCharType="end"/>
            </w:r>
            <w:bookmarkEnd w:id="8"/>
          </w:p>
        </w:tc>
      </w:tr>
    </w:tbl>
    <w:p w14:paraId="5A4DD02A" w14:textId="77777777" w:rsidR="00ED2B8E" w:rsidRDefault="00573501">
      <w:pPr>
        <w:tabs>
          <w:tab w:val="left" w:pos="4428"/>
          <w:tab w:val="left" w:pos="5238"/>
          <w:tab w:val="left" w:pos="5787"/>
        </w:tabs>
        <w:spacing w:before="80" w:after="80"/>
        <w:jc w:val="center"/>
        <w:rPr>
          <w:rFonts w:ascii="Century Schoolbook" w:hAnsi="Century Schoolbook"/>
          <w:b/>
          <w:smallCaps/>
          <w:sz w:val="32"/>
          <w:szCs w:val="32"/>
        </w:rPr>
      </w:pPr>
      <w:r>
        <w:rPr>
          <w:rFonts w:ascii="Century Schoolbook" w:hAnsi="Century Schoolbook"/>
          <w:b/>
          <w:smallCaps/>
          <w:sz w:val="32"/>
          <w:szCs w:val="32"/>
        </w:rPr>
        <w:t>Order of Deferred Adjudication</w:t>
      </w:r>
    </w:p>
    <w:tbl>
      <w:tblPr>
        <w:tblW w:w="11268" w:type="dxa"/>
        <w:tblBorders>
          <w:bottom w:val="doub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2"/>
        <w:gridCol w:w="566"/>
        <w:gridCol w:w="540"/>
        <w:gridCol w:w="1440"/>
        <w:gridCol w:w="900"/>
        <w:gridCol w:w="172"/>
        <w:gridCol w:w="368"/>
        <w:gridCol w:w="1610"/>
        <w:gridCol w:w="730"/>
        <w:gridCol w:w="3060"/>
      </w:tblGrid>
      <w:tr w:rsidR="00ED2B8E" w14:paraId="1775271C" w14:textId="77777777">
        <w:trPr>
          <w:cantSplit/>
          <w:trHeight w:val="435"/>
        </w:trPr>
        <w:tc>
          <w:tcPr>
            <w:tcW w:w="1882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14:paraId="7637B552" w14:textId="77777777" w:rsidR="00ED2B8E" w:rsidRDefault="00E5151B" w:rsidP="00E5151B">
            <w:pPr>
              <w:tabs>
                <w:tab w:val="left" w:pos="4428"/>
                <w:tab w:val="left" w:pos="5238"/>
                <w:tab w:val="left" w:pos="5787"/>
              </w:tabs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Judge Presiding</w:t>
            </w:r>
            <w:r w:rsidR="00ED2B8E">
              <w:rPr>
                <w:rFonts w:ascii="Century Schoolbook" w:hAnsi="Century Schoolbook"/>
                <w:sz w:val="18"/>
                <w:szCs w:val="18"/>
              </w:rPr>
              <w:t>:</w:t>
            </w:r>
          </w:p>
        </w:tc>
        <w:tc>
          <w:tcPr>
            <w:tcW w:w="3618" w:type="dxa"/>
            <w:gridSpan w:val="5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14:paraId="5233F15D" w14:textId="77777777" w:rsidR="00ED2B8E" w:rsidRDefault="00E5151B">
            <w:pPr>
              <w:tabs>
                <w:tab w:val="left" w:pos="4428"/>
                <w:tab w:val="left" w:pos="5238"/>
                <w:tab w:val="left" w:pos="5787"/>
              </w:tabs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b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9" w:name="Text69"/>
            <w:r>
              <w:rPr>
                <w:rFonts w:ascii="Century Schoolbook" w:hAnsi="Century Schoolbook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entury Schoolbook" w:hAnsi="Century Schoolbook"/>
                <w:b/>
                <w:sz w:val="22"/>
                <w:szCs w:val="22"/>
              </w:rPr>
            </w:r>
            <w:r>
              <w:rPr>
                <w:rFonts w:ascii="Century Schoolbook" w:hAnsi="Century Schoolbook"/>
                <w:b/>
                <w:sz w:val="22"/>
                <w:szCs w:val="22"/>
              </w:rPr>
              <w:fldChar w:fldCharType="separate"/>
            </w:r>
            <w:r>
              <w:rPr>
                <w:rFonts w:ascii="Century Schoolbook" w:hAnsi="Century Schoolbook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Schoolbook" w:hAnsi="Century Schoolbook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Schoolbook" w:hAnsi="Century Schoolbook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Schoolbook" w:hAnsi="Century Schoolbook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Schoolbook" w:hAnsi="Century Schoolbook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Schoolbook" w:hAnsi="Century Schoolbook"/>
                <w:b/>
                <w:sz w:val="22"/>
                <w:szCs w:val="22"/>
              </w:rPr>
              <w:fldChar w:fldCharType="end"/>
            </w:r>
            <w:bookmarkEnd w:id="9"/>
            <w:r w:rsidR="00ED2B8E">
              <w:rPr>
                <w:rFonts w:ascii="Century Schoolbook" w:hAnsi="Century Schoolbook"/>
                <w:sz w:val="18"/>
                <w:szCs w:val="18"/>
              </w:rPr>
              <w:t xml:space="preserve"> </w:t>
            </w:r>
          </w:p>
        </w:tc>
        <w:tc>
          <w:tcPr>
            <w:tcW w:w="1978" w:type="dxa"/>
            <w:gridSpan w:val="2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14:paraId="2DBF7040" w14:textId="77777777" w:rsidR="00ED2B8E" w:rsidRPr="009073B0" w:rsidRDefault="00ED2B8E" w:rsidP="001C0AB2">
            <w:pPr>
              <w:tabs>
                <w:tab w:val="left" w:pos="4428"/>
                <w:tab w:val="left" w:pos="5238"/>
                <w:tab w:val="left" w:pos="5787"/>
              </w:tabs>
              <w:rPr>
                <w:rFonts w:ascii="Century Schoolbook" w:hAnsi="Century Schoolbook"/>
                <w:sz w:val="18"/>
                <w:szCs w:val="18"/>
              </w:rPr>
            </w:pPr>
            <w:r w:rsidRPr="009073B0">
              <w:rPr>
                <w:rFonts w:ascii="Century Schoolbook" w:hAnsi="Century Schoolbook"/>
                <w:sz w:val="18"/>
                <w:szCs w:val="18"/>
              </w:rPr>
              <w:t xml:space="preserve">Date </w:t>
            </w:r>
            <w:r w:rsidR="001C0AB2">
              <w:rPr>
                <w:rFonts w:ascii="Century Schoolbook" w:hAnsi="Century Schoolbook"/>
                <w:sz w:val="18"/>
                <w:szCs w:val="18"/>
              </w:rPr>
              <w:t>Proceedings Deferred</w:t>
            </w:r>
            <w:r w:rsidRPr="009073B0">
              <w:rPr>
                <w:rFonts w:ascii="Century Schoolbook" w:hAnsi="Century Schoolbook"/>
                <w:sz w:val="18"/>
                <w:szCs w:val="18"/>
              </w:rPr>
              <w:t>:</w:t>
            </w:r>
          </w:p>
        </w:tc>
        <w:tc>
          <w:tcPr>
            <w:tcW w:w="3790" w:type="dxa"/>
            <w:gridSpan w:val="2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14:paraId="24421D92" w14:textId="77777777" w:rsidR="00ED2B8E" w:rsidRPr="009073B0" w:rsidRDefault="00ED2B8E">
            <w:pPr>
              <w:tabs>
                <w:tab w:val="left" w:pos="4428"/>
                <w:tab w:val="left" w:pos="5238"/>
                <w:tab w:val="left" w:pos="5787"/>
              </w:tabs>
              <w:rPr>
                <w:rFonts w:ascii="Century Schoolbook" w:hAnsi="Century Schoolbook"/>
                <w:b/>
                <w:sz w:val="22"/>
                <w:szCs w:val="22"/>
              </w:rPr>
            </w:pPr>
            <w:r w:rsidRPr="009073B0">
              <w:rPr>
                <w:rFonts w:ascii="Century Schoolbook" w:hAnsi="Century Schoolbook"/>
                <w:sz w:val="18"/>
                <w:szCs w:val="18"/>
              </w:rPr>
              <w:t xml:space="preserve"> </w:t>
            </w:r>
            <w:bookmarkStart w:id="10" w:name="Text70"/>
            <w:r w:rsidR="00A12628" w:rsidRPr="009073B0">
              <w:rPr>
                <w:rFonts w:ascii="Century Schoolbook" w:hAnsi="Century Schoolbook"/>
                <w:b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A12628" w:rsidRPr="009073B0">
              <w:rPr>
                <w:rFonts w:ascii="Century Schoolbook" w:hAnsi="Century Schoolbook"/>
                <w:b/>
                <w:sz w:val="22"/>
                <w:szCs w:val="22"/>
              </w:rPr>
              <w:instrText xml:space="preserve"> FORMTEXT </w:instrText>
            </w:r>
            <w:r w:rsidR="00A12628" w:rsidRPr="009073B0">
              <w:rPr>
                <w:rFonts w:ascii="Century Schoolbook" w:hAnsi="Century Schoolbook"/>
                <w:b/>
                <w:sz w:val="22"/>
                <w:szCs w:val="22"/>
              </w:rPr>
            </w:r>
            <w:r w:rsidR="00A12628" w:rsidRPr="009073B0">
              <w:rPr>
                <w:rFonts w:ascii="Century Schoolbook" w:hAnsi="Century Schoolbook"/>
                <w:b/>
                <w:sz w:val="22"/>
                <w:szCs w:val="22"/>
              </w:rPr>
              <w:fldChar w:fldCharType="separate"/>
            </w:r>
            <w:r w:rsidR="00A12628" w:rsidRPr="009073B0">
              <w:rPr>
                <w:rFonts w:ascii="Century Schoolbook" w:hAnsi="Century Schoolbook"/>
                <w:b/>
                <w:noProof/>
                <w:sz w:val="22"/>
                <w:szCs w:val="22"/>
              </w:rPr>
              <w:t> </w:t>
            </w:r>
            <w:r w:rsidR="00A12628" w:rsidRPr="009073B0">
              <w:rPr>
                <w:rFonts w:ascii="Century Schoolbook" w:hAnsi="Century Schoolbook"/>
                <w:b/>
                <w:noProof/>
                <w:sz w:val="22"/>
                <w:szCs w:val="22"/>
              </w:rPr>
              <w:t> </w:t>
            </w:r>
            <w:r w:rsidR="00A12628" w:rsidRPr="009073B0">
              <w:rPr>
                <w:rFonts w:ascii="Century Schoolbook" w:hAnsi="Century Schoolbook"/>
                <w:b/>
                <w:noProof/>
                <w:sz w:val="22"/>
                <w:szCs w:val="22"/>
              </w:rPr>
              <w:t> </w:t>
            </w:r>
            <w:r w:rsidR="00A12628" w:rsidRPr="009073B0">
              <w:rPr>
                <w:rFonts w:ascii="Century Schoolbook" w:hAnsi="Century Schoolbook"/>
                <w:b/>
                <w:noProof/>
                <w:sz w:val="22"/>
                <w:szCs w:val="22"/>
              </w:rPr>
              <w:t> </w:t>
            </w:r>
            <w:r w:rsidR="00A12628" w:rsidRPr="009073B0">
              <w:rPr>
                <w:rFonts w:ascii="Century Schoolbook" w:hAnsi="Century Schoolbook"/>
                <w:b/>
                <w:noProof/>
                <w:sz w:val="22"/>
                <w:szCs w:val="22"/>
              </w:rPr>
              <w:t> </w:t>
            </w:r>
            <w:r w:rsidR="00A12628" w:rsidRPr="009073B0">
              <w:rPr>
                <w:rFonts w:ascii="Century Schoolbook" w:hAnsi="Century Schoolbook"/>
                <w:b/>
                <w:sz w:val="22"/>
                <w:szCs w:val="22"/>
              </w:rPr>
              <w:fldChar w:fldCharType="end"/>
            </w:r>
            <w:bookmarkEnd w:id="10"/>
          </w:p>
        </w:tc>
      </w:tr>
      <w:tr w:rsidR="00ED2B8E" w14:paraId="5D4EAC4E" w14:textId="77777777">
        <w:trPr>
          <w:cantSplit/>
          <w:trHeight w:val="435"/>
        </w:trPr>
        <w:tc>
          <w:tcPr>
            <w:tcW w:w="188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46A1213" w14:textId="77777777" w:rsidR="00ED2B8E" w:rsidRDefault="00ED2B8E">
            <w:pPr>
              <w:tabs>
                <w:tab w:val="left" w:pos="4428"/>
                <w:tab w:val="left" w:pos="5238"/>
                <w:tab w:val="left" w:pos="5787"/>
              </w:tabs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Attorney for State:</w:t>
            </w:r>
          </w:p>
        </w:tc>
        <w:bookmarkStart w:id="11" w:name="Text73"/>
        <w:tc>
          <w:tcPr>
            <w:tcW w:w="3618" w:type="dxa"/>
            <w:gridSpan w:val="5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4441F84" w14:textId="77777777" w:rsidR="00ED2B8E" w:rsidRDefault="00ED2B8E">
            <w:pPr>
              <w:tabs>
                <w:tab w:val="left" w:pos="4428"/>
                <w:tab w:val="left" w:pos="5238"/>
                <w:tab w:val="left" w:pos="5787"/>
              </w:tabs>
              <w:rPr>
                <w:rFonts w:ascii="Century Schoolbook" w:hAnsi="Century Schoolbook"/>
                <w:b/>
                <w:sz w:val="22"/>
                <w:szCs w:val="22"/>
              </w:rPr>
            </w:pPr>
            <w:r>
              <w:rPr>
                <w:rFonts w:ascii="Century Schoolbook" w:hAnsi="Century Schoolbook"/>
                <w:b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Century Schoolbook" w:hAnsi="Century Schoolbook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entury Schoolbook" w:hAnsi="Century Schoolbook"/>
                <w:b/>
                <w:sz w:val="22"/>
                <w:szCs w:val="22"/>
              </w:rPr>
            </w:r>
            <w:r>
              <w:rPr>
                <w:rFonts w:ascii="Century Schoolbook" w:hAnsi="Century Schoolbook"/>
                <w:b/>
                <w:sz w:val="22"/>
                <w:szCs w:val="22"/>
              </w:rPr>
              <w:fldChar w:fldCharType="separate"/>
            </w:r>
            <w:r w:rsidR="00A12628">
              <w:rPr>
                <w:rFonts w:ascii="Century Schoolbook" w:hAnsi="Century Schoolbook"/>
                <w:b/>
                <w:sz w:val="22"/>
                <w:szCs w:val="22"/>
              </w:rPr>
              <w:t> </w:t>
            </w:r>
            <w:r w:rsidR="00A12628">
              <w:rPr>
                <w:rFonts w:ascii="Century Schoolbook" w:hAnsi="Century Schoolbook"/>
                <w:b/>
                <w:sz w:val="22"/>
                <w:szCs w:val="22"/>
              </w:rPr>
              <w:t> </w:t>
            </w:r>
            <w:r w:rsidR="00A12628">
              <w:rPr>
                <w:rFonts w:ascii="Century Schoolbook" w:hAnsi="Century Schoolbook"/>
                <w:b/>
                <w:sz w:val="22"/>
                <w:szCs w:val="22"/>
              </w:rPr>
              <w:t> </w:t>
            </w:r>
            <w:r w:rsidR="00A12628">
              <w:rPr>
                <w:rFonts w:ascii="Century Schoolbook" w:hAnsi="Century Schoolbook"/>
                <w:b/>
                <w:sz w:val="22"/>
                <w:szCs w:val="22"/>
              </w:rPr>
              <w:t> </w:t>
            </w:r>
            <w:r w:rsidR="00A12628">
              <w:rPr>
                <w:rFonts w:ascii="Century Schoolbook" w:hAnsi="Century Schoolbook"/>
                <w:b/>
                <w:sz w:val="22"/>
                <w:szCs w:val="22"/>
              </w:rPr>
              <w:t> </w:t>
            </w:r>
            <w:r>
              <w:rPr>
                <w:rFonts w:ascii="Century Schoolbook" w:hAnsi="Century Schoolbook"/>
                <w:b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1978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47A0921" w14:textId="77777777" w:rsidR="00ED2B8E" w:rsidRDefault="00ED2B8E">
            <w:pPr>
              <w:tabs>
                <w:tab w:val="left" w:pos="4428"/>
                <w:tab w:val="left" w:pos="5238"/>
                <w:tab w:val="left" w:pos="5787"/>
              </w:tabs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 xml:space="preserve">Attorney for </w:t>
            </w:r>
            <w:r w:rsidR="002F789C">
              <w:rPr>
                <w:rFonts w:ascii="Century Schoolbook" w:hAnsi="Century Schoolbook"/>
                <w:sz w:val="18"/>
                <w:szCs w:val="18"/>
              </w:rPr>
              <w:t xml:space="preserve">  </w:t>
            </w:r>
            <w:r>
              <w:rPr>
                <w:rFonts w:ascii="Century Schoolbook" w:hAnsi="Century Schoolbook"/>
                <w:sz w:val="18"/>
                <w:szCs w:val="18"/>
              </w:rPr>
              <w:t>Defendant:</w:t>
            </w:r>
          </w:p>
        </w:tc>
        <w:bookmarkStart w:id="12" w:name="Text74"/>
        <w:tc>
          <w:tcPr>
            <w:tcW w:w="3790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8BD32B3" w14:textId="77777777" w:rsidR="00ED2B8E" w:rsidRDefault="00ED2B8E">
            <w:pPr>
              <w:tabs>
                <w:tab w:val="left" w:pos="4428"/>
                <w:tab w:val="left" w:pos="5238"/>
                <w:tab w:val="left" w:pos="5787"/>
              </w:tabs>
              <w:rPr>
                <w:rFonts w:ascii="Century Schoolbook" w:hAnsi="Century Schoolbook"/>
                <w:b/>
                <w:sz w:val="22"/>
                <w:szCs w:val="22"/>
              </w:rPr>
            </w:pPr>
            <w:r>
              <w:rPr>
                <w:rFonts w:ascii="Century Schoolbook" w:hAnsi="Century Schoolbook"/>
                <w:b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Century Schoolbook" w:hAnsi="Century Schoolbook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entury Schoolbook" w:hAnsi="Century Schoolbook"/>
                <w:b/>
                <w:sz w:val="22"/>
                <w:szCs w:val="22"/>
              </w:rPr>
            </w:r>
            <w:r>
              <w:rPr>
                <w:rFonts w:ascii="Century Schoolbook" w:hAnsi="Century Schoolbook"/>
                <w:b/>
                <w:sz w:val="22"/>
                <w:szCs w:val="22"/>
              </w:rPr>
              <w:fldChar w:fldCharType="separate"/>
            </w:r>
            <w:r w:rsidR="00A12628">
              <w:rPr>
                <w:rFonts w:ascii="Century Schoolbook" w:hAnsi="Century Schoolbook"/>
                <w:b/>
                <w:sz w:val="22"/>
                <w:szCs w:val="22"/>
              </w:rPr>
              <w:t> </w:t>
            </w:r>
            <w:r w:rsidR="00A12628">
              <w:rPr>
                <w:rFonts w:ascii="Century Schoolbook" w:hAnsi="Century Schoolbook"/>
                <w:b/>
                <w:sz w:val="22"/>
                <w:szCs w:val="22"/>
              </w:rPr>
              <w:t> </w:t>
            </w:r>
            <w:r w:rsidR="00A12628">
              <w:rPr>
                <w:rFonts w:ascii="Century Schoolbook" w:hAnsi="Century Schoolbook"/>
                <w:b/>
                <w:sz w:val="22"/>
                <w:szCs w:val="22"/>
              </w:rPr>
              <w:t> </w:t>
            </w:r>
            <w:r w:rsidR="00A12628">
              <w:rPr>
                <w:rFonts w:ascii="Century Schoolbook" w:hAnsi="Century Schoolbook"/>
                <w:b/>
                <w:sz w:val="22"/>
                <w:szCs w:val="22"/>
              </w:rPr>
              <w:t> </w:t>
            </w:r>
            <w:r w:rsidR="00A12628">
              <w:rPr>
                <w:rFonts w:ascii="Century Schoolbook" w:hAnsi="Century Schoolbook"/>
                <w:b/>
                <w:sz w:val="22"/>
                <w:szCs w:val="22"/>
              </w:rPr>
              <w:t> </w:t>
            </w:r>
            <w:r>
              <w:rPr>
                <w:rFonts w:ascii="Century Schoolbook" w:hAnsi="Century Schoolbook"/>
                <w:b/>
                <w:sz w:val="22"/>
                <w:szCs w:val="22"/>
              </w:rPr>
              <w:fldChar w:fldCharType="end"/>
            </w:r>
            <w:bookmarkEnd w:id="12"/>
            <w:r>
              <w:rPr>
                <w:rFonts w:ascii="Century Schoolbook" w:hAnsi="Century Schoolbook"/>
                <w:b/>
                <w:sz w:val="22"/>
                <w:szCs w:val="22"/>
              </w:rPr>
              <w:t xml:space="preserve"> </w:t>
            </w:r>
            <w:bookmarkStart w:id="13" w:name="Dropdown34"/>
            <w:r>
              <w:rPr>
                <w:rFonts w:ascii="Century Schoolbook" w:hAnsi="Century Schoolbook"/>
                <w:b/>
                <w:sz w:val="22"/>
                <w:szCs w:val="22"/>
              </w:rPr>
              <w:fldChar w:fldCharType="begin">
                <w:ffData>
                  <w:name w:val="Dropdown34"/>
                  <w:enabled/>
                  <w:calcOnExit w:val="0"/>
                  <w:ddList>
                    <w:listEntry w:val=" "/>
                    <w:listEntry w:val=" WAIVED COUNSEL"/>
                  </w:ddList>
                </w:ffData>
              </w:fldChar>
            </w:r>
            <w:r>
              <w:rPr>
                <w:rFonts w:ascii="Century Schoolbook" w:hAnsi="Century Schoolbook"/>
                <w:b/>
                <w:sz w:val="22"/>
                <w:szCs w:val="22"/>
              </w:rPr>
              <w:instrText xml:space="preserve"> FORMDROPDOWN </w:instrText>
            </w:r>
            <w:r w:rsidR="004A7FCB">
              <w:rPr>
                <w:rFonts w:ascii="Century Schoolbook" w:hAnsi="Century Schoolbook"/>
                <w:b/>
                <w:sz w:val="22"/>
                <w:szCs w:val="22"/>
              </w:rPr>
            </w:r>
            <w:r w:rsidR="004A7FCB">
              <w:rPr>
                <w:rFonts w:ascii="Century Schoolbook" w:hAnsi="Century Schoolbook"/>
                <w:b/>
                <w:sz w:val="22"/>
                <w:szCs w:val="22"/>
              </w:rPr>
              <w:fldChar w:fldCharType="separate"/>
            </w:r>
            <w:r>
              <w:rPr>
                <w:rFonts w:ascii="Century Schoolbook" w:hAnsi="Century Schoolbook"/>
                <w:b/>
                <w:sz w:val="22"/>
                <w:szCs w:val="22"/>
              </w:rPr>
              <w:fldChar w:fldCharType="end"/>
            </w:r>
            <w:bookmarkEnd w:id="13"/>
          </w:p>
        </w:tc>
      </w:tr>
      <w:tr w:rsidR="00ED2B8E" w14:paraId="46C43548" w14:textId="77777777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188"/>
        </w:trPr>
        <w:tc>
          <w:tcPr>
            <w:tcW w:w="11268" w:type="dxa"/>
            <w:gridSpan w:val="10"/>
            <w:tcBorders>
              <w:top w:val="single" w:sz="4" w:space="0" w:color="auto"/>
            </w:tcBorders>
            <w:vAlign w:val="center"/>
          </w:tcPr>
          <w:p w14:paraId="2E351DC7" w14:textId="77777777" w:rsidR="00ED2B8E" w:rsidRDefault="00ED2B8E" w:rsidP="004B44EB">
            <w:pPr>
              <w:tabs>
                <w:tab w:val="left" w:pos="4428"/>
                <w:tab w:val="left" w:pos="5238"/>
                <w:tab w:val="left" w:pos="5787"/>
              </w:tabs>
              <w:rPr>
                <w:rFonts w:ascii="Century Schoolbook" w:hAnsi="Century Schoolbook"/>
                <w:sz w:val="18"/>
                <w:szCs w:val="18"/>
                <w:u w:val="single"/>
              </w:rPr>
            </w:pPr>
            <w:r>
              <w:rPr>
                <w:rFonts w:ascii="Century Schoolbook" w:hAnsi="Century Schoolbook"/>
                <w:sz w:val="18"/>
                <w:szCs w:val="18"/>
                <w:u w:val="single"/>
              </w:rPr>
              <w:t xml:space="preserve">Offense: </w:t>
            </w:r>
          </w:p>
        </w:tc>
      </w:tr>
      <w:bookmarkStart w:id="14" w:name="Text109"/>
      <w:tr w:rsidR="00ED2B8E" w14:paraId="6C073259" w14:textId="77777777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351"/>
        </w:trPr>
        <w:tc>
          <w:tcPr>
            <w:tcW w:w="11268" w:type="dxa"/>
            <w:gridSpan w:val="10"/>
            <w:tcBorders>
              <w:bottom w:val="single" w:sz="4" w:space="0" w:color="auto"/>
            </w:tcBorders>
            <w:vAlign w:val="center"/>
          </w:tcPr>
          <w:p w14:paraId="703CEAC3" w14:textId="77777777" w:rsidR="00ED2B8E" w:rsidRDefault="009E1B7C">
            <w:pPr>
              <w:tabs>
                <w:tab w:val="left" w:pos="4428"/>
                <w:tab w:val="left" w:pos="5238"/>
                <w:tab w:val="left" w:pos="5787"/>
              </w:tabs>
              <w:rPr>
                <w:rFonts w:ascii="Century Schoolbook" w:hAnsi="Century Schoolbook"/>
                <w:b/>
                <w:sz w:val="22"/>
                <w:szCs w:val="22"/>
              </w:rPr>
            </w:pPr>
            <w:r>
              <w:rPr>
                <w:rFonts w:ascii="Century Schoolbook" w:hAnsi="Century Schoolbook"/>
                <w:b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AGGRAVATED SEXUAL ASSAULT OF CHILD &lt; 6 YRS OLD"/>
                    <w:listEntry w:val="AGGRAVATED SEXUAL ASSAULT OF CHILD &lt; 14 YRS OLD"/>
                    <w:listEntry w:val="AGGRAVATED SEXUAL ASSAULT OF CHILD (14&lt;17) YRS OLD"/>
                    <w:listEntry w:val="AGGRAVATED ASSAULT"/>
                    <w:listEntry w:val="ASSAULT-BODILY INJURY  (131302)"/>
                    <w:listEntry w:val="ASSAULT-FAMILY MEMBER   (131420)"/>
                    <w:listEntry w:val="ASSAULT-FAMILY MEMBER-2ND OFFENDER  "/>
                    <w:listEntry w:val="BURGLARY OF A BUILDING W/ INTENT TO COMMIT THEFT  "/>
                    <w:listEntry w:val="BURGLARY OF A HABITATION W/ INTENT TO COMMIT THEFT"/>
                    <w:listEntry w:val="DELIVERY OF COCAINE LESS THAN ONE GRAM   "/>
                    <w:listEntry w:val="DWI-2ND OFFENDER   (540422)"/>
                    <w:listEntry w:val="DWI-3RD OFFENDER   "/>
                    <w:listEntry w:val="EVADE ARREST   (480107)"/>
                    <w:listEntry w:val="EVADE ARREST WITH A MOTOR VEHICLE   "/>
                    <w:listEntry w:val="POSSESSION OF COCAINE LESS THAN ONE GRAM  "/>
                    <w:listEntry w:val="POSSESSION OF COCAINE 1-4 GRAMS   "/>
                    <w:listEntry w:val="POSSESSION OF FIREARM BY FELON  "/>
                    <w:listEntry w:val="POSSESSION OF MARIHUANA 4 OUNCES- 5 POUNDS "/>
                    <w:listEntry w:val="ROBBERY-BODILY INJURY   "/>
                    <w:listEntry w:val="ROBBERY-THREATS   "/>
                    <w:listEntry w:val="THEFT $500-$1500   (230074)"/>
                    <w:listEntry w:val="THEFT UNDER $1500-3RD OFFENDER  "/>
                    <w:listEntry w:val="UNAUTHORIZED USE OF A MOTOR VEHICLE  "/>
                    <w:listEntry w:val="UNLAWFULLY CARRYING A WEAPON   (520301)"/>
                  </w:ddList>
                </w:ffData>
              </w:fldChar>
            </w:r>
            <w:bookmarkStart w:id="15" w:name="Dropdown1"/>
            <w:r>
              <w:rPr>
                <w:rFonts w:ascii="Century Schoolbook" w:hAnsi="Century Schoolbook"/>
                <w:b/>
                <w:sz w:val="22"/>
                <w:szCs w:val="22"/>
              </w:rPr>
              <w:instrText xml:space="preserve"> FORMDROPDOWN </w:instrText>
            </w:r>
            <w:r w:rsidR="004A7FCB">
              <w:rPr>
                <w:rFonts w:ascii="Century Schoolbook" w:hAnsi="Century Schoolbook"/>
                <w:b/>
                <w:sz w:val="22"/>
                <w:szCs w:val="22"/>
              </w:rPr>
            </w:r>
            <w:r w:rsidR="004A7FCB">
              <w:rPr>
                <w:rFonts w:ascii="Century Schoolbook" w:hAnsi="Century Schoolbook"/>
                <w:b/>
                <w:sz w:val="22"/>
                <w:szCs w:val="22"/>
              </w:rPr>
              <w:fldChar w:fldCharType="separate"/>
            </w:r>
            <w:r>
              <w:rPr>
                <w:rFonts w:ascii="Century Schoolbook" w:hAnsi="Century Schoolbook"/>
                <w:b/>
                <w:sz w:val="22"/>
                <w:szCs w:val="22"/>
              </w:rPr>
              <w:fldChar w:fldCharType="end"/>
            </w:r>
            <w:bookmarkEnd w:id="15"/>
            <w:r w:rsidR="007D489F">
              <w:rPr>
                <w:rFonts w:ascii="Century Schoolbook" w:hAnsi="Century Schoolbook"/>
                <w:b/>
                <w:sz w:val="22"/>
                <w:szCs w:val="22"/>
              </w:rPr>
              <w:t xml:space="preserve">  </w:t>
            </w:r>
            <w:r w:rsidR="00ED2B8E">
              <w:rPr>
                <w:rFonts w:ascii="Century Schoolbook" w:hAnsi="Century Schoolbook"/>
                <w:b/>
                <w:sz w:val="22"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ED2B8E">
              <w:rPr>
                <w:rFonts w:ascii="Century Schoolbook" w:hAnsi="Century Schoolbook"/>
                <w:b/>
                <w:sz w:val="22"/>
                <w:szCs w:val="22"/>
              </w:rPr>
              <w:instrText xml:space="preserve"> FORMTEXT </w:instrText>
            </w:r>
            <w:r w:rsidR="00ED2B8E">
              <w:rPr>
                <w:rFonts w:ascii="Century Schoolbook" w:hAnsi="Century Schoolbook"/>
                <w:b/>
                <w:sz w:val="22"/>
                <w:szCs w:val="22"/>
              </w:rPr>
            </w:r>
            <w:r w:rsidR="00ED2B8E">
              <w:rPr>
                <w:rFonts w:ascii="Century Schoolbook" w:hAnsi="Century Schoolbook"/>
                <w:b/>
                <w:sz w:val="22"/>
                <w:szCs w:val="22"/>
              </w:rPr>
              <w:fldChar w:fldCharType="separate"/>
            </w:r>
            <w:r w:rsidR="00A12628">
              <w:rPr>
                <w:rFonts w:ascii="Century Schoolbook" w:hAnsi="Century Schoolbook"/>
                <w:b/>
                <w:sz w:val="22"/>
                <w:szCs w:val="22"/>
              </w:rPr>
              <w:t> </w:t>
            </w:r>
            <w:r w:rsidR="00A12628">
              <w:rPr>
                <w:rFonts w:ascii="Century Schoolbook" w:hAnsi="Century Schoolbook"/>
                <w:b/>
                <w:sz w:val="22"/>
                <w:szCs w:val="22"/>
              </w:rPr>
              <w:t> </w:t>
            </w:r>
            <w:r w:rsidR="00A12628">
              <w:rPr>
                <w:rFonts w:ascii="Century Schoolbook" w:hAnsi="Century Schoolbook"/>
                <w:b/>
                <w:sz w:val="22"/>
                <w:szCs w:val="22"/>
              </w:rPr>
              <w:t> </w:t>
            </w:r>
            <w:r w:rsidR="00A12628">
              <w:rPr>
                <w:rFonts w:ascii="Century Schoolbook" w:hAnsi="Century Schoolbook"/>
                <w:b/>
                <w:sz w:val="22"/>
                <w:szCs w:val="22"/>
              </w:rPr>
              <w:t> </w:t>
            </w:r>
            <w:r w:rsidR="00A12628">
              <w:rPr>
                <w:rFonts w:ascii="Century Schoolbook" w:hAnsi="Century Schoolbook"/>
                <w:b/>
                <w:sz w:val="22"/>
                <w:szCs w:val="22"/>
              </w:rPr>
              <w:t> </w:t>
            </w:r>
            <w:r w:rsidR="00ED2B8E">
              <w:rPr>
                <w:rFonts w:ascii="Century Schoolbook" w:hAnsi="Century Schoolbook"/>
                <w:b/>
                <w:sz w:val="22"/>
                <w:szCs w:val="22"/>
              </w:rPr>
              <w:fldChar w:fldCharType="end"/>
            </w:r>
            <w:bookmarkEnd w:id="14"/>
          </w:p>
        </w:tc>
      </w:tr>
      <w:tr w:rsidR="00ED2B8E" w14:paraId="3637ED22" w14:textId="77777777" w:rsidTr="0065124F">
        <w:tblPrEx>
          <w:tblBorders>
            <w:bottom w:val="single" w:sz="4" w:space="0" w:color="auto"/>
            <w:insideH w:val="none" w:sz="0" w:space="0" w:color="auto"/>
          </w:tblBorders>
        </w:tblPrEx>
        <w:trPr>
          <w:trHeight w:val="161"/>
        </w:trPr>
        <w:tc>
          <w:tcPr>
            <w:tcW w:w="5868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14:paraId="6B2375BE" w14:textId="77777777" w:rsidR="00ED2B8E" w:rsidRDefault="00ED2B8E">
            <w:pPr>
              <w:tabs>
                <w:tab w:val="left" w:pos="4428"/>
                <w:tab w:val="left" w:pos="5238"/>
                <w:tab w:val="left" w:pos="5787"/>
              </w:tabs>
              <w:rPr>
                <w:rFonts w:ascii="Century Schoolbook" w:hAnsi="Century Schoolbook"/>
                <w:sz w:val="18"/>
                <w:szCs w:val="18"/>
                <w:u w:val="single"/>
              </w:rPr>
            </w:pPr>
            <w:r>
              <w:rPr>
                <w:rFonts w:ascii="Century Schoolbook" w:hAnsi="Century Schoolbook"/>
                <w:sz w:val="18"/>
                <w:szCs w:val="18"/>
                <w:u w:val="single"/>
              </w:rPr>
              <w:t>Charging Instrument: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4A68EC24" w14:textId="77777777" w:rsidR="00ED2B8E" w:rsidRDefault="00ED2B8E" w:rsidP="004B44EB">
            <w:pPr>
              <w:tabs>
                <w:tab w:val="left" w:pos="4428"/>
                <w:tab w:val="left" w:pos="5238"/>
                <w:tab w:val="left" w:pos="5787"/>
              </w:tabs>
              <w:rPr>
                <w:rFonts w:ascii="Century Schoolbook" w:hAnsi="Century Schoolbook"/>
                <w:sz w:val="18"/>
                <w:szCs w:val="18"/>
                <w:u w:val="single"/>
              </w:rPr>
            </w:pPr>
            <w:r w:rsidRPr="00120A36">
              <w:rPr>
                <w:rFonts w:ascii="Century Schoolbook" w:hAnsi="Century Schoolbook"/>
                <w:sz w:val="18"/>
                <w:szCs w:val="18"/>
                <w:u w:val="single"/>
              </w:rPr>
              <w:t>Statute for Offense:</w:t>
            </w:r>
          </w:p>
        </w:tc>
      </w:tr>
      <w:tr w:rsidR="00ED2B8E" w14:paraId="162414E2" w14:textId="77777777" w:rsidTr="0065124F">
        <w:tblPrEx>
          <w:tblBorders>
            <w:bottom w:val="single" w:sz="4" w:space="0" w:color="auto"/>
            <w:insideH w:val="none" w:sz="0" w:space="0" w:color="auto"/>
          </w:tblBorders>
        </w:tblPrEx>
        <w:trPr>
          <w:trHeight w:val="161"/>
        </w:trPr>
        <w:tc>
          <w:tcPr>
            <w:tcW w:w="5868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14:paraId="1A90F2D7" w14:textId="77777777" w:rsidR="00ED2B8E" w:rsidRDefault="002F789C">
            <w:pPr>
              <w:tabs>
                <w:tab w:val="left" w:pos="4428"/>
                <w:tab w:val="left" w:pos="5238"/>
                <w:tab w:val="left" w:pos="5787"/>
              </w:tabs>
              <w:rPr>
                <w:rFonts w:ascii="Century Schoolbook" w:hAnsi="Century Schoolbook"/>
                <w:sz w:val="18"/>
                <w:szCs w:val="18"/>
                <w:u w:val="single"/>
              </w:rPr>
            </w:pPr>
            <w:r>
              <w:rPr>
                <w:rFonts w:ascii="Century Schoolbook" w:hAnsi="Century Schoolbook"/>
                <w:b/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"/>
                    <w:listEntry w:val="INDICTMENT"/>
                    <w:listEntry w:val="INFORMATION"/>
                  </w:ddList>
                </w:ffData>
              </w:fldChar>
            </w:r>
            <w:bookmarkStart w:id="16" w:name="Dropdown2"/>
            <w:r>
              <w:rPr>
                <w:rFonts w:ascii="Century Schoolbook" w:hAnsi="Century Schoolbook"/>
                <w:b/>
                <w:sz w:val="22"/>
                <w:szCs w:val="22"/>
              </w:rPr>
              <w:instrText xml:space="preserve"> FORMDROPDOWN </w:instrText>
            </w:r>
            <w:r w:rsidR="004A7FCB">
              <w:rPr>
                <w:rFonts w:ascii="Century Schoolbook" w:hAnsi="Century Schoolbook"/>
                <w:b/>
                <w:sz w:val="22"/>
                <w:szCs w:val="22"/>
              </w:rPr>
            </w:r>
            <w:r w:rsidR="004A7FCB">
              <w:rPr>
                <w:rFonts w:ascii="Century Schoolbook" w:hAnsi="Century Schoolbook"/>
                <w:b/>
                <w:sz w:val="22"/>
                <w:szCs w:val="22"/>
              </w:rPr>
              <w:fldChar w:fldCharType="separate"/>
            </w:r>
            <w:r>
              <w:rPr>
                <w:rFonts w:ascii="Century Schoolbook" w:hAnsi="Century Schoolbook"/>
                <w:b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54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45C0F281" w14:textId="77777777" w:rsidR="00ED2B8E" w:rsidRDefault="004B44EB">
            <w:pPr>
              <w:tabs>
                <w:tab w:val="left" w:pos="4428"/>
                <w:tab w:val="left" w:pos="5238"/>
                <w:tab w:val="left" w:pos="5787"/>
              </w:tabs>
              <w:rPr>
                <w:rFonts w:ascii="Century Schoolbook" w:hAnsi="Century Schoolbook"/>
                <w:sz w:val="18"/>
                <w:szCs w:val="18"/>
                <w:u w:val="single"/>
              </w:rPr>
            </w:pPr>
            <w:r>
              <w:rPr>
                <w:rFonts w:ascii="Century Schoolbook" w:hAnsi="Century Schoolbook"/>
                <w:b/>
                <w:sz w:val="22"/>
                <w:szCs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7" w:name="Text116"/>
            <w:r>
              <w:rPr>
                <w:rFonts w:ascii="Century Schoolbook" w:hAnsi="Century Schoolbook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entury Schoolbook" w:hAnsi="Century Schoolbook"/>
                <w:b/>
                <w:sz w:val="22"/>
                <w:szCs w:val="22"/>
              </w:rPr>
            </w:r>
            <w:r>
              <w:rPr>
                <w:rFonts w:ascii="Century Schoolbook" w:hAnsi="Century Schoolbook"/>
                <w:b/>
                <w:sz w:val="22"/>
                <w:szCs w:val="22"/>
              </w:rPr>
              <w:fldChar w:fldCharType="separate"/>
            </w:r>
            <w:r>
              <w:rPr>
                <w:rFonts w:ascii="Century Schoolbook" w:hAnsi="Century Schoolbook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Schoolbook" w:hAnsi="Century Schoolbook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Schoolbook" w:hAnsi="Century Schoolbook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Schoolbook" w:hAnsi="Century Schoolbook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Schoolbook" w:hAnsi="Century Schoolbook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Schoolbook" w:hAnsi="Century Schoolbook"/>
                <w:b/>
                <w:sz w:val="22"/>
                <w:szCs w:val="22"/>
              </w:rPr>
              <w:fldChar w:fldCharType="end"/>
            </w:r>
            <w:bookmarkEnd w:id="17"/>
            <w:r w:rsidR="00ED2B8E">
              <w:rPr>
                <w:rFonts w:ascii="Century Schoolbook" w:hAnsi="Century Schoolbook"/>
                <w:sz w:val="18"/>
                <w:szCs w:val="18"/>
              </w:rPr>
              <w:t xml:space="preserve"> </w:t>
            </w:r>
            <w:r w:rsidR="00ED2B8E">
              <w:rPr>
                <w:rFonts w:ascii="Century Schoolbook" w:hAnsi="Century Schoolbook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16. Select Code that was violated.  All codes with felony level offenses are listed here.  If none of these apply, type in the name of the code.  "/>
                  <w:statusText w:type="text" w:val="16. Select Code that was violated.  All codes with felony level offenses are listed here.  If none of these apply, type in the code name."/>
                  <w:ddList>
                    <w:result w:val="24"/>
                    <w:listEntry w:val="Penal Code"/>
                    <w:listEntry w:val="Code of Criminal Procedure"/>
                    <w:listEntry w:val="Alcoholic Beverage Code"/>
                    <w:listEntry w:val="Finance Code"/>
                    <w:listEntry w:val="Government Code"/>
                    <w:listEntry w:val="Business Corporation Act"/>
                    <w:listEntry w:val="Agriculture Code"/>
                    <w:listEntry w:val="Education Code"/>
                    <w:listEntry w:val="Election Code"/>
                    <w:listEntry w:val="Family Code"/>
                    <w:listEntry w:val="Health and Safety Code"/>
                    <w:listEntry w:val="Human Resources Code"/>
                    <w:listEntry w:val="Insurance Code"/>
                    <w:listEntry w:val="Labor Code"/>
                    <w:listEntry w:val="Local Government Code"/>
                    <w:listEntry w:val="Natural Resources Code"/>
                    <w:listEntry w:val="Occupations Code"/>
                    <w:listEntry w:val="Parks and Wildlife Code"/>
                    <w:listEntry w:val="Property Code"/>
                    <w:listEntry w:val="Tax Code"/>
                    <w:listEntry w:val="Transportation Code"/>
                    <w:listEntry w:val="Utilities Code"/>
                    <w:listEntry w:val="Water Code"/>
                    <w:listEntry w:val="Texas Revised Civil Statutes"/>
                    <w:listEntry w:val=" "/>
                  </w:ddList>
                </w:ffData>
              </w:fldChar>
            </w:r>
            <w:r w:rsidR="00ED2B8E">
              <w:rPr>
                <w:rFonts w:ascii="Century Schoolbook" w:hAnsi="Century Schoolbook"/>
                <w:b/>
                <w:sz w:val="22"/>
                <w:szCs w:val="22"/>
              </w:rPr>
              <w:instrText xml:space="preserve"> FORMDROPDOWN </w:instrText>
            </w:r>
            <w:r w:rsidR="004A7FCB">
              <w:rPr>
                <w:rFonts w:ascii="Century Schoolbook" w:hAnsi="Century Schoolbook"/>
                <w:b/>
                <w:sz w:val="22"/>
                <w:szCs w:val="22"/>
              </w:rPr>
            </w:r>
            <w:r w:rsidR="004A7FCB">
              <w:rPr>
                <w:rFonts w:ascii="Century Schoolbook" w:hAnsi="Century Schoolbook"/>
                <w:b/>
                <w:sz w:val="22"/>
                <w:szCs w:val="22"/>
              </w:rPr>
              <w:fldChar w:fldCharType="separate"/>
            </w:r>
            <w:r w:rsidR="00ED2B8E">
              <w:rPr>
                <w:rFonts w:ascii="Century Schoolbook" w:hAnsi="Century Schoolbook"/>
                <w:b/>
                <w:sz w:val="22"/>
                <w:szCs w:val="22"/>
              </w:rPr>
              <w:fldChar w:fldCharType="end"/>
            </w:r>
          </w:p>
        </w:tc>
      </w:tr>
      <w:tr w:rsidR="00120A36" w14:paraId="1C565CC7" w14:textId="77777777" w:rsidTr="00667106">
        <w:tblPrEx>
          <w:tblBorders>
            <w:bottom w:val="single" w:sz="4" w:space="0" w:color="auto"/>
            <w:insideH w:val="none" w:sz="0" w:space="0" w:color="auto"/>
          </w:tblBorders>
        </w:tblPrEx>
        <w:trPr>
          <w:trHeight w:val="491"/>
        </w:trPr>
        <w:tc>
          <w:tcPr>
            <w:tcW w:w="11268" w:type="dxa"/>
            <w:gridSpan w:val="10"/>
            <w:tcBorders>
              <w:top w:val="single" w:sz="4" w:space="0" w:color="auto"/>
            </w:tcBorders>
            <w:vAlign w:val="center"/>
          </w:tcPr>
          <w:p w14:paraId="0141E9AA" w14:textId="77777777" w:rsidR="00120A36" w:rsidRDefault="00120A36" w:rsidP="004B44EB">
            <w:pPr>
              <w:tabs>
                <w:tab w:val="left" w:pos="4428"/>
                <w:tab w:val="left" w:pos="5238"/>
                <w:tab w:val="left" w:pos="5787"/>
              </w:tabs>
              <w:rPr>
                <w:rFonts w:ascii="Century Schoolbook" w:hAnsi="Century Schoolbook"/>
                <w:sz w:val="18"/>
                <w:szCs w:val="18"/>
                <w:u w:val="single"/>
              </w:rPr>
            </w:pPr>
            <w:r>
              <w:rPr>
                <w:rFonts w:ascii="Century Schoolbook" w:hAnsi="Century Schoolbook"/>
                <w:sz w:val="18"/>
                <w:szCs w:val="18"/>
                <w:u w:val="single"/>
              </w:rPr>
              <w:t>Date of Offense</w:t>
            </w:r>
            <w:r w:rsidRPr="009073B0">
              <w:rPr>
                <w:rFonts w:ascii="Century Schoolbook" w:hAnsi="Century Schoolbook"/>
                <w:sz w:val="18"/>
                <w:szCs w:val="18"/>
                <w:u w:val="single"/>
              </w:rPr>
              <w:t>:</w:t>
            </w:r>
            <w:r w:rsidRPr="00717102">
              <w:rPr>
                <w:rFonts w:ascii="Century Schoolbook" w:hAnsi="Century Schoolbook"/>
                <w:sz w:val="18"/>
                <w:szCs w:val="18"/>
              </w:rPr>
              <w:t xml:space="preserve">  </w:t>
            </w:r>
            <w:r w:rsidRPr="009073B0">
              <w:rPr>
                <w:rFonts w:ascii="Century Schoolbook" w:hAnsi="Century Schoolbook"/>
                <w:sz w:val="18"/>
                <w:szCs w:val="18"/>
              </w:rPr>
              <w:t xml:space="preserve">                                     </w:t>
            </w:r>
            <w:r w:rsidRPr="009073B0">
              <w:rPr>
                <w:rFonts w:ascii="Century Schoolbook" w:hAnsi="Century Schoolbook"/>
                <w:sz w:val="18"/>
                <w:szCs w:val="18"/>
                <w:u w:val="single"/>
              </w:rPr>
              <w:t>Defendant waived the right to trial by jury and entered the plea below:</w:t>
            </w:r>
            <w:r>
              <w:rPr>
                <w:rFonts w:ascii="Century Schoolbook" w:hAnsi="Century Schoolbook"/>
                <w:sz w:val="18"/>
                <w:szCs w:val="18"/>
                <w:u w:val="single"/>
              </w:rPr>
              <w:t xml:space="preserve">  </w:t>
            </w:r>
          </w:p>
          <w:p w14:paraId="58ADBDC7" w14:textId="77777777" w:rsidR="00120A36" w:rsidRDefault="00120A36" w:rsidP="002F789C">
            <w:pPr>
              <w:tabs>
                <w:tab w:val="left" w:pos="4428"/>
                <w:tab w:val="left" w:pos="5238"/>
                <w:tab w:val="left" w:pos="5787"/>
              </w:tabs>
              <w:rPr>
                <w:rFonts w:ascii="Century Schoolbook" w:hAnsi="Century Schoolbook"/>
                <w:sz w:val="18"/>
                <w:szCs w:val="18"/>
                <w:u w:val="single"/>
              </w:rPr>
            </w:pPr>
            <w:r>
              <w:rPr>
                <w:rFonts w:ascii="Century Schoolbook" w:hAnsi="Century Schoolbook"/>
                <w:b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18" w:name="Text55"/>
            <w:r>
              <w:rPr>
                <w:rFonts w:ascii="Century Schoolbook" w:hAnsi="Century Schoolbook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entury Schoolbook" w:hAnsi="Century Schoolbook"/>
                <w:b/>
                <w:sz w:val="22"/>
                <w:szCs w:val="22"/>
              </w:rPr>
            </w:r>
            <w:r>
              <w:rPr>
                <w:rFonts w:ascii="Century Schoolbook" w:hAnsi="Century Schoolbook"/>
                <w:b/>
                <w:sz w:val="22"/>
                <w:szCs w:val="22"/>
              </w:rPr>
              <w:fldChar w:fldCharType="separate"/>
            </w:r>
            <w:r>
              <w:rPr>
                <w:rFonts w:ascii="Century Schoolbook" w:hAnsi="Century Schoolbook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Schoolbook" w:hAnsi="Century Schoolbook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Schoolbook" w:hAnsi="Century Schoolbook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Schoolbook" w:hAnsi="Century Schoolbook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Schoolbook" w:hAnsi="Century Schoolbook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Schoolbook" w:hAnsi="Century Schoolbook"/>
                <w:b/>
                <w:sz w:val="22"/>
                <w:szCs w:val="22"/>
              </w:rPr>
              <w:fldChar w:fldCharType="end"/>
            </w:r>
            <w:bookmarkEnd w:id="18"/>
            <w:r>
              <w:rPr>
                <w:rFonts w:ascii="Century Schoolbook" w:hAnsi="Century Schoolbook"/>
                <w:b/>
                <w:sz w:val="22"/>
                <w:szCs w:val="22"/>
              </w:rPr>
              <w:t xml:space="preserve"> </w:t>
            </w:r>
            <w:r>
              <w:rPr>
                <w:rFonts w:ascii="Century Schoolbook" w:hAnsi="Century Schoolbook"/>
                <w:b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9" w:name="Text123"/>
            <w:r>
              <w:rPr>
                <w:rFonts w:ascii="Century Schoolbook" w:hAnsi="Century Schoolbook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entury Schoolbook" w:hAnsi="Century Schoolbook"/>
                <w:b/>
                <w:sz w:val="22"/>
                <w:szCs w:val="22"/>
              </w:rPr>
            </w:r>
            <w:r>
              <w:rPr>
                <w:rFonts w:ascii="Century Schoolbook" w:hAnsi="Century Schoolbook"/>
                <w:b/>
                <w:sz w:val="22"/>
                <w:szCs w:val="22"/>
              </w:rPr>
              <w:fldChar w:fldCharType="separate"/>
            </w:r>
            <w:r>
              <w:rPr>
                <w:rFonts w:ascii="Century Schoolbook" w:hAnsi="Century Schoolbook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Schoolbook" w:hAnsi="Century Schoolbook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Schoolbook" w:hAnsi="Century Schoolbook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Schoolbook" w:hAnsi="Century Schoolbook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Schoolbook" w:hAnsi="Century Schoolbook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Schoolbook" w:hAnsi="Century Schoolbook"/>
                <w:b/>
                <w:sz w:val="22"/>
                <w:szCs w:val="22"/>
              </w:rPr>
              <w:fldChar w:fldCharType="end"/>
            </w:r>
            <w:bookmarkEnd w:id="19"/>
            <w:r>
              <w:rPr>
                <w:rFonts w:ascii="Century Schoolbook" w:hAnsi="Century Schoolbook"/>
                <w:b/>
                <w:sz w:val="22"/>
                <w:szCs w:val="22"/>
              </w:rPr>
              <w:t xml:space="preserve">                                 </w:t>
            </w:r>
            <w:r w:rsidR="002F789C">
              <w:rPr>
                <w:rFonts w:ascii="Century Schoolbook" w:hAnsi="Century Schoolbook"/>
                <w:b/>
                <w:sz w:val="22"/>
                <w:szCs w:val="22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   "/>
                    <w:listEntry w:val="GUILTY"/>
                    <w:listEntry w:val="NOLO CONTENDERE"/>
                  </w:ddList>
                </w:ffData>
              </w:fldChar>
            </w:r>
            <w:bookmarkStart w:id="20" w:name="Dropdown6"/>
            <w:r w:rsidR="002F789C">
              <w:rPr>
                <w:rFonts w:ascii="Century Schoolbook" w:hAnsi="Century Schoolbook"/>
                <w:b/>
                <w:sz w:val="22"/>
                <w:szCs w:val="22"/>
              </w:rPr>
              <w:instrText xml:space="preserve"> FORMDROPDOWN </w:instrText>
            </w:r>
            <w:r w:rsidR="004A7FCB">
              <w:rPr>
                <w:rFonts w:ascii="Century Schoolbook" w:hAnsi="Century Schoolbook"/>
                <w:b/>
                <w:sz w:val="22"/>
                <w:szCs w:val="22"/>
              </w:rPr>
            </w:r>
            <w:r w:rsidR="004A7FCB">
              <w:rPr>
                <w:rFonts w:ascii="Century Schoolbook" w:hAnsi="Century Schoolbook"/>
                <w:b/>
                <w:sz w:val="22"/>
                <w:szCs w:val="22"/>
              </w:rPr>
              <w:fldChar w:fldCharType="separate"/>
            </w:r>
            <w:r w:rsidR="002F789C">
              <w:rPr>
                <w:rFonts w:ascii="Century Schoolbook" w:hAnsi="Century Schoolbook"/>
                <w:b/>
                <w:sz w:val="22"/>
                <w:szCs w:val="22"/>
              </w:rPr>
              <w:fldChar w:fldCharType="end"/>
            </w:r>
            <w:bookmarkEnd w:id="20"/>
            <w:r>
              <w:rPr>
                <w:rFonts w:ascii="Century Schoolbook" w:hAnsi="Century Schoolbook"/>
                <w:b/>
                <w:sz w:val="22"/>
                <w:szCs w:val="22"/>
              </w:rPr>
              <w:t xml:space="preserve"> </w:t>
            </w:r>
          </w:p>
        </w:tc>
      </w:tr>
      <w:tr w:rsidR="00ED2B8E" w14:paraId="01023C32" w14:textId="77777777" w:rsidTr="000F2844">
        <w:tblPrEx>
          <w:tblBorders>
            <w:bottom w:val="single" w:sz="4" w:space="0" w:color="auto"/>
            <w:insideH w:val="none" w:sz="0" w:space="0" w:color="auto"/>
          </w:tblBorders>
        </w:tblPrEx>
        <w:trPr>
          <w:trHeight w:val="179"/>
        </w:trPr>
        <w:tc>
          <w:tcPr>
            <w:tcW w:w="5328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14:paraId="3832094C" w14:textId="77777777" w:rsidR="00ED2B8E" w:rsidRDefault="00ED2B8E">
            <w:pPr>
              <w:tabs>
                <w:tab w:val="left" w:pos="4428"/>
                <w:tab w:val="left" w:pos="5238"/>
                <w:tab w:val="left" w:pos="5787"/>
              </w:tabs>
              <w:rPr>
                <w:rFonts w:ascii="Century Schoolbook" w:hAnsi="Century Schoolbook"/>
                <w:sz w:val="18"/>
                <w:szCs w:val="18"/>
                <w:u w:val="single"/>
              </w:rPr>
            </w:pPr>
            <w:r>
              <w:rPr>
                <w:rFonts w:ascii="Century Schoolbook" w:hAnsi="Century Schoolbook"/>
                <w:sz w:val="18"/>
                <w:szCs w:val="18"/>
                <w:u w:val="single"/>
              </w:rPr>
              <w:t>Degree of Offense: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729B7BA1" w14:textId="77777777" w:rsidR="00ED2B8E" w:rsidRDefault="00FB0715" w:rsidP="00FB0715">
            <w:pPr>
              <w:tabs>
                <w:tab w:val="left" w:pos="4428"/>
                <w:tab w:val="left" w:pos="5238"/>
                <w:tab w:val="left" w:pos="5787"/>
              </w:tabs>
              <w:rPr>
                <w:rFonts w:ascii="Century Schoolbook" w:hAnsi="Century Schoolbook"/>
                <w:sz w:val="18"/>
                <w:szCs w:val="18"/>
                <w:u w:val="single"/>
              </w:rPr>
            </w:pPr>
            <w:r>
              <w:rPr>
                <w:rFonts w:ascii="Century Schoolbook" w:hAnsi="Century Schoolbook"/>
                <w:sz w:val="18"/>
                <w:szCs w:val="18"/>
                <w:u w:val="single"/>
              </w:rPr>
              <w:t>Findings on Deadly Weapon</w:t>
            </w:r>
            <w:r w:rsidR="00ED2B8E" w:rsidRPr="009073B0">
              <w:rPr>
                <w:rFonts w:ascii="Century Schoolbook" w:hAnsi="Century Schoolbook"/>
                <w:sz w:val="18"/>
                <w:szCs w:val="18"/>
                <w:u w:val="single"/>
              </w:rPr>
              <w:t>:</w:t>
            </w:r>
          </w:p>
        </w:tc>
        <w:tc>
          <w:tcPr>
            <w:tcW w:w="3060" w:type="dxa"/>
            <w:tcBorders>
              <w:top w:val="single" w:sz="4" w:space="0" w:color="auto"/>
              <w:bottom w:val="nil"/>
            </w:tcBorders>
            <w:vAlign w:val="center"/>
          </w:tcPr>
          <w:p w14:paraId="51E2B338" w14:textId="77777777" w:rsidR="00ED2B8E" w:rsidRDefault="00ED2B8E">
            <w:pPr>
              <w:tabs>
                <w:tab w:val="left" w:pos="4428"/>
                <w:tab w:val="left" w:pos="5238"/>
                <w:tab w:val="left" w:pos="5787"/>
              </w:tabs>
              <w:rPr>
                <w:rFonts w:ascii="Century Schoolbook" w:hAnsi="Century Schoolbook"/>
                <w:sz w:val="18"/>
                <w:szCs w:val="18"/>
                <w:u w:val="single"/>
              </w:rPr>
            </w:pPr>
          </w:p>
        </w:tc>
      </w:tr>
      <w:tr w:rsidR="00ED2B8E" w14:paraId="68B78B00" w14:textId="77777777" w:rsidTr="000F2844">
        <w:tblPrEx>
          <w:tblBorders>
            <w:bottom w:val="single" w:sz="4" w:space="0" w:color="auto"/>
            <w:insideH w:val="none" w:sz="0" w:space="0" w:color="auto"/>
          </w:tblBorders>
        </w:tblPrEx>
        <w:trPr>
          <w:trHeight w:val="279"/>
        </w:trPr>
        <w:tc>
          <w:tcPr>
            <w:tcW w:w="5328" w:type="dxa"/>
            <w:gridSpan w:val="5"/>
            <w:tcBorders>
              <w:bottom w:val="single" w:sz="4" w:space="0" w:color="auto"/>
            </w:tcBorders>
            <w:vAlign w:val="center"/>
          </w:tcPr>
          <w:p w14:paraId="4DCBFD44" w14:textId="77777777" w:rsidR="00ED2B8E" w:rsidRDefault="004B44EB">
            <w:pPr>
              <w:tabs>
                <w:tab w:val="left" w:pos="4428"/>
                <w:tab w:val="left" w:pos="5238"/>
                <w:tab w:val="left" w:pos="5787"/>
              </w:tabs>
              <w:rPr>
                <w:rFonts w:ascii="Century Schoolbook" w:hAnsi="Century Schoolbook"/>
                <w:b/>
                <w:sz w:val="22"/>
                <w:szCs w:val="22"/>
              </w:rPr>
            </w:pPr>
            <w:r>
              <w:rPr>
                <w:rFonts w:ascii="Century Schoolbook" w:hAnsi="Century Schoolbook"/>
                <w:b/>
                <w:sz w:val="22"/>
                <w:szCs w:val="22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"/>
                    <w:listEntry w:val="STATE JAIL FELONY"/>
                    <w:listEntry w:val="1ST DEGREE FELONY"/>
                    <w:listEntry w:val="2ND DEGREE FELONY"/>
                    <w:listEntry w:val="3RD DEGREE FELONY"/>
                    <w:listEntry w:val="STATE JAIL FELONY-sec 12.44(a) PC"/>
                    <w:listEntry w:val="CLASS A MISDEMEANOR-sec 12.44(b) PC"/>
                    <w:listEntry w:val="CLASS A MISDEMEANOR"/>
                    <w:listEntry w:val="CLASS B MISDEMEANOR"/>
                    <w:listEntry w:val="CLASS C MISDEMEANOR"/>
                    <w:listEntry w:val="HYBRID FELONY"/>
                    <w:listEntry w:val="HYBRID MISDEMEANOR"/>
                    <w:listEntry w:val="CAPITAL FELONY"/>
                    <w:listEntry w:val="   "/>
                  </w:ddList>
                </w:ffData>
              </w:fldChar>
            </w:r>
            <w:bookmarkStart w:id="21" w:name="Dropdown5"/>
            <w:r>
              <w:rPr>
                <w:rFonts w:ascii="Century Schoolbook" w:hAnsi="Century Schoolbook"/>
                <w:b/>
                <w:sz w:val="22"/>
                <w:szCs w:val="22"/>
              </w:rPr>
              <w:instrText xml:space="preserve"> FORMDROPDOWN </w:instrText>
            </w:r>
            <w:r w:rsidR="004A7FCB">
              <w:rPr>
                <w:rFonts w:ascii="Century Schoolbook" w:hAnsi="Century Schoolbook"/>
                <w:b/>
                <w:sz w:val="22"/>
                <w:szCs w:val="22"/>
              </w:rPr>
            </w:r>
            <w:r w:rsidR="004A7FCB">
              <w:rPr>
                <w:rFonts w:ascii="Century Schoolbook" w:hAnsi="Century Schoolbook"/>
                <w:b/>
                <w:sz w:val="22"/>
                <w:szCs w:val="22"/>
              </w:rPr>
              <w:fldChar w:fldCharType="separate"/>
            </w:r>
            <w:r>
              <w:rPr>
                <w:rFonts w:ascii="Century Schoolbook" w:hAnsi="Century Schoolbook"/>
                <w:b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2880" w:type="dxa"/>
            <w:gridSpan w:val="4"/>
            <w:tcBorders>
              <w:bottom w:val="single" w:sz="4" w:space="0" w:color="auto"/>
            </w:tcBorders>
            <w:vAlign w:val="center"/>
          </w:tcPr>
          <w:p w14:paraId="25BFEEE6" w14:textId="77777777" w:rsidR="00ED2B8E" w:rsidRDefault="00FB0715">
            <w:pPr>
              <w:tabs>
                <w:tab w:val="left" w:pos="4428"/>
                <w:tab w:val="left" w:pos="5238"/>
                <w:tab w:val="left" w:pos="5787"/>
              </w:tabs>
              <w:rPr>
                <w:rFonts w:ascii="Century Schoolbook" w:hAnsi="Century Schoolbook"/>
                <w:b/>
                <w:sz w:val="22"/>
                <w:szCs w:val="22"/>
              </w:rPr>
            </w:pPr>
            <w:r>
              <w:rPr>
                <w:rFonts w:ascii="Century Schoolbook" w:hAnsi="Century Schoolbook"/>
                <w:b/>
                <w:sz w:val="22"/>
                <w:szCs w:val="22"/>
              </w:rPr>
              <w:fldChar w:fldCharType="begin">
                <w:ffData>
                  <w:name w:val="Dropdown22"/>
                  <w:enabled/>
                  <w:calcOnExit w:val="0"/>
                  <w:ddList>
                    <w:listEntry w:val="N/A"/>
                    <w:listEntry w:val="NO"/>
                    <w:listEntry w:val="YES, A FIREARM"/>
                    <w:listEntry w:val="YES, NOT A FIREARM"/>
                  </w:ddList>
                </w:ffData>
              </w:fldChar>
            </w:r>
            <w:r>
              <w:rPr>
                <w:rFonts w:ascii="Century Schoolbook" w:hAnsi="Century Schoolbook"/>
                <w:b/>
                <w:sz w:val="22"/>
                <w:szCs w:val="22"/>
              </w:rPr>
              <w:instrText xml:space="preserve"> FORMDROPDOWN </w:instrText>
            </w:r>
            <w:r w:rsidR="004A7FCB">
              <w:rPr>
                <w:rFonts w:ascii="Century Schoolbook" w:hAnsi="Century Schoolbook"/>
                <w:b/>
                <w:sz w:val="22"/>
                <w:szCs w:val="22"/>
              </w:rPr>
            </w:r>
            <w:r w:rsidR="004A7FCB">
              <w:rPr>
                <w:rFonts w:ascii="Century Schoolbook" w:hAnsi="Century Schoolbook"/>
                <w:b/>
                <w:sz w:val="22"/>
                <w:szCs w:val="22"/>
              </w:rPr>
              <w:fldChar w:fldCharType="separate"/>
            </w:r>
            <w:r>
              <w:rPr>
                <w:rFonts w:ascii="Century Schoolbook" w:hAnsi="Century Schoolbook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14:paraId="4F3CC0A6" w14:textId="77777777" w:rsidR="0010617B" w:rsidRDefault="0010617B">
            <w:pPr>
              <w:tabs>
                <w:tab w:val="left" w:pos="4428"/>
                <w:tab w:val="left" w:pos="5238"/>
                <w:tab w:val="left" w:pos="5787"/>
              </w:tabs>
              <w:rPr>
                <w:rFonts w:ascii="Century Schoolbook" w:hAnsi="Century Schoolbook"/>
                <w:b/>
                <w:sz w:val="22"/>
                <w:szCs w:val="22"/>
              </w:rPr>
            </w:pPr>
          </w:p>
        </w:tc>
      </w:tr>
      <w:tr w:rsidR="0065124F" w14:paraId="18F20336" w14:textId="77777777" w:rsidTr="007705C6">
        <w:tblPrEx>
          <w:tblBorders>
            <w:bottom w:val="single" w:sz="4" w:space="0" w:color="auto"/>
          </w:tblBorders>
        </w:tblPrEx>
        <w:trPr>
          <w:trHeight w:val="435"/>
        </w:trPr>
        <w:tc>
          <w:tcPr>
            <w:tcW w:w="5868" w:type="dxa"/>
            <w:gridSpan w:val="7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45C7203" w14:textId="77777777" w:rsidR="0065124F" w:rsidRDefault="0065124F" w:rsidP="0065124F">
            <w:pPr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1</w:t>
            </w:r>
            <w:r>
              <w:rPr>
                <w:rFonts w:ascii="Century Schoolbook" w:hAnsi="Century Schoolbook"/>
                <w:sz w:val="18"/>
                <w:szCs w:val="18"/>
                <w:vertAlign w:val="superscript"/>
              </w:rPr>
              <w:t>st</w:t>
            </w:r>
            <w:r>
              <w:rPr>
                <w:rFonts w:ascii="Century Schoolbook" w:hAnsi="Century Schoolbook"/>
                <w:sz w:val="18"/>
                <w:szCs w:val="18"/>
              </w:rPr>
              <w:t xml:space="preserve"> Enhancement Paragraph:</w:t>
            </w:r>
          </w:p>
          <w:p w14:paraId="498ED653" w14:textId="77777777" w:rsidR="0065124F" w:rsidRDefault="000F2844" w:rsidP="0065124F">
            <w:pPr>
              <w:rPr>
                <w:rFonts w:ascii="Century Schoolbook" w:hAnsi="Century Schoolbook"/>
                <w:b/>
                <w:sz w:val="22"/>
                <w:szCs w:val="22"/>
              </w:rPr>
            </w:pPr>
            <w:r>
              <w:rPr>
                <w:rFonts w:ascii="Century Schoolbook" w:hAnsi="Century Schoolbook"/>
                <w:b/>
                <w:sz w:val="22"/>
                <w:szCs w:val="22"/>
              </w:rPr>
              <w:fldChar w:fldCharType="begin">
                <w:ffData>
                  <w:name w:val="Dropdown17"/>
                  <w:enabled/>
                  <w:calcOnExit w:val="0"/>
                  <w:ddList>
                    <w:listEntry w:val="N/A"/>
                    <w:listEntry w:val="ABANDONED"/>
                    <w:listEntry w:val="PLEADED NOT TRUE"/>
                    <w:listEntry w:val="PLEADED TRUE"/>
                  </w:ddList>
                </w:ffData>
              </w:fldChar>
            </w:r>
            <w:bookmarkStart w:id="22" w:name="Dropdown17"/>
            <w:r>
              <w:rPr>
                <w:rFonts w:ascii="Century Schoolbook" w:hAnsi="Century Schoolbook"/>
                <w:b/>
                <w:sz w:val="22"/>
                <w:szCs w:val="22"/>
              </w:rPr>
              <w:instrText xml:space="preserve"> FORMDROPDOWN </w:instrText>
            </w:r>
            <w:r w:rsidR="004A7FCB">
              <w:rPr>
                <w:rFonts w:ascii="Century Schoolbook" w:hAnsi="Century Schoolbook"/>
                <w:b/>
                <w:sz w:val="22"/>
                <w:szCs w:val="22"/>
              </w:rPr>
            </w:r>
            <w:r w:rsidR="004A7FCB">
              <w:rPr>
                <w:rFonts w:ascii="Century Schoolbook" w:hAnsi="Century Schoolbook"/>
                <w:b/>
                <w:sz w:val="22"/>
                <w:szCs w:val="22"/>
              </w:rPr>
              <w:fldChar w:fldCharType="separate"/>
            </w:r>
            <w:r>
              <w:rPr>
                <w:rFonts w:ascii="Century Schoolbook" w:hAnsi="Century Schoolbook"/>
                <w:b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5400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7C103F3" w14:textId="77777777" w:rsidR="0065124F" w:rsidRDefault="00FC506E" w:rsidP="0065124F">
            <w:pPr>
              <w:ind w:left="342" w:hanging="90"/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 xml:space="preserve">Finding on </w:t>
            </w:r>
            <w:r w:rsidR="0065124F">
              <w:rPr>
                <w:rFonts w:ascii="Century Schoolbook" w:hAnsi="Century Schoolbook"/>
                <w:sz w:val="18"/>
                <w:szCs w:val="18"/>
              </w:rPr>
              <w:t>1</w:t>
            </w:r>
            <w:r w:rsidR="0065124F" w:rsidRPr="00DC2C93">
              <w:rPr>
                <w:rFonts w:ascii="Century Schoolbook" w:hAnsi="Century Schoolbook"/>
                <w:sz w:val="18"/>
                <w:szCs w:val="18"/>
                <w:vertAlign w:val="superscript"/>
              </w:rPr>
              <w:t>st</w:t>
            </w:r>
            <w:r w:rsidR="0065124F">
              <w:rPr>
                <w:rFonts w:ascii="Century Schoolbook" w:hAnsi="Century Schoolbook"/>
                <w:sz w:val="18"/>
                <w:szCs w:val="18"/>
              </w:rPr>
              <w:t xml:space="preserve"> Enhancement Paragraph:</w:t>
            </w:r>
          </w:p>
          <w:p w14:paraId="12C133EF" w14:textId="77777777" w:rsidR="0065124F" w:rsidRDefault="000F2844" w:rsidP="0065124F">
            <w:pPr>
              <w:ind w:left="162" w:firstLine="90"/>
              <w:rPr>
                <w:rFonts w:ascii="Century Schoolbook" w:hAnsi="Century Schoolbook"/>
                <w:b/>
                <w:sz w:val="22"/>
                <w:szCs w:val="22"/>
              </w:rPr>
            </w:pPr>
            <w:r>
              <w:rPr>
                <w:rFonts w:ascii="Century Schoolbook" w:hAnsi="Century Schoolbook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/A"/>
                    <w:listEntry w:val="ABANDONED"/>
                    <w:listEntry w:val="FOUND NOT TRUE"/>
                    <w:listEntry w:val="FOUND TRUE"/>
                  </w:ddList>
                </w:ffData>
              </w:fldChar>
            </w:r>
            <w:r>
              <w:rPr>
                <w:rFonts w:ascii="Century Schoolbook" w:hAnsi="Century Schoolbook"/>
                <w:b/>
                <w:sz w:val="22"/>
                <w:szCs w:val="22"/>
              </w:rPr>
              <w:instrText xml:space="preserve"> FORMDROPDOWN </w:instrText>
            </w:r>
            <w:r w:rsidR="004A7FCB">
              <w:rPr>
                <w:rFonts w:ascii="Century Schoolbook" w:hAnsi="Century Schoolbook"/>
                <w:b/>
                <w:sz w:val="22"/>
                <w:szCs w:val="22"/>
              </w:rPr>
            </w:r>
            <w:r w:rsidR="004A7FCB">
              <w:rPr>
                <w:rFonts w:ascii="Century Schoolbook" w:hAnsi="Century Schoolbook"/>
                <w:b/>
                <w:sz w:val="22"/>
                <w:szCs w:val="22"/>
              </w:rPr>
              <w:fldChar w:fldCharType="separate"/>
            </w:r>
            <w:r>
              <w:rPr>
                <w:rFonts w:ascii="Century Schoolbook" w:hAnsi="Century Schoolbook"/>
                <w:b/>
                <w:sz w:val="22"/>
                <w:szCs w:val="22"/>
              </w:rPr>
              <w:fldChar w:fldCharType="end"/>
            </w:r>
          </w:p>
        </w:tc>
      </w:tr>
      <w:tr w:rsidR="0065124F" w14:paraId="65EEBD78" w14:textId="77777777" w:rsidTr="007705C6">
        <w:tblPrEx>
          <w:tblBorders>
            <w:bottom w:val="single" w:sz="4" w:space="0" w:color="auto"/>
          </w:tblBorders>
        </w:tblPrEx>
        <w:trPr>
          <w:trHeight w:val="435"/>
        </w:trPr>
        <w:tc>
          <w:tcPr>
            <w:tcW w:w="5868" w:type="dxa"/>
            <w:gridSpan w:val="7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771E89D" w14:textId="77777777" w:rsidR="0065124F" w:rsidRDefault="0065124F" w:rsidP="0065124F">
            <w:pPr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2</w:t>
            </w:r>
            <w:r w:rsidRPr="00DC2C93">
              <w:rPr>
                <w:rFonts w:ascii="Century Schoolbook" w:hAnsi="Century Schoolbook"/>
                <w:sz w:val="18"/>
                <w:szCs w:val="18"/>
                <w:vertAlign w:val="superscript"/>
              </w:rPr>
              <w:t>nd</w:t>
            </w:r>
            <w:r>
              <w:rPr>
                <w:rFonts w:ascii="Century Schoolbook" w:hAnsi="Century Schoolbook"/>
                <w:sz w:val="18"/>
                <w:szCs w:val="18"/>
              </w:rPr>
              <w:t xml:space="preserve"> Enhancement Paragraph:</w:t>
            </w:r>
          </w:p>
          <w:p w14:paraId="07F59925" w14:textId="77777777" w:rsidR="0065124F" w:rsidRDefault="000F2844" w:rsidP="0065124F">
            <w:pPr>
              <w:rPr>
                <w:rFonts w:ascii="Century Schoolbook" w:hAnsi="Century Schoolbook"/>
                <w:b/>
                <w:sz w:val="22"/>
                <w:szCs w:val="22"/>
              </w:rPr>
            </w:pPr>
            <w:r>
              <w:rPr>
                <w:rFonts w:ascii="Century Schoolbook" w:hAnsi="Century Schoolbook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/A"/>
                    <w:listEntry w:val="ABANDONED"/>
                    <w:listEntry w:val="PLEADED NOT TRUE"/>
                    <w:listEntry w:val="PLEADED TRUE"/>
                  </w:ddList>
                </w:ffData>
              </w:fldChar>
            </w:r>
            <w:r>
              <w:rPr>
                <w:rFonts w:ascii="Century Schoolbook" w:hAnsi="Century Schoolbook"/>
                <w:b/>
                <w:sz w:val="22"/>
                <w:szCs w:val="22"/>
              </w:rPr>
              <w:instrText xml:space="preserve"> FORMDROPDOWN </w:instrText>
            </w:r>
            <w:r w:rsidR="004A7FCB">
              <w:rPr>
                <w:rFonts w:ascii="Century Schoolbook" w:hAnsi="Century Schoolbook"/>
                <w:b/>
                <w:sz w:val="22"/>
                <w:szCs w:val="22"/>
              </w:rPr>
            </w:r>
            <w:r w:rsidR="004A7FCB">
              <w:rPr>
                <w:rFonts w:ascii="Century Schoolbook" w:hAnsi="Century Schoolbook"/>
                <w:b/>
                <w:sz w:val="22"/>
                <w:szCs w:val="22"/>
              </w:rPr>
              <w:fldChar w:fldCharType="separate"/>
            </w:r>
            <w:r>
              <w:rPr>
                <w:rFonts w:ascii="Century Schoolbook" w:hAnsi="Century Schoolbook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400C634" w14:textId="77777777" w:rsidR="0065124F" w:rsidRDefault="0065124F" w:rsidP="0065124F">
            <w:pPr>
              <w:ind w:left="252" w:right="292"/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Findings on 2</w:t>
            </w:r>
            <w:r>
              <w:rPr>
                <w:rFonts w:ascii="Century Schoolbook" w:hAnsi="Century Schoolbook"/>
                <w:sz w:val="18"/>
                <w:szCs w:val="18"/>
                <w:vertAlign w:val="superscript"/>
              </w:rPr>
              <w:t>nd</w:t>
            </w:r>
            <w:r>
              <w:rPr>
                <w:rFonts w:ascii="Century Schoolbook" w:hAnsi="Century Schoolbook"/>
                <w:sz w:val="18"/>
                <w:szCs w:val="18"/>
              </w:rPr>
              <w:t xml:space="preserve"> Enhancement Paragraph:</w:t>
            </w:r>
          </w:p>
          <w:p w14:paraId="5CC0A7B5" w14:textId="77777777" w:rsidR="0065124F" w:rsidRDefault="000F2844" w:rsidP="0065124F">
            <w:pPr>
              <w:ind w:left="252" w:right="292"/>
              <w:rPr>
                <w:rFonts w:ascii="Century Schoolbook" w:hAnsi="Century Schoolbook"/>
                <w:b/>
                <w:sz w:val="22"/>
                <w:szCs w:val="22"/>
              </w:rPr>
            </w:pPr>
            <w:r>
              <w:rPr>
                <w:rFonts w:ascii="Century Schoolbook" w:hAnsi="Century Schoolbook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/A"/>
                    <w:listEntry w:val="ABANDONED"/>
                    <w:listEntry w:val="FOUND NOT TRUE"/>
                    <w:listEntry w:val="FOUND TRUE"/>
                  </w:ddList>
                </w:ffData>
              </w:fldChar>
            </w:r>
            <w:r>
              <w:rPr>
                <w:rFonts w:ascii="Century Schoolbook" w:hAnsi="Century Schoolbook"/>
                <w:b/>
                <w:sz w:val="22"/>
                <w:szCs w:val="22"/>
              </w:rPr>
              <w:instrText xml:space="preserve"> FORMDROPDOWN </w:instrText>
            </w:r>
            <w:r w:rsidR="004A7FCB">
              <w:rPr>
                <w:rFonts w:ascii="Century Schoolbook" w:hAnsi="Century Schoolbook"/>
                <w:b/>
                <w:sz w:val="22"/>
                <w:szCs w:val="22"/>
              </w:rPr>
            </w:r>
            <w:r w:rsidR="004A7FCB">
              <w:rPr>
                <w:rFonts w:ascii="Century Schoolbook" w:hAnsi="Century Schoolbook"/>
                <w:b/>
                <w:sz w:val="22"/>
                <w:szCs w:val="22"/>
              </w:rPr>
              <w:fldChar w:fldCharType="separate"/>
            </w:r>
            <w:r>
              <w:rPr>
                <w:rFonts w:ascii="Century Schoolbook" w:hAnsi="Century Schoolbook"/>
                <w:b/>
                <w:sz w:val="22"/>
                <w:szCs w:val="22"/>
              </w:rPr>
              <w:fldChar w:fldCharType="end"/>
            </w:r>
          </w:p>
        </w:tc>
      </w:tr>
      <w:tr w:rsidR="004B44EB" w14:paraId="54AD35E3" w14:textId="77777777" w:rsidTr="008A5D4C">
        <w:tblPrEx>
          <w:tblBorders>
            <w:bottom w:val="single" w:sz="4" w:space="0" w:color="auto"/>
            <w:insideH w:val="none" w:sz="0" w:space="0" w:color="auto"/>
          </w:tblBorders>
        </w:tblPrEx>
        <w:trPr>
          <w:trHeight w:val="360"/>
        </w:trPr>
        <w:tc>
          <w:tcPr>
            <w:tcW w:w="1126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E781F5" w14:textId="77777777" w:rsidR="001A1A91" w:rsidRPr="001A1A91" w:rsidRDefault="001A1A91" w:rsidP="001A1A91">
            <w:pPr>
              <w:rPr>
                <w:rFonts w:ascii="Century Schoolbook" w:hAnsi="Century Schoolbook"/>
                <w:spacing w:val="-2"/>
                <w:sz w:val="18"/>
                <w:szCs w:val="18"/>
                <w:u w:val="single"/>
              </w:rPr>
            </w:pPr>
            <w:r w:rsidRPr="001A1A91">
              <w:rPr>
                <w:rFonts w:ascii="Century Schoolbook" w:hAnsi="Century Schoolbook"/>
                <w:spacing w:val="-2"/>
                <w:sz w:val="18"/>
                <w:szCs w:val="18"/>
                <w:u w:val="single"/>
              </w:rPr>
              <w:t>Terms of Plea Bargain</w:t>
            </w:r>
            <w:r w:rsidRPr="001A1A91">
              <w:rPr>
                <w:rFonts w:ascii="Century Schoolbook" w:hAnsi="Century Schoolbook"/>
                <w:spacing w:val="-2"/>
                <w:sz w:val="18"/>
                <w:szCs w:val="18"/>
              </w:rPr>
              <w:t xml:space="preserve"> (if any): or  </w:t>
            </w:r>
            <w:r w:rsidRPr="001A1A91">
              <w:rPr>
                <w:rFonts w:ascii="Century Schoolbook" w:hAnsi="Century Schoolbook"/>
                <w:b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A91">
              <w:rPr>
                <w:rFonts w:ascii="Century Schoolbook" w:hAnsi="Century Schoolbook"/>
                <w:b/>
                <w:spacing w:val="-2"/>
                <w:sz w:val="18"/>
                <w:szCs w:val="18"/>
              </w:rPr>
              <w:instrText xml:space="preserve"> FORMCHECKBOX </w:instrText>
            </w:r>
            <w:r w:rsidR="004A7FCB">
              <w:rPr>
                <w:rFonts w:ascii="Century Schoolbook" w:hAnsi="Century Schoolbook"/>
                <w:b/>
                <w:spacing w:val="-2"/>
                <w:sz w:val="18"/>
                <w:szCs w:val="18"/>
              </w:rPr>
            </w:r>
            <w:r w:rsidR="004A7FCB">
              <w:rPr>
                <w:rFonts w:ascii="Century Schoolbook" w:hAnsi="Century Schoolbook"/>
                <w:b/>
                <w:spacing w:val="-2"/>
                <w:sz w:val="18"/>
                <w:szCs w:val="18"/>
              </w:rPr>
              <w:fldChar w:fldCharType="separate"/>
            </w:r>
            <w:r w:rsidRPr="001A1A91">
              <w:rPr>
                <w:rFonts w:ascii="Century Schoolbook" w:hAnsi="Century Schoolbook"/>
                <w:spacing w:val="-2"/>
                <w:sz w:val="18"/>
                <w:szCs w:val="18"/>
              </w:rPr>
              <w:fldChar w:fldCharType="end"/>
            </w:r>
            <w:r w:rsidRPr="001A1A91">
              <w:rPr>
                <w:rFonts w:ascii="Century Schoolbook" w:hAnsi="Century Schoolbook"/>
                <w:b/>
                <w:spacing w:val="-2"/>
                <w:sz w:val="18"/>
                <w:szCs w:val="18"/>
              </w:rPr>
              <w:t xml:space="preserve"> </w:t>
            </w:r>
            <w:r w:rsidRPr="001A1A91">
              <w:rPr>
                <w:rFonts w:ascii="Century Schoolbook" w:hAnsi="Century Schoolbook"/>
                <w:spacing w:val="-2"/>
                <w:sz w:val="18"/>
                <w:szCs w:val="18"/>
              </w:rPr>
              <w:t>Terms of Plea Bargain are attached and incorporated herein by this reference.</w:t>
            </w:r>
          </w:p>
          <w:p w14:paraId="567153EB" w14:textId="77777777" w:rsidR="00DC2C93" w:rsidRPr="00C0337D" w:rsidRDefault="00BC6CB6" w:rsidP="001A1A91">
            <w:pPr>
              <w:rPr>
                <w:rFonts w:ascii="Century Schoolbook" w:hAnsi="Century Schoolbook"/>
                <w:sz w:val="22"/>
                <w:szCs w:val="22"/>
              </w:rPr>
            </w:pPr>
            <w:r w:rsidRPr="00C0337D">
              <w:rPr>
                <w:rFonts w:ascii="Century Schoolbook" w:hAnsi="Century Schoolbook"/>
                <w:b/>
                <w:spacing w:val="-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/A"/>
                    <w:format w:val="UPPERCASE"/>
                  </w:textInput>
                </w:ffData>
              </w:fldChar>
            </w:r>
            <w:r w:rsidRPr="00C0337D">
              <w:rPr>
                <w:rFonts w:ascii="Century Schoolbook" w:hAnsi="Century Schoolbook"/>
                <w:b/>
                <w:spacing w:val="-2"/>
                <w:sz w:val="22"/>
                <w:szCs w:val="22"/>
              </w:rPr>
              <w:instrText xml:space="preserve"> FORMTEXT </w:instrText>
            </w:r>
            <w:r w:rsidRPr="00C0337D">
              <w:rPr>
                <w:rFonts w:ascii="Century Schoolbook" w:hAnsi="Century Schoolbook"/>
                <w:b/>
                <w:spacing w:val="-2"/>
                <w:sz w:val="22"/>
                <w:szCs w:val="22"/>
              </w:rPr>
            </w:r>
            <w:r w:rsidRPr="00C0337D">
              <w:rPr>
                <w:rFonts w:ascii="Century Schoolbook" w:hAnsi="Century Schoolbook"/>
                <w:b/>
                <w:spacing w:val="-2"/>
                <w:sz w:val="22"/>
                <w:szCs w:val="22"/>
              </w:rPr>
              <w:fldChar w:fldCharType="separate"/>
            </w:r>
            <w:r w:rsidRPr="00C0337D">
              <w:rPr>
                <w:rFonts w:ascii="Century Schoolbook" w:hAnsi="Century Schoolbook"/>
                <w:b/>
                <w:noProof/>
                <w:spacing w:val="-2"/>
                <w:sz w:val="22"/>
                <w:szCs w:val="22"/>
              </w:rPr>
              <w:t>N/A</w:t>
            </w:r>
            <w:r w:rsidRPr="00C0337D">
              <w:rPr>
                <w:rFonts w:ascii="Century Schoolbook" w:hAnsi="Century Schoolbook"/>
                <w:b/>
                <w:spacing w:val="-2"/>
                <w:sz w:val="22"/>
                <w:szCs w:val="22"/>
              </w:rPr>
              <w:fldChar w:fldCharType="end"/>
            </w:r>
          </w:p>
        </w:tc>
      </w:tr>
      <w:tr w:rsidR="00DC2C93" w14:paraId="47BDCE5E" w14:textId="77777777" w:rsidTr="008A5D4C">
        <w:tblPrEx>
          <w:tblBorders>
            <w:bottom w:val="single" w:sz="4" w:space="0" w:color="auto"/>
            <w:insideH w:val="none" w:sz="0" w:space="0" w:color="auto"/>
          </w:tblBorders>
        </w:tblPrEx>
        <w:trPr>
          <w:trHeight w:val="360"/>
        </w:trPr>
        <w:tc>
          <w:tcPr>
            <w:tcW w:w="1126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F9254D" w14:textId="77777777" w:rsidR="00DC2C93" w:rsidRPr="00DC2C93" w:rsidRDefault="00DC2C93" w:rsidP="00DC2C93">
            <w:pPr>
              <w:tabs>
                <w:tab w:val="left" w:pos="4428"/>
                <w:tab w:val="left" w:pos="5238"/>
                <w:tab w:val="left" w:pos="5787"/>
              </w:tabs>
              <w:spacing w:before="80" w:after="80"/>
              <w:jc w:val="center"/>
              <w:rPr>
                <w:rFonts w:ascii="Century Schoolbook" w:hAnsi="Century Schoolbook"/>
                <w:b/>
                <w:smallCaps/>
              </w:rPr>
            </w:pPr>
            <w:r w:rsidRPr="00DC2C93">
              <w:rPr>
                <w:rFonts w:ascii="Century Schoolbook" w:hAnsi="Century Schoolbook"/>
                <w:b/>
                <w:smallCaps/>
              </w:rPr>
              <w:t>Adjudication Of Guilt Deferred;</w:t>
            </w:r>
          </w:p>
          <w:p w14:paraId="5818BAA9" w14:textId="77777777" w:rsidR="00DC2C93" w:rsidRPr="00DC2C93" w:rsidRDefault="00574E61" w:rsidP="00574E61">
            <w:pPr>
              <w:tabs>
                <w:tab w:val="left" w:pos="4428"/>
                <w:tab w:val="left" w:pos="5238"/>
                <w:tab w:val="left" w:pos="5787"/>
              </w:tabs>
              <w:spacing w:before="80" w:after="80"/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574E61">
              <w:rPr>
                <w:rFonts w:ascii="Century Schoolbook" w:hAnsi="Century Schoolbook"/>
                <w:b/>
                <w:smallCaps/>
                <w:sz w:val="22"/>
                <w:szCs w:val="22"/>
              </w:rPr>
              <w:t>Defendant Placed</w:t>
            </w:r>
            <w:r w:rsidR="008C1DCC">
              <w:rPr>
                <w:rFonts w:ascii="Century Schoolbook" w:hAnsi="Century Schoolbook"/>
                <w:b/>
                <w:smallCaps/>
              </w:rPr>
              <w:t xml:space="preserve"> on </w:t>
            </w:r>
            <w:r w:rsidR="008C1DCC">
              <w:rPr>
                <w:rFonts w:ascii="Century Schoolbook" w:hAnsi="Century Schoolbook"/>
                <w:b/>
                <w:smallCaps/>
                <w:sz w:val="22"/>
                <w:szCs w:val="22"/>
              </w:rPr>
              <w:t xml:space="preserve">Deferred </w:t>
            </w:r>
            <w:r>
              <w:rPr>
                <w:rFonts w:ascii="Century Schoolbook" w:hAnsi="Century Schoolbook"/>
                <w:b/>
                <w:smallCaps/>
                <w:sz w:val="22"/>
                <w:szCs w:val="22"/>
              </w:rPr>
              <w:t>Adjudication Community</w:t>
            </w:r>
            <w:r w:rsidR="00DC2C93" w:rsidRPr="00DC2C93">
              <w:rPr>
                <w:rFonts w:ascii="Century Schoolbook" w:hAnsi="Century Schoolbook"/>
                <w:b/>
                <w:smallCaps/>
              </w:rPr>
              <w:t xml:space="preserve"> </w:t>
            </w:r>
            <w:r>
              <w:rPr>
                <w:rFonts w:ascii="Century Schoolbook" w:hAnsi="Century Schoolbook"/>
                <w:b/>
                <w:smallCaps/>
              </w:rPr>
              <w:t>Supervision</w:t>
            </w:r>
            <w:r w:rsidR="00DC2C93" w:rsidRPr="00DC2C93">
              <w:rPr>
                <w:rFonts w:ascii="Century Schoolbook" w:hAnsi="Century Schoolbook"/>
                <w:b/>
                <w:smallCaps/>
              </w:rPr>
              <w:t>.</w:t>
            </w:r>
            <w:r w:rsidR="008C1DCC">
              <w:rPr>
                <w:rFonts w:ascii="Century Schoolbook" w:hAnsi="Century Schoolbook"/>
                <w:b/>
                <w:smallCaps/>
              </w:rPr>
              <w:t xml:space="preserve"> </w:t>
            </w:r>
          </w:p>
        </w:tc>
      </w:tr>
      <w:tr w:rsidR="00DC2C93" w14:paraId="1D528CE6" w14:textId="77777777" w:rsidTr="008A5D4C">
        <w:tblPrEx>
          <w:tblBorders>
            <w:bottom w:val="single" w:sz="4" w:space="0" w:color="auto"/>
            <w:insideH w:val="none" w:sz="0" w:space="0" w:color="auto"/>
          </w:tblBorders>
        </w:tblPrEx>
        <w:trPr>
          <w:trHeight w:val="360"/>
        </w:trPr>
        <w:tc>
          <w:tcPr>
            <w:tcW w:w="1126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A2D858" w14:textId="77777777" w:rsidR="00DC2C93" w:rsidRPr="00DC2C93" w:rsidRDefault="00DC2C93" w:rsidP="00574E61">
            <w:pPr>
              <w:tabs>
                <w:tab w:val="left" w:pos="4428"/>
                <w:tab w:val="left" w:pos="5238"/>
                <w:tab w:val="left" w:pos="5787"/>
              </w:tabs>
              <w:spacing w:before="80" w:after="80"/>
              <w:jc w:val="center"/>
              <w:rPr>
                <w:rFonts w:ascii="Century Schoolbook" w:hAnsi="Century Schoolbook"/>
                <w:b/>
                <w:smallCaps/>
                <w:sz w:val="22"/>
                <w:szCs w:val="22"/>
              </w:rPr>
            </w:pPr>
            <w:r>
              <w:rPr>
                <w:rFonts w:ascii="Century Schoolbook" w:hAnsi="Century Schoolbook"/>
                <w:b/>
                <w:smallCaps/>
                <w:sz w:val="22"/>
                <w:szCs w:val="22"/>
              </w:rPr>
              <w:t xml:space="preserve">Period of </w:t>
            </w:r>
            <w:r w:rsidR="008C1DCC">
              <w:rPr>
                <w:rFonts w:ascii="Century Schoolbook" w:hAnsi="Century Schoolbook"/>
                <w:b/>
                <w:smallCaps/>
                <w:sz w:val="22"/>
                <w:szCs w:val="22"/>
              </w:rPr>
              <w:t xml:space="preserve">Deferred </w:t>
            </w:r>
            <w:r w:rsidR="00574E61">
              <w:rPr>
                <w:rFonts w:ascii="Century Schoolbook" w:hAnsi="Century Schoolbook"/>
                <w:b/>
                <w:smallCaps/>
                <w:sz w:val="22"/>
                <w:szCs w:val="22"/>
              </w:rPr>
              <w:t>Adjudication</w:t>
            </w:r>
            <w:r w:rsidR="008C1DCC">
              <w:rPr>
                <w:rFonts w:ascii="Century Schoolbook" w:hAnsi="Century Schoolbook"/>
                <w:b/>
                <w:smallCaps/>
                <w:sz w:val="22"/>
                <w:szCs w:val="22"/>
              </w:rPr>
              <w:t xml:space="preserve"> Community </w:t>
            </w:r>
            <w:r>
              <w:rPr>
                <w:rFonts w:ascii="Century Schoolbook" w:hAnsi="Century Schoolbook"/>
                <w:b/>
                <w:smallCaps/>
                <w:sz w:val="22"/>
                <w:szCs w:val="22"/>
              </w:rPr>
              <w:t xml:space="preserve">Supervision: </w:t>
            </w:r>
            <w:r w:rsidR="00EB1720">
              <w:rPr>
                <w:rFonts w:ascii="Century Schoolbook" w:hAnsi="Century Schoolbook"/>
                <w:b/>
                <w:smallCaps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23" w:name="Text122"/>
            <w:r w:rsidR="00EB1720">
              <w:rPr>
                <w:rFonts w:ascii="Century Schoolbook" w:hAnsi="Century Schoolbook"/>
                <w:b/>
                <w:smallCaps/>
                <w:sz w:val="22"/>
                <w:szCs w:val="22"/>
              </w:rPr>
              <w:instrText xml:space="preserve"> FORMTEXT </w:instrText>
            </w:r>
            <w:r w:rsidR="00EB1720">
              <w:rPr>
                <w:rFonts w:ascii="Century Schoolbook" w:hAnsi="Century Schoolbook"/>
                <w:b/>
                <w:smallCaps/>
                <w:sz w:val="22"/>
                <w:szCs w:val="22"/>
              </w:rPr>
            </w:r>
            <w:r w:rsidR="00EB1720">
              <w:rPr>
                <w:rFonts w:ascii="Century Schoolbook" w:hAnsi="Century Schoolbook"/>
                <w:b/>
                <w:smallCaps/>
                <w:sz w:val="22"/>
                <w:szCs w:val="22"/>
              </w:rPr>
              <w:fldChar w:fldCharType="separate"/>
            </w:r>
            <w:r w:rsidR="00EB1720">
              <w:rPr>
                <w:rFonts w:ascii="Century Schoolbook" w:hAnsi="Century Schoolbook"/>
                <w:b/>
                <w:smallCaps/>
                <w:noProof/>
                <w:sz w:val="22"/>
                <w:szCs w:val="22"/>
              </w:rPr>
              <w:t> </w:t>
            </w:r>
            <w:r w:rsidR="00EB1720">
              <w:rPr>
                <w:rFonts w:ascii="Century Schoolbook" w:hAnsi="Century Schoolbook"/>
                <w:b/>
                <w:smallCaps/>
                <w:noProof/>
                <w:sz w:val="22"/>
                <w:szCs w:val="22"/>
              </w:rPr>
              <w:t> </w:t>
            </w:r>
            <w:r w:rsidR="00EB1720">
              <w:rPr>
                <w:rFonts w:ascii="Century Schoolbook" w:hAnsi="Century Schoolbook"/>
                <w:b/>
                <w:smallCaps/>
                <w:noProof/>
                <w:sz w:val="22"/>
                <w:szCs w:val="22"/>
              </w:rPr>
              <w:t> </w:t>
            </w:r>
            <w:r w:rsidR="00EB1720">
              <w:rPr>
                <w:rFonts w:ascii="Century Schoolbook" w:hAnsi="Century Schoolbook"/>
                <w:b/>
                <w:smallCaps/>
                <w:noProof/>
                <w:sz w:val="22"/>
                <w:szCs w:val="22"/>
              </w:rPr>
              <w:t> </w:t>
            </w:r>
            <w:r w:rsidR="00EB1720">
              <w:rPr>
                <w:rFonts w:ascii="Century Schoolbook" w:hAnsi="Century Schoolbook"/>
                <w:b/>
                <w:smallCaps/>
                <w:noProof/>
                <w:sz w:val="22"/>
                <w:szCs w:val="22"/>
              </w:rPr>
              <w:t> </w:t>
            </w:r>
            <w:r w:rsidR="00EB1720">
              <w:rPr>
                <w:rFonts w:ascii="Century Schoolbook" w:hAnsi="Century Schoolbook"/>
                <w:b/>
                <w:smallCaps/>
                <w:sz w:val="22"/>
                <w:szCs w:val="22"/>
              </w:rPr>
              <w:fldChar w:fldCharType="end"/>
            </w:r>
            <w:bookmarkEnd w:id="23"/>
            <w:r w:rsidRPr="00DC2C93">
              <w:rPr>
                <w:rFonts w:ascii="Century Schoolbook" w:hAnsi="Century Schoolbook"/>
                <w:b/>
                <w:smallCaps/>
                <w:sz w:val="22"/>
                <w:szCs w:val="22"/>
              </w:rPr>
              <w:t xml:space="preserve"> </w:t>
            </w:r>
            <w:r>
              <w:rPr>
                <w:rFonts w:ascii="Century Schoolbook" w:hAnsi="Century Schoolbook"/>
                <w:b/>
                <w:smallCaps/>
                <w:sz w:val="22"/>
                <w:szCs w:val="22"/>
              </w:rPr>
              <w:fldChar w:fldCharType="begin">
                <w:ffData>
                  <w:name w:val="Dropdown20"/>
                  <w:enabled/>
                  <w:calcOnExit w:val="0"/>
                  <w:ddList>
                    <w:listEntry w:val="  "/>
                    <w:listEntry w:val="YEARS"/>
                    <w:listEntry w:val="MONTHS"/>
                    <w:listEntry w:val="DAYS"/>
                  </w:ddList>
                </w:ffData>
              </w:fldChar>
            </w:r>
            <w:bookmarkStart w:id="24" w:name="Dropdown20"/>
            <w:r>
              <w:rPr>
                <w:rFonts w:ascii="Century Schoolbook" w:hAnsi="Century Schoolbook"/>
                <w:b/>
                <w:smallCaps/>
                <w:sz w:val="22"/>
                <w:szCs w:val="22"/>
              </w:rPr>
              <w:instrText xml:space="preserve"> FORMDROPDOWN </w:instrText>
            </w:r>
            <w:r w:rsidR="004A7FCB">
              <w:rPr>
                <w:rFonts w:ascii="Century Schoolbook" w:hAnsi="Century Schoolbook"/>
                <w:b/>
                <w:smallCaps/>
                <w:sz w:val="22"/>
                <w:szCs w:val="22"/>
              </w:rPr>
            </w:r>
            <w:r w:rsidR="004A7FCB">
              <w:rPr>
                <w:rFonts w:ascii="Century Schoolbook" w:hAnsi="Century Schoolbook"/>
                <w:b/>
                <w:smallCaps/>
                <w:sz w:val="22"/>
                <w:szCs w:val="22"/>
              </w:rPr>
              <w:fldChar w:fldCharType="separate"/>
            </w:r>
            <w:r>
              <w:rPr>
                <w:rFonts w:ascii="Century Schoolbook" w:hAnsi="Century Schoolbook"/>
                <w:b/>
                <w:smallCaps/>
                <w:sz w:val="22"/>
                <w:szCs w:val="22"/>
              </w:rPr>
              <w:fldChar w:fldCharType="end"/>
            </w:r>
            <w:bookmarkEnd w:id="24"/>
            <w:r w:rsidRPr="00DC2C93">
              <w:rPr>
                <w:rFonts w:ascii="Century Schoolbook" w:hAnsi="Century Schoolbook"/>
                <w:b/>
                <w:smallCaps/>
                <w:sz w:val="22"/>
                <w:szCs w:val="22"/>
              </w:rPr>
              <w:t>.</w:t>
            </w:r>
          </w:p>
        </w:tc>
      </w:tr>
      <w:tr w:rsidR="00EB47AF" w14:paraId="77EEDAA7" w14:textId="77777777" w:rsidTr="008A5D4C">
        <w:tblPrEx>
          <w:tblBorders>
            <w:bottom w:val="single" w:sz="4" w:space="0" w:color="auto"/>
            <w:insideH w:val="none" w:sz="0" w:space="0" w:color="auto"/>
          </w:tblBorders>
        </w:tblPrEx>
        <w:trPr>
          <w:trHeight w:val="360"/>
        </w:trPr>
        <w:tc>
          <w:tcPr>
            <w:tcW w:w="1126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F420BC" w14:textId="77777777" w:rsidR="00EB47AF" w:rsidRPr="008C1DCC" w:rsidRDefault="00574E61" w:rsidP="008C1DCC">
            <w:pPr>
              <w:tabs>
                <w:tab w:val="left" w:pos="4428"/>
                <w:tab w:val="left" w:pos="5238"/>
                <w:tab w:val="left" w:pos="5787"/>
              </w:tabs>
              <w:spacing w:before="80" w:after="80"/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574E61">
              <w:rPr>
                <w:rFonts w:ascii="Century Schoolbook" w:hAnsi="Century Schoolbook"/>
                <w:b/>
                <w:smallCaps/>
                <w:sz w:val="22"/>
                <w:szCs w:val="22"/>
              </w:rPr>
              <w:t>Confinement As a Condition Of Deferred</w:t>
            </w:r>
            <w:r>
              <w:rPr>
                <w:rFonts w:ascii="Century Schoolbook" w:hAnsi="Century Schoolbook"/>
                <w:b/>
                <w:smallCaps/>
                <w:sz w:val="22"/>
                <w:szCs w:val="22"/>
              </w:rPr>
              <w:t xml:space="preserve"> Adjudication Community</w:t>
            </w:r>
            <w:r w:rsidRPr="00DC2C93">
              <w:rPr>
                <w:rFonts w:ascii="Century Schoolbook" w:hAnsi="Century Schoolbook"/>
                <w:b/>
                <w:smallCaps/>
              </w:rPr>
              <w:t xml:space="preserve"> </w:t>
            </w:r>
            <w:r>
              <w:rPr>
                <w:rFonts w:ascii="Century Schoolbook" w:hAnsi="Century Schoolbook"/>
                <w:b/>
                <w:smallCaps/>
              </w:rPr>
              <w:t>Supervision</w:t>
            </w:r>
            <w:r w:rsidR="00EB47AF" w:rsidRPr="008C1DCC">
              <w:rPr>
                <w:rFonts w:ascii="Century Schoolbook" w:hAnsi="Century Schoolbook"/>
                <w:b/>
                <w:sz w:val="22"/>
                <w:szCs w:val="22"/>
              </w:rPr>
              <w:t>:</w:t>
            </w:r>
          </w:p>
          <w:p w14:paraId="6A988338" w14:textId="77777777" w:rsidR="00072F47" w:rsidRDefault="00FE24A0" w:rsidP="00C0337D">
            <w:pPr>
              <w:jc w:val="both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574E61">
              <w:rPr>
                <w:rFonts w:ascii="Century Schoolbook" w:hAnsi="Century Schoolbook"/>
                <w:b/>
                <w:spacing w:val="-2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4E61">
              <w:rPr>
                <w:rFonts w:ascii="Century Schoolbook" w:hAnsi="Century Schoolbook"/>
                <w:b/>
                <w:spacing w:val="-2"/>
                <w:sz w:val="18"/>
                <w:szCs w:val="18"/>
              </w:rPr>
              <w:instrText xml:space="preserve"> FORMCHECKBOX </w:instrText>
            </w:r>
            <w:r w:rsidR="004A7FCB">
              <w:rPr>
                <w:rFonts w:ascii="Century Schoolbook" w:hAnsi="Century Schoolbook"/>
                <w:b/>
                <w:spacing w:val="-2"/>
                <w:sz w:val="18"/>
                <w:szCs w:val="18"/>
              </w:rPr>
            </w:r>
            <w:r w:rsidR="004A7FCB">
              <w:rPr>
                <w:rFonts w:ascii="Century Schoolbook" w:hAnsi="Century Schoolbook"/>
                <w:b/>
                <w:spacing w:val="-2"/>
                <w:sz w:val="18"/>
                <w:szCs w:val="18"/>
              </w:rPr>
              <w:fldChar w:fldCharType="separate"/>
            </w:r>
            <w:r w:rsidRPr="00574E61">
              <w:rPr>
                <w:rFonts w:ascii="Century Schoolbook" w:hAnsi="Century Schoolbook"/>
                <w:b/>
                <w:spacing w:val="-2"/>
                <w:sz w:val="18"/>
                <w:szCs w:val="18"/>
              </w:rPr>
              <w:fldChar w:fldCharType="end"/>
            </w:r>
            <w:r w:rsidRPr="00574E61">
              <w:rPr>
                <w:rFonts w:ascii="Century Schoolbook" w:hAnsi="Century Schoolbook"/>
                <w:spacing w:val="-2"/>
                <w:sz w:val="18"/>
                <w:szCs w:val="18"/>
              </w:rPr>
              <w:t xml:space="preserve"> </w:t>
            </w:r>
            <w:r w:rsidR="009A4DFF" w:rsidRPr="00574E61">
              <w:rPr>
                <w:rFonts w:ascii="Century Schoolbook" w:hAnsi="Century Schoolbook"/>
                <w:spacing w:val="-2"/>
                <w:sz w:val="18"/>
                <w:szCs w:val="18"/>
              </w:rPr>
              <w:t xml:space="preserve"> </w:t>
            </w:r>
            <w:r w:rsidRPr="00574E61">
              <w:rPr>
                <w:rFonts w:ascii="Century Schoolbook" w:hAnsi="Century Schoolbook"/>
                <w:sz w:val="18"/>
                <w:szCs w:val="18"/>
              </w:rPr>
              <w:t xml:space="preserve">The Court </w:t>
            </w:r>
            <w:r w:rsidR="00072F47" w:rsidRPr="00772CB3">
              <w:rPr>
                <w:rFonts w:ascii="Century Schoolbook" w:hAnsi="Century Schoolbook"/>
                <w:b/>
                <w:smallCaps/>
                <w:sz w:val="18"/>
                <w:szCs w:val="18"/>
              </w:rPr>
              <w:t>Orders</w:t>
            </w:r>
            <w:r w:rsidR="00072F47" w:rsidRPr="00574E61">
              <w:rPr>
                <w:rFonts w:ascii="Century Schoolbook" w:hAnsi="Century Schoolbook"/>
                <w:b/>
                <w:sz w:val="18"/>
                <w:szCs w:val="18"/>
              </w:rPr>
              <w:t xml:space="preserve"> </w:t>
            </w:r>
            <w:r w:rsidRPr="00574E61">
              <w:rPr>
                <w:rFonts w:ascii="Century Schoolbook" w:hAnsi="Century Schoolbook"/>
                <w:sz w:val="18"/>
                <w:szCs w:val="18"/>
              </w:rPr>
              <w:t xml:space="preserve">Defendant </w:t>
            </w:r>
            <w:r w:rsidR="008C647C">
              <w:rPr>
                <w:rFonts w:ascii="Century Schoolbook" w:hAnsi="Century Schoolbook"/>
                <w:sz w:val="18"/>
                <w:szCs w:val="18"/>
              </w:rPr>
              <w:t xml:space="preserve">confined </w:t>
            </w:r>
            <w:r w:rsidR="008B1651" w:rsidRPr="00C0337D">
              <w:rPr>
                <w:rFonts w:ascii="Century Schoolbook" w:hAnsi="Century Schoolbook"/>
                <w:b/>
                <w:sz w:val="18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25" w:name="Text127"/>
            <w:r w:rsidR="008B1651" w:rsidRPr="00C0337D">
              <w:rPr>
                <w:rFonts w:ascii="Century Schoolbook" w:hAnsi="Century Schoolbook"/>
                <w:b/>
                <w:sz w:val="18"/>
                <w:szCs w:val="18"/>
              </w:rPr>
              <w:instrText xml:space="preserve"> FORMTEXT </w:instrText>
            </w:r>
            <w:r w:rsidR="008B1651" w:rsidRPr="00C0337D">
              <w:rPr>
                <w:rFonts w:ascii="Century Schoolbook" w:hAnsi="Century Schoolbook"/>
                <w:b/>
                <w:sz w:val="18"/>
                <w:szCs w:val="18"/>
              </w:rPr>
            </w:r>
            <w:r w:rsidR="008B1651" w:rsidRPr="00C0337D">
              <w:rPr>
                <w:rFonts w:ascii="Century Schoolbook" w:hAnsi="Century Schoolbook"/>
                <w:b/>
                <w:sz w:val="18"/>
                <w:szCs w:val="18"/>
              </w:rPr>
              <w:fldChar w:fldCharType="separate"/>
            </w:r>
            <w:r w:rsidR="008B1651" w:rsidRPr="00C0337D">
              <w:rPr>
                <w:rFonts w:ascii="Century Schoolbook" w:hAnsi="Century Schoolbook"/>
                <w:b/>
                <w:noProof/>
                <w:sz w:val="18"/>
                <w:szCs w:val="18"/>
              </w:rPr>
              <w:t> </w:t>
            </w:r>
            <w:r w:rsidR="008B1651" w:rsidRPr="00C0337D">
              <w:rPr>
                <w:rFonts w:ascii="Century Schoolbook" w:hAnsi="Century Schoolbook"/>
                <w:b/>
                <w:noProof/>
                <w:sz w:val="18"/>
                <w:szCs w:val="18"/>
              </w:rPr>
              <w:t> </w:t>
            </w:r>
            <w:r w:rsidR="008B1651" w:rsidRPr="00C0337D">
              <w:rPr>
                <w:rFonts w:ascii="Century Schoolbook" w:hAnsi="Century Schoolbook"/>
                <w:b/>
                <w:noProof/>
                <w:sz w:val="18"/>
                <w:szCs w:val="18"/>
              </w:rPr>
              <w:t> </w:t>
            </w:r>
            <w:r w:rsidR="008B1651" w:rsidRPr="00C0337D">
              <w:rPr>
                <w:rFonts w:ascii="Century Schoolbook" w:hAnsi="Century Schoolbook"/>
                <w:b/>
                <w:noProof/>
                <w:sz w:val="18"/>
                <w:szCs w:val="18"/>
              </w:rPr>
              <w:t> </w:t>
            </w:r>
            <w:r w:rsidR="008B1651" w:rsidRPr="00C0337D">
              <w:rPr>
                <w:rFonts w:ascii="Century Schoolbook" w:hAnsi="Century Schoolbook"/>
                <w:b/>
                <w:noProof/>
                <w:sz w:val="18"/>
                <w:szCs w:val="18"/>
              </w:rPr>
              <w:t> </w:t>
            </w:r>
            <w:r w:rsidR="008B1651" w:rsidRPr="00C0337D">
              <w:rPr>
                <w:rFonts w:ascii="Century Schoolbook" w:hAnsi="Century Schoolbook"/>
                <w:b/>
                <w:sz w:val="18"/>
                <w:szCs w:val="18"/>
              </w:rPr>
              <w:fldChar w:fldCharType="end"/>
            </w:r>
            <w:bookmarkEnd w:id="25"/>
            <w:r w:rsidR="008B1651">
              <w:rPr>
                <w:rFonts w:ascii="Century Schoolbook" w:hAnsi="Century Schoolbook"/>
                <w:sz w:val="18"/>
                <w:szCs w:val="18"/>
              </w:rPr>
              <w:t xml:space="preserve"> </w:t>
            </w:r>
            <w:r w:rsidR="00072F47">
              <w:rPr>
                <w:rFonts w:ascii="Century Schoolbook" w:hAnsi="Century Schoolbook"/>
                <w:b/>
                <w:smallCaps/>
                <w:sz w:val="18"/>
                <w:szCs w:val="18"/>
              </w:rPr>
              <w:t>day</w:t>
            </w:r>
            <w:r w:rsidR="00072F47" w:rsidRPr="00772CB3">
              <w:rPr>
                <w:rFonts w:ascii="Century Schoolbook" w:hAnsi="Century Schoolbook"/>
                <w:b/>
                <w:smallCaps/>
                <w:sz w:val="18"/>
                <w:szCs w:val="18"/>
              </w:rPr>
              <w:t>s</w:t>
            </w:r>
            <w:r w:rsidR="00072F47" w:rsidRPr="008B1651">
              <w:rPr>
                <w:rFonts w:ascii="Century Schoolbook" w:hAnsi="Century Schoolbook"/>
                <w:b/>
                <w:sz w:val="18"/>
                <w:szCs w:val="18"/>
              </w:rPr>
              <w:t xml:space="preserve"> </w:t>
            </w:r>
            <w:r w:rsidRPr="00574E61">
              <w:rPr>
                <w:rFonts w:ascii="Century Schoolbook" w:hAnsi="Century Schoolbook"/>
                <w:sz w:val="18"/>
                <w:szCs w:val="18"/>
              </w:rPr>
              <w:t xml:space="preserve">in </w:t>
            </w:r>
            <w:r w:rsidR="009A4DFF" w:rsidRPr="00574E61">
              <w:rPr>
                <w:rFonts w:ascii="Century Schoolbook" w:hAnsi="Century Schoolbook"/>
                <w:b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4DFF" w:rsidRPr="00574E61">
              <w:rPr>
                <w:rFonts w:ascii="Century Schoolbook" w:hAnsi="Century Schoolbook"/>
                <w:b/>
                <w:spacing w:val="-2"/>
                <w:sz w:val="18"/>
                <w:szCs w:val="18"/>
              </w:rPr>
              <w:instrText xml:space="preserve"> FORMCHECKBOX </w:instrText>
            </w:r>
            <w:r w:rsidR="004A7FCB">
              <w:rPr>
                <w:rFonts w:ascii="Century Schoolbook" w:hAnsi="Century Schoolbook"/>
                <w:b/>
                <w:spacing w:val="-2"/>
                <w:sz w:val="18"/>
                <w:szCs w:val="18"/>
              </w:rPr>
            </w:r>
            <w:r w:rsidR="004A7FCB">
              <w:rPr>
                <w:rFonts w:ascii="Century Schoolbook" w:hAnsi="Century Schoolbook"/>
                <w:b/>
                <w:spacing w:val="-2"/>
                <w:sz w:val="18"/>
                <w:szCs w:val="18"/>
              </w:rPr>
              <w:fldChar w:fldCharType="separate"/>
            </w:r>
            <w:r w:rsidR="009A4DFF" w:rsidRPr="00574E61">
              <w:rPr>
                <w:rFonts w:ascii="Century Schoolbook" w:hAnsi="Century Schoolbook"/>
                <w:b/>
                <w:spacing w:val="-2"/>
                <w:sz w:val="18"/>
                <w:szCs w:val="18"/>
              </w:rPr>
              <w:fldChar w:fldCharType="end"/>
            </w:r>
            <w:r w:rsidRPr="00574E61">
              <w:rPr>
                <w:rFonts w:ascii="Century Schoolbook" w:hAnsi="Century Schoolbook"/>
                <w:spacing w:val="-2"/>
                <w:sz w:val="18"/>
                <w:szCs w:val="18"/>
              </w:rPr>
              <w:t xml:space="preserve"> </w:t>
            </w:r>
            <w:r w:rsidRPr="00574E61">
              <w:rPr>
                <w:rFonts w:ascii="Century Schoolbook" w:hAnsi="Century Schoolbook"/>
                <w:sz w:val="18"/>
                <w:szCs w:val="18"/>
              </w:rPr>
              <w:t xml:space="preserve"> </w:t>
            </w:r>
            <w:r w:rsidR="00574E61">
              <w:rPr>
                <w:rFonts w:ascii="Century Schoolbook" w:hAnsi="Century Schoolbook"/>
                <w:b/>
                <w:smallCaps/>
                <w:sz w:val="18"/>
                <w:szCs w:val="18"/>
              </w:rPr>
              <w:t>the C</w:t>
            </w:r>
            <w:r w:rsidR="00574E61" w:rsidRPr="00574E61">
              <w:rPr>
                <w:rFonts w:ascii="Century Schoolbook" w:hAnsi="Century Schoolbook"/>
                <w:b/>
                <w:smallCaps/>
                <w:sz w:val="18"/>
                <w:szCs w:val="18"/>
              </w:rPr>
              <w:t>ounty Jail</w:t>
            </w:r>
            <w:r w:rsidRPr="00574E61">
              <w:rPr>
                <w:rFonts w:ascii="Century Schoolbook" w:hAnsi="Century Schoolbook"/>
                <w:sz w:val="18"/>
                <w:szCs w:val="18"/>
              </w:rPr>
              <w:t xml:space="preserve"> </w:t>
            </w:r>
            <w:r w:rsidRPr="00574E61">
              <w:rPr>
                <w:rFonts w:ascii="Century Schoolbook" w:hAnsi="Century Schoolbook"/>
                <w:b/>
                <w:spacing w:val="-2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4E61">
              <w:rPr>
                <w:rFonts w:ascii="Century Schoolbook" w:hAnsi="Century Schoolbook"/>
                <w:b/>
                <w:spacing w:val="-2"/>
                <w:sz w:val="18"/>
                <w:szCs w:val="18"/>
              </w:rPr>
              <w:instrText xml:space="preserve"> FORMCHECKBOX </w:instrText>
            </w:r>
            <w:r w:rsidR="004A7FCB">
              <w:rPr>
                <w:rFonts w:ascii="Century Schoolbook" w:hAnsi="Century Schoolbook"/>
                <w:b/>
                <w:spacing w:val="-2"/>
                <w:sz w:val="18"/>
                <w:szCs w:val="18"/>
              </w:rPr>
            </w:r>
            <w:r w:rsidR="004A7FCB">
              <w:rPr>
                <w:rFonts w:ascii="Century Schoolbook" w:hAnsi="Century Schoolbook"/>
                <w:b/>
                <w:spacing w:val="-2"/>
                <w:sz w:val="18"/>
                <w:szCs w:val="18"/>
              </w:rPr>
              <w:fldChar w:fldCharType="separate"/>
            </w:r>
            <w:r w:rsidRPr="00574E61">
              <w:rPr>
                <w:rFonts w:ascii="Century Schoolbook" w:hAnsi="Century Schoolbook"/>
                <w:b/>
                <w:spacing w:val="-2"/>
                <w:sz w:val="18"/>
                <w:szCs w:val="18"/>
              </w:rPr>
              <w:fldChar w:fldCharType="end"/>
            </w:r>
            <w:r w:rsidRPr="00574E61">
              <w:rPr>
                <w:rFonts w:ascii="Century Schoolbook" w:hAnsi="Century Schoolbook"/>
                <w:spacing w:val="-2"/>
                <w:sz w:val="18"/>
                <w:szCs w:val="18"/>
              </w:rPr>
              <w:t xml:space="preserve"> </w:t>
            </w:r>
            <w:r w:rsidRPr="00574E61">
              <w:rPr>
                <w:rFonts w:ascii="Century Schoolbook" w:hAnsi="Century Schoolbook"/>
                <w:sz w:val="18"/>
                <w:szCs w:val="18"/>
              </w:rPr>
              <w:t xml:space="preserve"> </w:t>
            </w:r>
            <w:r w:rsidR="00574E61">
              <w:rPr>
                <w:rFonts w:ascii="Century Schoolbook" w:hAnsi="Century Schoolbook"/>
                <w:b/>
                <w:smallCaps/>
                <w:sz w:val="18"/>
                <w:szCs w:val="18"/>
              </w:rPr>
              <w:t xml:space="preserve">a State </w:t>
            </w:r>
            <w:r w:rsidR="00574E61" w:rsidRPr="00574E61">
              <w:rPr>
                <w:rFonts w:ascii="Century Schoolbook" w:hAnsi="Century Schoolbook"/>
                <w:b/>
                <w:smallCaps/>
                <w:sz w:val="18"/>
                <w:szCs w:val="18"/>
              </w:rPr>
              <w:t>Jail</w:t>
            </w:r>
            <w:r w:rsidR="00574E61">
              <w:rPr>
                <w:rFonts w:ascii="Century Schoolbook" w:hAnsi="Century Schoolbook"/>
                <w:b/>
                <w:smallCaps/>
                <w:sz w:val="18"/>
                <w:szCs w:val="18"/>
              </w:rPr>
              <w:t xml:space="preserve"> Facility</w:t>
            </w:r>
            <w:r w:rsidRPr="00574E61">
              <w:rPr>
                <w:rFonts w:ascii="Century Schoolbook" w:hAnsi="Century Schoolbook"/>
                <w:sz w:val="18"/>
                <w:szCs w:val="18"/>
              </w:rPr>
              <w:t xml:space="preserve"> as a condition of </w:t>
            </w:r>
            <w:r w:rsidR="00574E61">
              <w:rPr>
                <w:rFonts w:ascii="Century Schoolbook" w:hAnsi="Century Schoolbook"/>
                <w:sz w:val="18"/>
                <w:szCs w:val="18"/>
              </w:rPr>
              <w:t xml:space="preserve">deferred adjudication </w:t>
            </w:r>
            <w:r w:rsidRPr="00574E61">
              <w:rPr>
                <w:rFonts w:ascii="Century Schoolbook" w:hAnsi="Century Schoolbook"/>
                <w:sz w:val="18"/>
                <w:szCs w:val="18"/>
              </w:rPr>
              <w:t>community supervision</w:t>
            </w:r>
            <w:r w:rsidR="008C647C">
              <w:rPr>
                <w:rFonts w:ascii="Century Schoolbook" w:hAnsi="Century Schoolbook"/>
                <w:sz w:val="18"/>
                <w:szCs w:val="18"/>
              </w:rPr>
              <w:t xml:space="preserve">. </w:t>
            </w:r>
            <w:r w:rsidR="00697193" w:rsidRPr="00697193">
              <w:rPr>
                <w:rFonts w:ascii="Century Schoolbook" w:hAnsi="Century Schoolbook"/>
                <w:sz w:val="18"/>
                <w:szCs w:val="18"/>
              </w:rPr>
              <w:t>The period of confinement as a condition of community supervision starts when Defendant arrives at the designated facility</w:t>
            </w:r>
            <w:r w:rsidR="0016520C">
              <w:rPr>
                <w:rFonts w:ascii="Century Schoolbook" w:hAnsi="Century Schoolbook"/>
                <w:sz w:val="18"/>
                <w:szCs w:val="18"/>
              </w:rPr>
              <w:t>, absent a special order to the contrary</w:t>
            </w:r>
            <w:r w:rsidR="008B1651" w:rsidRPr="008B1651">
              <w:rPr>
                <w:rFonts w:ascii="Century Schoolbook" w:hAnsi="Century Schoolbook"/>
                <w:sz w:val="18"/>
                <w:szCs w:val="18"/>
              </w:rPr>
              <w:t>.</w:t>
            </w:r>
            <w:r w:rsidRPr="00574E61">
              <w:rPr>
                <w:rFonts w:ascii="Century Schoolbook" w:hAnsi="Century Schoolbook"/>
                <w:sz w:val="18"/>
                <w:szCs w:val="18"/>
              </w:rPr>
              <w:t xml:space="preserve"> </w:t>
            </w:r>
          </w:p>
        </w:tc>
      </w:tr>
      <w:tr w:rsidR="00B306C3" w14:paraId="1D95C021" w14:textId="77777777" w:rsidTr="00B306C3">
        <w:tblPrEx>
          <w:tblBorders>
            <w:bottom w:val="single" w:sz="4" w:space="0" w:color="auto"/>
            <w:insideH w:val="none" w:sz="0" w:space="0" w:color="auto"/>
          </w:tblBorders>
        </w:tblPrEx>
        <w:trPr>
          <w:trHeight w:val="161"/>
        </w:trPr>
        <w:tc>
          <w:tcPr>
            <w:tcW w:w="2448" w:type="dxa"/>
            <w:gridSpan w:val="2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21472B4F" w14:textId="77777777" w:rsidR="00B306C3" w:rsidRDefault="00B306C3" w:rsidP="00154CEC">
            <w:pPr>
              <w:tabs>
                <w:tab w:val="left" w:pos="4428"/>
                <w:tab w:val="left" w:pos="5238"/>
                <w:tab w:val="left" w:pos="5787"/>
              </w:tabs>
              <w:rPr>
                <w:rFonts w:ascii="Century Schoolbook" w:hAnsi="Century Schoolbook"/>
                <w:sz w:val="18"/>
                <w:szCs w:val="18"/>
                <w:u w:val="single"/>
              </w:rPr>
            </w:pPr>
            <w:r>
              <w:rPr>
                <w:rFonts w:ascii="Century Schoolbook" w:hAnsi="Century Schoolbook"/>
                <w:sz w:val="18"/>
                <w:szCs w:val="18"/>
                <w:u w:val="single"/>
              </w:rPr>
              <w:t>Fine</w:t>
            </w:r>
            <w:r w:rsidR="009A59AD">
              <w:rPr>
                <w:rFonts w:ascii="Century Schoolbook" w:hAnsi="Century Schoolbook"/>
                <w:sz w:val="18"/>
                <w:szCs w:val="18"/>
                <w:u w:val="single"/>
              </w:rPr>
              <w:t>s</w:t>
            </w:r>
            <w:r>
              <w:rPr>
                <w:rFonts w:ascii="Century Schoolbook" w:hAnsi="Century Schoolbook"/>
                <w:sz w:val="18"/>
                <w:szCs w:val="18"/>
                <w:u w:val="single"/>
              </w:rPr>
              <w:t>:</w:t>
            </w:r>
          </w:p>
          <w:p w14:paraId="42554C3E" w14:textId="77777777" w:rsidR="00B306C3" w:rsidRDefault="00B306C3" w:rsidP="009A5CC5">
            <w:pPr>
              <w:tabs>
                <w:tab w:val="left" w:pos="4428"/>
                <w:tab w:val="left" w:pos="5238"/>
                <w:tab w:val="left" w:pos="5787"/>
              </w:tabs>
              <w:rPr>
                <w:rFonts w:ascii="Century Schoolbook" w:hAnsi="Century Schoolbook"/>
                <w:sz w:val="18"/>
                <w:szCs w:val="18"/>
                <w:u w:val="single"/>
              </w:rPr>
            </w:pPr>
            <w:r w:rsidRPr="00ED3845">
              <w:rPr>
                <w:rFonts w:ascii="Century Schoolbook" w:hAnsi="Century Schoolbook"/>
                <w:sz w:val="22"/>
                <w:szCs w:val="22"/>
              </w:rPr>
              <w:t>$</w:t>
            </w:r>
            <w:r>
              <w:rPr>
                <w:rFonts w:ascii="Century Schoolbook" w:hAnsi="Century Schoolbook"/>
                <w:sz w:val="18"/>
                <w:szCs w:val="18"/>
              </w:rPr>
              <w:t xml:space="preserve"> </w:t>
            </w:r>
            <w:r w:rsidRPr="00ED3845">
              <w:rPr>
                <w:rFonts w:ascii="Century Schoolbook" w:hAnsi="Century Schoolbook"/>
                <w:sz w:val="22"/>
                <w:szCs w:val="22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26" w:name="Text117"/>
            <w:r w:rsidRPr="00ED3845">
              <w:rPr>
                <w:rFonts w:ascii="Century Schoolbook" w:hAnsi="Century Schoolbook"/>
                <w:sz w:val="22"/>
                <w:szCs w:val="22"/>
              </w:rPr>
              <w:instrText xml:space="preserve"> FORMTEXT </w:instrText>
            </w:r>
            <w:r w:rsidRPr="00ED3845">
              <w:rPr>
                <w:rFonts w:ascii="Century Schoolbook" w:hAnsi="Century Schoolbook"/>
                <w:sz w:val="22"/>
                <w:szCs w:val="22"/>
              </w:rPr>
            </w:r>
            <w:r w:rsidRPr="00ED3845">
              <w:rPr>
                <w:rFonts w:ascii="Century Schoolbook" w:hAnsi="Century Schoolbook"/>
                <w:sz w:val="22"/>
                <w:szCs w:val="22"/>
              </w:rPr>
              <w:fldChar w:fldCharType="separate"/>
            </w:r>
            <w:r w:rsidRPr="00ED3845">
              <w:rPr>
                <w:rFonts w:ascii="Century Schoolbook" w:hAnsi="Century Schoolbook"/>
                <w:noProof/>
                <w:sz w:val="22"/>
                <w:szCs w:val="22"/>
              </w:rPr>
              <w:t> </w:t>
            </w:r>
            <w:r w:rsidRPr="00ED3845">
              <w:rPr>
                <w:rFonts w:ascii="Century Schoolbook" w:hAnsi="Century Schoolbook"/>
                <w:noProof/>
                <w:sz w:val="22"/>
                <w:szCs w:val="22"/>
              </w:rPr>
              <w:t> </w:t>
            </w:r>
            <w:r w:rsidRPr="00ED3845">
              <w:rPr>
                <w:rFonts w:ascii="Century Schoolbook" w:hAnsi="Century Schoolbook"/>
                <w:noProof/>
                <w:sz w:val="22"/>
                <w:szCs w:val="22"/>
              </w:rPr>
              <w:t> </w:t>
            </w:r>
            <w:r w:rsidRPr="00ED3845">
              <w:rPr>
                <w:rFonts w:ascii="Century Schoolbook" w:hAnsi="Century Schoolbook"/>
                <w:noProof/>
                <w:sz w:val="22"/>
                <w:szCs w:val="22"/>
              </w:rPr>
              <w:t> </w:t>
            </w:r>
            <w:r w:rsidRPr="00ED3845">
              <w:rPr>
                <w:rFonts w:ascii="Century Schoolbook" w:hAnsi="Century Schoolbook"/>
                <w:noProof/>
                <w:sz w:val="22"/>
                <w:szCs w:val="22"/>
              </w:rPr>
              <w:t> </w:t>
            </w:r>
            <w:r w:rsidRPr="00ED3845">
              <w:rPr>
                <w:rFonts w:ascii="Century Schoolbook" w:hAnsi="Century Schoolbook"/>
                <w:sz w:val="22"/>
                <w:szCs w:val="22"/>
              </w:rPr>
              <w:fldChar w:fldCharType="end"/>
            </w:r>
            <w:bookmarkEnd w:id="26"/>
            <w:r>
              <w:rPr>
                <w:rFonts w:ascii="Century Schoolbook" w:hAnsi="Century Schoolbook"/>
                <w:b/>
                <w:sz w:val="22"/>
                <w:szCs w:val="22"/>
              </w:rPr>
              <w:t xml:space="preserve"> </w:t>
            </w:r>
            <w:r>
              <w:rPr>
                <w:rFonts w:ascii="Century Schoolbook" w:hAnsi="Century Schoolbook"/>
                <w:b/>
                <w:sz w:val="22"/>
                <w:szCs w:val="22"/>
              </w:rPr>
              <w:fldChar w:fldCharType="begin">
                <w:ffData>
                  <w:name w:val="Dropdown24"/>
                  <w:enabled/>
                  <w:calcOnExit w:val="0"/>
                  <w:ddList>
                    <w:listEntry w:val=" "/>
                    <w:listEntry w:val="PROBATED"/>
                  </w:ddList>
                </w:ffData>
              </w:fldChar>
            </w:r>
            <w:r>
              <w:rPr>
                <w:rFonts w:ascii="Century Schoolbook" w:hAnsi="Century Schoolbook"/>
                <w:b/>
                <w:sz w:val="22"/>
                <w:szCs w:val="22"/>
              </w:rPr>
              <w:instrText xml:space="preserve"> FORMDROPDOWN </w:instrText>
            </w:r>
            <w:r w:rsidR="004A7FCB">
              <w:rPr>
                <w:rFonts w:ascii="Century Schoolbook" w:hAnsi="Century Schoolbook"/>
                <w:b/>
                <w:sz w:val="22"/>
                <w:szCs w:val="22"/>
              </w:rPr>
            </w:r>
            <w:r w:rsidR="004A7FCB">
              <w:rPr>
                <w:rFonts w:ascii="Century Schoolbook" w:hAnsi="Century Schoolbook"/>
                <w:b/>
                <w:sz w:val="22"/>
                <w:szCs w:val="22"/>
              </w:rPr>
              <w:fldChar w:fldCharType="separate"/>
            </w:r>
            <w:r>
              <w:rPr>
                <w:rFonts w:ascii="Century Schoolbook" w:hAnsi="Century Schoolbook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5D5AB87E" w14:textId="77777777" w:rsidR="00B306C3" w:rsidRDefault="00B306C3" w:rsidP="00154CEC">
            <w:pPr>
              <w:tabs>
                <w:tab w:val="left" w:pos="4428"/>
                <w:tab w:val="left" w:pos="5238"/>
                <w:tab w:val="left" w:pos="5787"/>
              </w:tabs>
              <w:rPr>
                <w:rFonts w:ascii="Century Schoolbook" w:hAnsi="Century Schoolbook"/>
                <w:sz w:val="18"/>
                <w:szCs w:val="18"/>
                <w:u w:val="single"/>
              </w:rPr>
            </w:pPr>
            <w:r>
              <w:rPr>
                <w:rFonts w:ascii="Century Schoolbook" w:hAnsi="Century Schoolbook"/>
                <w:sz w:val="18"/>
                <w:szCs w:val="18"/>
                <w:u w:val="single"/>
              </w:rPr>
              <w:t>Court Costs:</w:t>
            </w:r>
          </w:p>
        </w:tc>
        <w:tc>
          <w:tcPr>
            <w:tcW w:w="6840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14:paraId="7C64AF08" w14:textId="77777777" w:rsidR="00B306C3" w:rsidRDefault="00B306C3" w:rsidP="00154CEC">
            <w:pPr>
              <w:tabs>
                <w:tab w:val="left" w:pos="4428"/>
                <w:tab w:val="left" w:pos="5238"/>
                <w:tab w:val="left" w:pos="5787"/>
              </w:tabs>
              <w:rPr>
                <w:rFonts w:ascii="Century Schoolbook" w:hAnsi="Century Schoolbook"/>
                <w:sz w:val="18"/>
                <w:szCs w:val="18"/>
                <w:u w:val="single"/>
              </w:rPr>
            </w:pPr>
            <w:r>
              <w:rPr>
                <w:rFonts w:ascii="Century Schoolbook" w:hAnsi="Century Schoolbook"/>
                <w:sz w:val="18"/>
                <w:szCs w:val="18"/>
                <w:u w:val="single"/>
              </w:rPr>
              <w:t>Reimbursement Fees:</w:t>
            </w:r>
          </w:p>
          <w:p w14:paraId="3D9BD060" w14:textId="77777777" w:rsidR="00B306C3" w:rsidRPr="00F6267A" w:rsidRDefault="00B306C3" w:rsidP="00697193">
            <w:pPr>
              <w:tabs>
                <w:tab w:val="left" w:pos="4428"/>
                <w:tab w:val="left" w:pos="5238"/>
                <w:tab w:val="left" w:pos="5787"/>
              </w:tabs>
              <w:rPr>
                <w:rFonts w:ascii="Century Schoolbook" w:hAnsi="Century Schoolbook"/>
                <w:sz w:val="18"/>
                <w:szCs w:val="18"/>
              </w:rPr>
            </w:pPr>
            <w:r w:rsidRPr="00ED3845">
              <w:rPr>
                <w:rFonts w:ascii="Century Schoolbook" w:hAnsi="Century Schoolbook"/>
                <w:sz w:val="22"/>
                <w:szCs w:val="22"/>
              </w:rPr>
              <w:t>$</w:t>
            </w:r>
            <w:r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  <w:r w:rsidRPr="00ED3845">
              <w:rPr>
                <w:rFonts w:ascii="Century Schoolbook" w:hAnsi="Century Schoolbook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3845">
              <w:rPr>
                <w:rFonts w:ascii="Century Schoolbook" w:hAnsi="Century Schoolbook"/>
                <w:sz w:val="22"/>
                <w:szCs w:val="22"/>
              </w:rPr>
              <w:instrText xml:space="preserve"> FORMTEXT </w:instrText>
            </w:r>
            <w:r w:rsidRPr="00ED3845">
              <w:rPr>
                <w:rFonts w:ascii="Century Schoolbook" w:hAnsi="Century Schoolbook"/>
                <w:sz w:val="22"/>
                <w:szCs w:val="22"/>
              </w:rPr>
            </w:r>
            <w:r w:rsidRPr="00ED3845">
              <w:rPr>
                <w:rFonts w:ascii="Century Schoolbook" w:hAnsi="Century Schoolbook"/>
                <w:sz w:val="22"/>
                <w:szCs w:val="22"/>
              </w:rPr>
              <w:fldChar w:fldCharType="separate"/>
            </w:r>
            <w:r w:rsidRPr="00ED3845">
              <w:rPr>
                <w:rFonts w:ascii="Century Schoolbook" w:hAnsi="Century Schoolbook"/>
                <w:noProof/>
                <w:sz w:val="22"/>
                <w:szCs w:val="22"/>
              </w:rPr>
              <w:t> </w:t>
            </w:r>
            <w:r w:rsidRPr="00ED3845">
              <w:rPr>
                <w:rFonts w:ascii="Century Schoolbook" w:hAnsi="Century Schoolbook"/>
                <w:noProof/>
                <w:sz w:val="22"/>
                <w:szCs w:val="22"/>
              </w:rPr>
              <w:t> </w:t>
            </w:r>
            <w:r w:rsidRPr="00ED3845">
              <w:rPr>
                <w:rFonts w:ascii="Century Schoolbook" w:hAnsi="Century Schoolbook"/>
                <w:noProof/>
                <w:sz w:val="22"/>
                <w:szCs w:val="22"/>
              </w:rPr>
              <w:t> </w:t>
            </w:r>
            <w:r w:rsidRPr="00ED3845">
              <w:rPr>
                <w:rFonts w:ascii="Century Schoolbook" w:hAnsi="Century Schoolbook"/>
                <w:noProof/>
                <w:sz w:val="22"/>
                <w:szCs w:val="22"/>
              </w:rPr>
              <w:t> </w:t>
            </w:r>
            <w:r w:rsidRPr="00ED3845">
              <w:rPr>
                <w:rFonts w:ascii="Century Schoolbook" w:hAnsi="Century Schoolbook"/>
                <w:noProof/>
                <w:sz w:val="22"/>
                <w:szCs w:val="22"/>
              </w:rPr>
              <w:t> </w:t>
            </w:r>
            <w:r w:rsidRPr="00ED3845">
              <w:rPr>
                <w:rFonts w:ascii="Century Schoolbook" w:hAnsi="Century Schoolbook"/>
                <w:sz w:val="22"/>
                <w:szCs w:val="22"/>
              </w:rPr>
              <w:fldChar w:fldCharType="end"/>
            </w:r>
            <w:r>
              <w:rPr>
                <w:rFonts w:ascii="Century Schoolbook" w:hAnsi="Century Schoolbook"/>
                <w:b/>
                <w:sz w:val="22"/>
                <w:szCs w:val="22"/>
              </w:rPr>
              <w:t xml:space="preserve"> </w:t>
            </w:r>
            <w:bookmarkStart w:id="27" w:name="Dropdown43"/>
            <w:r>
              <w:rPr>
                <w:rFonts w:ascii="Century Schoolbook" w:hAnsi="Century Schoolbook"/>
                <w:b/>
                <w:sz w:val="18"/>
                <w:szCs w:val="18"/>
              </w:rPr>
              <w:fldChar w:fldCharType="begin">
                <w:ffData>
                  <w:name w:val="Dropdown43"/>
                  <w:enabled/>
                  <w:calcOnExit w:val="0"/>
                  <w:ddList>
                    <w:listEntry w:val=" "/>
                    <w:listEntry w:val="(see Cond. C.S.)"/>
                  </w:ddList>
                </w:ffData>
              </w:fldChar>
            </w:r>
            <w:r>
              <w:rPr>
                <w:rFonts w:ascii="Century Schoolbook" w:hAnsi="Century Schoolbook"/>
                <w:b/>
                <w:sz w:val="18"/>
                <w:szCs w:val="18"/>
              </w:rPr>
              <w:instrText xml:space="preserve"> FORMDROPDOWN </w:instrText>
            </w:r>
            <w:bookmarkEnd w:id="27"/>
            <w:r w:rsidR="004A7FCB">
              <w:rPr>
                <w:rFonts w:ascii="Century Schoolbook" w:hAnsi="Century Schoolbook"/>
                <w:b/>
                <w:sz w:val="18"/>
                <w:szCs w:val="18"/>
              </w:rPr>
            </w:r>
            <w:r w:rsidR="004A7FCB">
              <w:rPr>
                <w:rFonts w:ascii="Century Schoolbook" w:hAnsi="Century Schoolbook"/>
                <w:b/>
                <w:sz w:val="18"/>
                <w:szCs w:val="18"/>
              </w:rPr>
              <w:fldChar w:fldCharType="separate"/>
            </w:r>
            <w:r>
              <w:rPr>
                <w:rFonts w:ascii="Century Schoolbook" w:hAnsi="Century Schoolbook"/>
                <w:b/>
                <w:sz w:val="18"/>
                <w:szCs w:val="18"/>
              </w:rPr>
              <w:fldChar w:fldCharType="end"/>
            </w:r>
          </w:p>
        </w:tc>
      </w:tr>
      <w:tr w:rsidR="00B306C3" w14:paraId="4DD0BB1C" w14:textId="77777777" w:rsidTr="00B306C3">
        <w:tblPrEx>
          <w:tblBorders>
            <w:bottom w:val="single" w:sz="4" w:space="0" w:color="auto"/>
            <w:insideH w:val="none" w:sz="0" w:space="0" w:color="auto"/>
          </w:tblBorders>
        </w:tblPrEx>
        <w:trPr>
          <w:trHeight w:val="161"/>
        </w:trPr>
        <w:tc>
          <w:tcPr>
            <w:tcW w:w="2448" w:type="dxa"/>
            <w:gridSpan w:val="2"/>
            <w:vMerge/>
            <w:tcBorders>
              <w:top w:val="nil"/>
              <w:bottom w:val="single" w:sz="4" w:space="0" w:color="auto"/>
            </w:tcBorders>
            <w:vAlign w:val="center"/>
          </w:tcPr>
          <w:p w14:paraId="14F86FE2" w14:textId="77777777" w:rsidR="00B306C3" w:rsidRDefault="00B306C3" w:rsidP="00154CEC">
            <w:pPr>
              <w:tabs>
                <w:tab w:val="left" w:pos="4428"/>
                <w:tab w:val="left" w:pos="5238"/>
                <w:tab w:val="left" w:pos="5787"/>
              </w:tabs>
              <w:rPr>
                <w:rFonts w:ascii="Century Schoolbook" w:hAnsi="Century Schoolbook"/>
                <w:sz w:val="18"/>
                <w:szCs w:val="18"/>
                <w:u w:val="single"/>
              </w:rPr>
            </w:pPr>
          </w:p>
        </w:tc>
        <w:tc>
          <w:tcPr>
            <w:tcW w:w="19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19E8E5EE" w14:textId="77777777" w:rsidR="00B306C3" w:rsidRPr="005051C6" w:rsidRDefault="00B306C3" w:rsidP="009A5CC5">
            <w:pPr>
              <w:tabs>
                <w:tab w:val="left" w:pos="4428"/>
                <w:tab w:val="left" w:pos="5238"/>
                <w:tab w:val="left" w:pos="5787"/>
              </w:tabs>
              <w:rPr>
                <w:rFonts w:ascii="Century Schoolbook" w:hAnsi="Century Schoolbook"/>
                <w:sz w:val="18"/>
                <w:szCs w:val="18"/>
              </w:rPr>
            </w:pPr>
            <w:r w:rsidRPr="00ED3845">
              <w:rPr>
                <w:rFonts w:ascii="Century Schoolbook" w:hAnsi="Century Schoolbook"/>
                <w:sz w:val="22"/>
                <w:szCs w:val="22"/>
              </w:rPr>
              <w:t>$</w:t>
            </w:r>
            <w:r>
              <w:rPr>
                <w:rFonts w:ascii="Century Schoolbook" w:hAnsi="Century Schoolbook"/>
                <w:sz w:val="18"/>
                <w:szCs w:val="18"/>
              </w:rPr>
              <w:t xml:space="preserve"> </w:t>
            </w:r>
            <w:r w:rsidRPr="00ED3845">
              <w:rPr>
                <w:rFonts w:ascii="Century Schoolbook" w:hAnsi="Century Schoolbook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3845">
              <w:rPr>
                <w:rFonts w:ascii="Century Schoolbook" w:hAnsi="Century Schoolbook"/>
                <w:sz w:val="22"/>
                <w:szCs w:val="22"/>
              </w:rPr>
              <w:instrText xml:space="preserve"> FORMTEXT </w:instrText>
            </w:r>
            <w:r w:rsidRPr="00ED3845">
              <w:rPr>
                <w:rFonts w:ascii="Century Schoolbook" w:hAnsi="Century Schoolbook"/>
                <w:sz w:val="22"/>
                <w:szCs w:val="22"/>
              </w:rPr>
            </w:r>
            <w:r w:rsidRPr="00ED3845">
              <w:rPr>
                <w:rFonts w:ascii="Century Schoolbook" w:hAnsi="Century Schoolbook"/>
                <w:sz w:val="22"/>
                <w:szCs w:val="22"/>
              </w:rPr>
              <w:fldChar w:fldCharType="separate"/>
            </w:r>
            <w:r w:rsidRPr="00ED3845">
              <w:rPr>
                <w:rFonts w:ascii="Century Schoolbook" w:hAnsi="Century Schoolbook"/>
                <w:noProof/>
                <w:sz w:val="22"/>
                <w:szCs w:val="22"/>
              </w:rPr>
              <w:t> </w:t>
            </w:r>
            <w:r w:rsidRPr="00ED3845">
              <w:rPr>
                <w:rFonts w:ascii="Century Schoolbook" w:hAnsi="Century Schoolbook"/>
                <w:noProof/>
                <w:sz w:val="22"/>
                <w:szCs w:val="22"/>
              </w:rPr>
              <w:t> </w:t>
            </w:r>
            <w:r w:rsidRPr="00ED3845">
              <w:rPr>
                <w:rFonts w:ascii="Century Schoolbook" w:hAnsi="Century Schoolbook"/>
                <w:noProof/>
                <w:sz w:val="22"/>
                <w:szCs w:val="22"/>
              </w:rPr>
              <w:t> </w:t>
            </w:r>
            <w:r w:rsidRPr="00ED3845">
              <w:rPr>
                <w:rFonts w:ascii="Century Schoolbook" w:hAnsi="Century Schoolbook"/>
                <w:noProof/>
                <w:sz w:val="22"/>
                <w:szCs w:val="22"/>
              </w:rPr>
              <w:t> </w:t>
            </w:r>
            <w:r w:rsidRPr="00ED3845">
              <w:rPr>
                <w:rFonts w:ascii="Century Schoolbook" w:hAnsi="Century Schoolbook"/>
                <w:noProof/>
                <w:sz w:val="22"/>
                <w:szCs w:val="22"/>
              </w:rPr>
              <w:t> </w:t>
            </w:r>
            <w:r w:rsidRPr="00ED3845">
              <w:rPr>
                <w:rFonts w:ascii="Century Schoolbook" w:hAnsi="Century Schoolbook"/>
                <w:sz w:val="22"/>
                <w:szCs w:val="22"/>
              </w:rPr>
              <w:fldChar w:fldCharType="end"/>
            </w:r>
          </w:p>
        </w:tc>
        <w:tc>
          <w:tcPr>
            <w:tcW w:w="6840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14:paraId="16C9911D" w14:textId="77777777" w:rsidR="00B306C3" w:rsidRPr="003C04E2" w:rsidRDefault="00B306C3" w:rsidP="00697193">
            <w:pPr>
              <w:tabs>
                <w:tab w:val="left" w:pos="4428"/>
                <w:tab w:val="left" w:pos="5238"/>
                <w:tab w:val="left" w:pos="5787"/>
              </w:tabs>
              <w:rPr>
                <w:rFonts w:ascii="Century Schoolbook" w:hAnsi="Century Schoolbook"/>
                <w:sz w:val="18"/>
                <w:szCs w:val="18"/>
              </w:rPr>
            </w:pPr>
          </w:p>
        </w:tc>
      </w:tr>
      <w:tr w:rsidR="00ED3845" w14:paraId="545B8DDD" w14:textId="77777777" w:rsidTr="009B46A2">
        <w:tblPrEx>
          <w:tblBorders>
            <w:bottom w:val="single" w:sz="4" w:space="0" w:color="auto"/>
            <w:insideH w:val="none" w:sz="0" w:space="0" w:color="auto"/>
          </w:tblBorders>
        </w:tblPrEx>
        <w:trPr>
          <w:trHeight w:val="161"/>
        </w:trPr>
        <w:tc>
          <w:tcPr>
            <w:tcW w:w="2988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5BA6F624" w14:textId="77777777" w:rsidR="00ED3845" w:rsidRDefault="00ED3845" w:rsidP="00154CEC">
            <w:pPr>
              <w:tabs>
                <w:tab w:val="left" w:pos="4428"/>
                <w:tab w:val="left" w:pos="5238"/>
                <w:tab w:val="left" w:pos="5787"/>
              </w:tabs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  <w:u w:val="single"/>
              </w:rPr>
              <w:t>Restitution:</w:t>
            </w:r>
          </w:p>
          <w:p w14:paraId="2F3D9C2B" w14:textId="77777777" w:rsidR="00ED3845" w:rsidRPr="00ED3845" w:rsidRDefault="00ED3845" w:rsidP="00154CEC">
            <w:pPr>
              <w:tabs>
                <w:tab w:val="left" w:pos="4428"/>
                <w:tab w:val="left" w:pos="5238"/>
                <w:tab w:val="left" w:pos="5787"/>
              </w:tabs>
              <w:rPr>
                <w:rFonts w:ascii="Century Schoolbook" w:hAnsi="Century Schoolbook"/>
                <w:sz w:val="18"/>
                <w:szCs w:val="18"/>
              </w:rPr>
            </w:pPr>
            <w:r w:rsidRPr="00ED3845">
              <w:rPr>
                <w:rFonts w:ascii="Century Schoolbook" w:hAnsi="Century Schoolbook"/>
                <w:sz w:val="22"/>
                <w:szCs w:val="22"/>
              </w:rPr>
              <w:t>$</w:t>
            </w:r>
            <w:r>
              <w:rPr>
                <w:rFonts w:ascii="Century Schoolbook" w:hAnsi="Century Schoolbook"/>
                <w:sz w:val="18"/>
                <w:szCs w:val="18"/>
              </w:rPr>
              <w:t xml:space="preserve"> </w:t>
            </w:r>
            <w:r w:rsidRPr="00ED3845">
              <w:rPr>
                <w:rFonts w:ascii="Century Schoolbook" w:hAnsi="Century Schoolbook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3845">
              <w:rPr>
                <w:rFonts w:ascii="Century Schoolbook" w:hAnsi="Century Schoolbook"/>
                <w:sz w:val="22"/>
                <w:szCs w:val="22"/>
              </w:rPr>
              <w:instrText xml:space="preserve"> FORMTEXT </w:instrText>
            </w:r>
            <w:r w:rsidRPr="00ED3845">
              <w:rPr>
                <w:rFonts w:ascii="Century Schoolbook" w:hAnsi="Century Schoolbook"/>
                <w:sz w:val="22"/>
                <w:szCs w:val="22"/>
              </w:rPr>
            </w:r>
            <w:r w:rsidRPr="00ED3845">
              <w:rPr>
                <w:rFonts w:ascii="Century Schoolbook" w:hAnsi="Century Schoolbook"/>
                <w:sz w:val="22"/>
                <w:szCs w:val="22"/>
              </w:rPr>
              <w:fldChar w:fldCharType="separate"/>
            </w:r>
            <w:r w:rsidRPr="00ED3845">
              <w:rPr>
                <w:rFonts w:ascii="Century Schoolbook" w:hAnsi="Century Schoolbook"/>
                <w:noProof/>
                <w:sz w:val="22"/>
                <w:szCs w:val="22"/>
              </w:rPr>
              <w:t> </w:t>
            </w:r>
            <w:r w:rsidRPr="00ED3845">
              <w:rPr>
                <w:rFonts w:ascii="Century Schoolbook" w:hAnsi="Century Schoolbook"/>
                <w:noProof/>
                <w:sz w:val="22"/>
                <w:szCs w:val="22"/>
              </w:rPr>
              <w:t> </w:t>
            </w:r>
            <w:r w:rsidRPr="00ED3845">
              <w:rPr>
                <w:rFonts w:ascii="Century Schoolbook" w:hAnsi="Century Schoolbook"/>
                <w:noProof/>
                <w:sz w:val="22"/>
                <w:szCs w:val="22"/>
              </w:rPr>
              <w:t> </w:t>
            </w:r>
            <w:r w:rsidRPr="00ED3845">
              <w:rPr>
                <w:rFonts w:ascii="Century Schoolbook" w:hAnsi="Century Schoolbook"/>
                <w:noProof/>
                <w:sz w:val="22"/>
                <w:szCs w:val="22"/>
              </w:rPr>
              <w:t> </w:t>
            </w:r>
            <w:r w:rsidRPr="00ED3845">
              <w:rPr>
                <w:rFonts w:ascii="Century Schoolbook" w:hAnsi="Century Schoolbook"/>
                <w:noProof/>
                <w:sz w:val="22"/>
                <w:szCs w:val="22"/>
              </w:rPr>
              <w:t> </w:t>
            </w:r>
            <w:r w:rsidRPr="00ED3845">
              <w:rPr>
                <w:rFonts w:ascii="Century Schoolbook" w:hAnsi="Century Schoolbook"/>
                <w:sz w:val="22"/>
                <w:szCs w:val="22"/>
              </w:rPr>
              <w:fldChar w:fldCharType="end"/>
            </w:r>
            <w:r>
              <w:rPr>
                <w:rFonts w:ascii="Century Schoolbook" w:hAnsi="Century Schoolbook"/>
                <w:b/>
                <w:sz w:val="22"/>
                <w:szCs w:val="22"/>
              </w:rPr>
              <w:t xml:space="preserve"> </w:t>
            </w:r>
            <w:r>
              <w:rPr>
                <w:rFonts w:ascii="Century Schoolbook" w:hAnsi="Century Schoolbook"/>
                <w:b/>
                <w:sz w:val="18"/>
                <w:szCs w:val="18"/>
              </w:rPr>
              <w:fldChar w:fldCharType="begin">
                <w:ffData>
                  <w:name w:val="Dropdown43"/>
                  <w:enabled/>
                  <w:calcOnExit w:val="0"/>
                  <w:ddList>
                    <w:listEntry w:val=" "/>
                    <w:listEntry w:val="(see Cond. C.S.)"/>
                  </w:ddList>
                </w:ffData>
              </w:fldChar>
            </w:r>
            <w:r>
              <w:rPr>
                <w:rFonts w:ascii="Century Schoolbook" w:hAnsi="Century Schoolbook"/>
                <w:b/>
                <w:sz w:val="18"/>
                <w:szCs w:val="18"/>
              </w:rPr>
              <w:instrText xml:space="preserve"> FORMDROPDOWN </w:instrText>
            </w:r>
            <w:r w:rsidR="004A7FCB">
              <w:rPr>
                <w:rFonts w:ascii="Century Schoolbook" w:hAnsi="Century Schoolbook"/>
                <w:b/>
                <w:sz w:val="18"/>
                <w:szCs w:val="18"/>
              </w:rPr>
            </w:r>
            <w:r w:rsidR="004A7FCB">
              <w:rPr>
                <w:rFonts w:ascii="Century Schoolbook" w:hAnsi="Century Schoolbook"/>
                <w:b/>
                <w:sz w:val="18"/>
                <w:szCs w:val="18"/>
              </w:rPr>
              <w:fldChar w:fldCharType="separate"/>
            </w:r>
            <w:r>
              <w:rPr>
                <w:rFonts w:ascii="Century Schoolbook" w:hAnsi="Century Schoolbook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699CF655" w14:textId="77777777" w:rsidR="00ED3845" w:rsidRDefault="00ED3845" w:rsidP="009A5CC5">
            <w:pPr>
              <w:tabs>
                <w:tab w:val="left" w:pos="4428"/>
                <w:tab w:val="left" w:pos="5238"/>
                <w:tab w:val="left" w:pos="5787"/>
              </w:tabs>
              <w:rPr>
                <w:rFonts w:ascii="Century Schoolbook" w:hAnsi="Century Schoolbook"/>
                <w:sz w:val="18"/>
                <w:szCs w:val="18"/>
              </w:rPr>
            </w:pPr>
          </w:p>
        </w:tc>
        <w:tc>
          <w:tcPr>
            <w:tcW w:w="6840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14:paraId="45A31D7B" w14:textId="77777777" w:rsidR="00ED3845" w:rsidRDefault="00ED3845" w:rsidP="00697193">
            <w:pPr>
              <w:tabs>
                <w:tab w:val="left" w:pos="4428"/>
                <w:tab w:val="left" w:pos="5238"/>
                <w:tab w:val="left" w:pos="5787"/>
              </w:tabs>
              <w:rPr>
                <w:rFonts w:ascii="Century Schoolbook" w:hAnsi="Century Schoolbook"/>
                <w:sz w:val="18"/>
                <w:szCs w:val="18"/>
              </w:rPr>
            </w:pPr>
            <w:r w:rsidRPr="00ED3845">
              <w:rPr>
                <w:rFonts w:ascii="Century Schoolbook" w:hAnsi="Century Schoolbook"/>
                <w:sz w:val="18"/>
                <w:szCs w:val="18"/>
                <w:u w:val="single"/>
              </w:rPr>
              <w:t>Restitution Payable to:</w:t>
            </w:r>
          </w:p>
          <w:p w14:paraId="1DAEC22A" w14:textId="77777777" w:rsidR="00ED3845" w:rsidRPr="00ED3845" w:rsidRDefault="00ED3845" w:rsidP="00697193">
            <w:pPr>
              <w:tabs>
                <w:tab w:val="left" w:pos="4428"/>
                <w:tab w:val="left" w:pos="5238"/>
                <w:tab w:val="left" w:pos="5787"/>
              </w:tabs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(See special finding or order of restitution which is incorporated herein by this reference.)</w:t>
            </w:r>
          </w:p>
        </w:tc>
      </w:tr>
      <w:tr w:rsidR="00154CEC" w14:paraId="674DD073" w14:textId="77777777" w:rsidTr="007A1F37">
        <w:tblPrEx>
          <w:tblBorders>
            <w:bottom w:val="single" w:sz="4" w:space="0" w:color="auto"/>
            <w:insideH w:val="none" w:sz="0" w:space="0" w:color="auto"/>
          </w:tblBorders>
        </w:tblPrEx>
        <w:trPr>
          <w:trHeight w:val="432"/>
        </w:trPr>
        <w:tc>
          <w:tcPr>
            <w:tcW w:w="11268" w:type="dxa"/>
            <w:gridSpan w:val="10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75E317F" w14:textId="77777777" w:rsidR="00C0337D" w:rsidRDefault="006F5C9F" w:rsidP="00C0337D">
            <w:pPr>
              <w:rPr>
                <w:rFonts w:ascii="Century Schoolbook" w:hAnsi="Century Schoolbook"/>
                <w:sz w:val="18"/>
                <w:szCs w:val="18"/>
              </w:rPr>
            </w:pPr>
            <w:r w:rsidRPr="007A1F37">
              <w:rPr>
                <w:rFonts w:ascii="Century Schoolbook" w:hAnsi="Century Schoolbook"/>
                <w:b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F37">
              <w:rPr>
                <w:rFonts w:ascii="Century Schoolbook" w:hAnsi="Century Schoolbook"/>
                <w:b/>
                <w:sz w:val="18"/>
                <w:szCs w:val="18"/>
              </w:rPr>
              <w:instrText xml:space="preserve"> FORMCHECKBOX </w:instrText>
            </w:r>
            <w:r w:rsidR="004A7FCB">
              <w:rPr>
                <w:rFonts w:ascii="Century Schoolbook" w:hAnsi="Century Schoolbook"/>
                <w:b/>
                <w:sz w:val="18"/>
                <w:szCs w:val="18"/>
              </w:rPr>
            </w:r>
            <w:r w:rsidR="004A7FCB">
              <w:rPr>
                <w:rFonts w:ascii="Century Schoolbook" w:hAnsi="Century Schoolbook"/>
                <w:b/>
                <w:sz w:val="18"/>
                <w:szCs w:val="18"/>
              </w:rPr>
              <w:fldChar w:fldCharType="separate"/>
            </w:r>
            <w:r w:rsidRPr="007A1F37">
              <w:rPr>
                <w:rFonts w:ascii="Century Schoolbook" w:hAnsi="Century Schoolbook"/>
                <w:b/>
                <w:sz w:val="18"/>
                <w:szCs w:val="18"/>
              </w:rPr>
              <w:fldChar w:fldCharType="end"/>
            </w:r>
            <w:r>
              <w:rPr>
                <w:rFonts w:ascii="Century Schoolbook" w:hAnsi="Century Schoolbook"/>
                <w:b/>
                <w:sz w:val="18"/>
                <w:szCs w:val="18"/>
              </w:rPr>
              <w:t xml:space="preserve"> </w:t>
            </w:r>
            <w:r w:rsidRPr="00B753A1">
              <w:rPr>
                <w:rFonts w:ascii="Century Schoolbook" w:hAnsi="Century Schoolbook"/>
                <w:sz w:val="18"/>
                <w:szCs w:val="18"/>
              </w:rPr>
              <w:t xml:space="preserve">Defendant is required to register as sex offender in accordance with Chapter 62, </w:t>
            </w:r>
            <w:r w:rsidR="00F54997">
              <w:rPr>
                <w:rFonts w:ascii="Century Schoolbook" w:hAnsi="Century Schoolbook"/>
                <w:sz w:val="18"/>
                <w:szCs w:val="18"/>
              </w:rPr>
              <w:t>Tex. Code Crim. Proc.</w:t>
            </w:r>
            <w:r w:rsidRPr="00B753A1">
              <w:rPr>
                <w:rFonts w:ascii="Century Schoolbook" w:hAnsi="Century Schoolbook"/>
                <w:sz w:val="18"/>
                <w:szCs w:val="18"/>
              </w:rPr>
              <w:t xml:space="preserve"> </w:t>
            </w:r>
          </w:p>
          <w:p w14:paraId="539DC9A6" w14:textId="77777777" w:rsidR="00154CEC" w:rsidRPr="00E86A59" w:rsidRDefault="00C0337D" w:rsidP="00C0337D">
            <w:pPr>
              <w:rPr>
                <w:rFonts w:ascii="Century Schoolbook" w:hAnsi="Century Schoolbook"/>
                <w:sz w:val="22"/>
                <w:szCs w:val="22"/>
              </w:rPr>
            </w:pPr>
            <w:r w:rsidRPr="00C0337D">
              <w:rPr>
                <w:rFonts w:ascii="Century Schoolbook" w:hAnsi="Century Schoolbook"/>
                <w:b/>
                <w:sz w:val="16"/>
                <w:szCs w:val="16"/>
              </w:rPr>
              <w:t>(</w:t>
            </w:r>
            <w:r w:rsidR="006F5C9F" w:rsidRPr="00C0337D">
              <w:rPr>
                <w:rFonts w:ascii="Century Schoolbook" w:hAnsi="Century Schoolbook"/>
                <w:b/>
                <w:sz w:val="16"/>
                <w:szCs w:val="16"/>
              </w:rPr>
              <w:t xml:space="preserve">For </w:t>
            </w:r>
            <w:r w:rsidR="00B4530D" w:rsidRPr="00C0337D">
              <w:rPr>
                <w:rFonts w:ascii="Century Schoolbook" w:hAnsi="Century Schoolbook"/>
                <w:b/>
                <w:sz w:val="16"/>
                <w:szCs w:val="16"/>
              </w:rPr>
              <w:t xml:space="preserve">sex offender </w:t>
            </w:r>
            <w:r w:rsidR="006F5C9F" w:rsidRPr="00C0337D">
              <w:rPr>
                <w:rFonts w:ascii="Century Schoolbook" w:hAnsi="Century Schoolbook"/>
                <w:b/>
                <w:sz w:val="16"/>
                <w:szCs w:val="16"/>
              </w:rPr>
              <w:t>registration purposes</w:t>
            </w:r>
            <w:r w:rsidR="00B4530D" w:rsidRPr="00C0337D">
              <w:rPr>
                <w:rFonts w:ascii="Century Schoolbook" w:hAnsi="Century Schoolbook"/>
                <w:b/>
                <w:sz w:val="16"/>
                <w:szCs w:val="16"/>
              </w:rPr>
              <w:t xml:space="preserve"> only</w:t>
            </w:r>
            <w:r w:rsidRPr="00C0337D">
              <w:rPr>
                <w:rFonts w:ascii="Century Schoolbook" w:hAnsi="Century Schoolbook"/>
                <w:b/>
                <w:sz w:val="16"/>
                <w:szCs w:val="16"/>
              </w:rPr>
              <w:t>)</w:t>
            </w:r>
            <w:r>
              <w:rPr>
                <w:rFonts w:ascii="Century Schoolbook" w:hAnsi="Century Schoolbook"/>
                <w:sz w:val="18"/>
                <w:szCs w:val="18"/>
              </w:rPr>
              <w:t xml:space="preserve"> T</w:t>
            </w:r>
            <w:r w:rsidR="006F5C9F" w:rsidRPr="00B753A1">
              <w:rPr>
                <w:rFonts w:ascii="Century Schoolbook" w:hAnsi="Century Schoolbook"/>
                <w:sz w:val="18"/>
                <w:szCs w:val="18"/>
              </w:rPr>
              <w:t>he age of the victim at the time of the offense</w:t>
            </w:r>
            <w:r>
              <w:rPr>
                <w:rFonts w:ascii="Century Schoolbook" w:hAnsi="Century Schoolbook"/>
                <w:sz w:val="18"/>
                <w:szCs w:val="18"/>
              </w:rPr>
              <w:t xml:space="preserve"> was</w:t>
            </w:r>
            <w:r w:rsidR="006F5C9F" w:rsidRPr="00B753A1">
              <w:rPr>
                <w:rFonts w:ascii="Century Schoolbook" w:hAnsi="Century Schoolbook"/>
                <w:sz w:val="18"/>
                <w:szCs w:val="18"/>
              </w:rPr>
              <w:t xml:space="preserve"> </w:t>
            </w:r>
            <w:r w:rsidRPr="00717102">
              <w:rPr>
                <w:rFonts w:ascii="Century Schoolbook" w:hAnsi="Century Schoolbook"/>
                <w:b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>
                    <w:default w:val="N/A"/>
                  </w:textInput>
                </w:ffData>
              </w:fldChar>
            </w:r>
            <w:bookmarkStart w:id="28" w:name="Text112"/>
            <w:r w:rsidRPr="00717102">
              <w:rPr>
                <w:rFonts w:ascii="Century Schoolbook" w:hAnsi="Century Schoolbook"/>
                <w:b/>
                <w:sz w:val="22"/>
                <w:szCs w:val="22"/>
              </w:rPr>
              <w:instrText xml:space="preserve"> FORMTEXT </w:instrText>
            </w:r>
            <w:r w:rsidRPr="00717102">
              <w:rPr>
                <w:rFonts w:ascii="Century Schoolbook" w:hAnsi="Century Schoolbook"/>
                <w:b/>
                <w:sz w:val="22"/>
                <w:szCs w:val="22"/>
              </w:rPr>
            </w:r>
            <w:r w:rsidRPr="00717102">
              <w:rPr>
                <w:rFonts w:ascii="Century Schoolbook" w:hAnsi="Century Schoolbook"/>
                <w:b/>
                <w:sz w:val="22"/>
                <w:szCs w:val="22"/>
              </w:rPr>
              <w:fldChar w:fldCharType="separate"/>
            </w:r>
            <w:r w:rsidRPr="00717102">
              <w:rPr>
                <w:rFonts w:ascii="Century Schoolbook" w:hAnsi="Century Schoolbook"/>
                <w:b/>
                <w:noProof/>
                <w:sz w:val="22"/>
                <w:szCs w:val="22"/>
              </w:rPr>
              <w:t>N/A</w:t>
            </w:r>
            <w:r w:rsidRPr="00717102">
              <w:rPr>
                <w:rFonts w:ascii="Century Schoolbook" w:hAnsi="Century Schoolbook"/>
                <w:b/>
                <w:sz w:val="22"/>
                <w:szCs w:val="22"/>
              </w:rPr>
              <w:fldChar w:fldCharType="end"/>
            </w:r>
            <w:bookmarkEnd w:id="28"/>
            <w:r>
              <w:rPr>
                <w:rFonts w:ascii="Century Schoolbook" w:hAnsi="Century Schoolbook"/>
                <w:sz w:val="22"/>
                <w:szCs w:val="22"/>
              </w:rPr>
              <w:t xml:space="preserve"> </w:t>
            </w:r>
            <w:r>
              <w:rPr>
                <w:rFonts w:ascii="Century Schoolbook" w:hAnsi="Century Schoolbook"/>
                <w:sz w:val="22"/>
                <w:szCs w:val="22"/>
              </w:rPr>
              <w:fldChar w:fldCharType="begin">
                <w:ffData>
                  <w:name w:val="Dropdown23"/>
                  <w:enabled/>
                  <w:calcOnExit w:val="0"/>
                  <w:ddList>
                    <w:listEntry w:val=" "/>
                    <w:listEntry w:val="years"/>
                    <w:listEntry w:val="months"/>
                  </w:ddList>
                </w:ffData>
              </w:fldChar>
            </w:r>
            <w:bookmarkStart w:id="29" w:name="Dropdown23"/>
            <w:r>
              <w:rPr>
                <w:rFonts w:ascii="Century Schoolbook" w:hAnsi="Century Schoolbook"/>
                <w:sz w:val="22"/>
                <w:szCs w:val="22"/>
              </w:rPr>
              <w:instrText xml:space="preserve"> FORMDROPDOWN </w:instrText>
            </w:r>
            <w:r w:rsidR="004A7FCB">
              <w:rPr>
                <w:rFonts w:ascii="Century Schoolbook" w:hAnsi="Century Schoolbook"/>
                <w:sz w:val="22"/>
                <w:szCs w:val="22"/>
              </w:rPr>
            </w:r>
            <w:r w:rsidR="004A7FCB">
              <w:rPr>
                <w:rFonts w:ascii="Century Schoolbook" w:hAnsi="Century Schoolbook"/>
                <w:sz w:val="22"/>
                <w:szCs w:val="22"/>
              </w:rPr>
              <w:fldChar w:fldCharType="separate"/>
            </w:r>
            <w:r>
              <w:rPr>
                <w:rFonts w:ascii="Century Schoolbook" w:hAnsi="Century Schoolbook"/>
                <w:sz w:val="22"/>
                <w:szCs w:val="22"/>
              </w:rPr>
              <w:fldChar w:fldCharType="end"/>
            </w:r>
            <w:bookmarkEnd w:id="29"/>
            <w:r w:rsidR="006F5C9F" w:rsidRPr="00B753A1">
              <w:rPr>
                <w:rFonts w:ascii="Century Schoolbook" w:hAnsi="Century Schoolbook"/>
                <w:sz w:val="22"/>
                <w:szCs w:val="22"/>
              </w:rPr>
              <w:t xml:space="preserve"> .</w:t>
            </w:r>
            <w:r w:rsidR="006F5C9F" w:rsidRPr="00B753A1">
              <w:rPr>
                <w:rFonts w:ascii="Century Schoolbook" w:hAnsi="Century Schoolbook"/>
                <w:sz w:val="12"/>
                <w:szCs w:val="12"/>
              </w:rPr>
              <w:t xml:space="preserve"> </w:t>
            </w:r>
          </w:p>
        </w:tc>
      </w:tr>
      <w:tr w:rsidR="00154CEC" w14:paraId="2F227EAB" w14:textId="77777777" w:rsidTr="009A6DB3">
        <w:tblPrEx>
          <w:tblBorders>
            <w:bottom w:val="single" w:sz="4" w:space="0" w:color="auto"/>
            <w:insideH w:val="none" w:sz="0" w:space="0" w:color="auto"/>
          </w:tblBorders>
        </w:tblPrEx>
        <w:trPr>
          <w:trHeight w:val="432"/>
        </w:trPr>
        <w:tc>
          <w:tcPr>
            <w:tcW w:w="11268" w:type="dxa"/>
            <w:gridSpan w:val="10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F42C23E" w14:textId="77777777" w:rsidR="00154CEC" w:rsidRDefault="00B4530D" w:rsidP="00B4530D">
            <w:pPr>
              <w:ind w:left="-1342" w:firstLine="1342"/>
              <w:rPr>
                <w:rFonts w:ascii="Century Schoolbook" w:hAnsi="Century Schoolbook"/>
                <w:sz w:val="16"/>
                <w:szCs w:val="16"/>
                <w:u w:val="single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 xml:space="preserve">Was the </w:t>
            </w:r>
            <w:r w:rsidR="00CB0250">
              <w:rPr>
                <w:rFonts w:ascii="Century Schoolbook" w:hAnsi="Century Schoolbook"/>
                <w:sz w:val="18"/>
                <w:szCs w:val="18"/>
              </w:rPr>
              <w:t>v</w:t>
            </w:r>
            <w:r w:rsidR="00CB0250" w:rsidRPr="00925515">
              <w:rPr>
                <w:rFonts w:ascii="Century Schoolbook" w:hAnsi="Century Schoolbook"/>
                <w:sz w:val="18"/>
                <w:szCs w:val="18"/>
              </w:rPr>
              <w:t>ictim impact statement</w:t>
            </w:r>
            <w:r w:rsidR="00CB0250">
              <w:rPr>
                <w:rFonts w:ascii="Century Schoolbook" w:hAnsi="Century Schoolbook"/>
                <w:sz w:val="18"/>
                <w:szCs w:val="18"/>
              </w:rPr>
              <w:t xml:space="preserve"> </w:t>
            </w:r>
            <w:r w:rsidR="00CB0250" w:rsidRPr="00925515">
              <w:rPr>
                <w:rFonts w:ascii="Century Schoolbook" w:hAnsi="Century Schoolbook"/>
                <w:sz w:val="18"/>
                <w:szCs w:val="18"/>
              </w:rPr>
              <w:t>return</w:t>
            </w:r>
            <w:r>
              <w:rPr>
                <w:rFonts w:ascii="Century Schoolbook" w:hAnsi="Century Schoolbook"/>
                <w:sz w:val="18"/>
                <w:szCs w:val="18"/>
              </w:rPr>
              <w:t>ed</w:t>
            </w:r>
            <w:r w:rsidR="00CB0250" w:rsidRPr="00925515">
              <w:rPr>
                <w:rFonts w:ascii="Century Schoolbook" w:hAnsi="Century Schoolbook"/>
                <w:sz w:val="18"/>
                <w:szCs w:val="18"/>
              </w:rPr>
              <w:t xml:space="preserve"> to the attorney representing the State</w:t>
            </w:r>
            <w:r w:rsidR="00CB0250">
              <w:rPr>
                <w:rFonts w:ascii="Century Schoolbook" w:hAnsi="Century Schoolbook"/>
                <w:sz w:val="18"/>
                <w:szCs w:val="18"/>
              </w:rPr>
              <w:t>?</w:t>
            </w:r>
            <w:r w:rsidR="00CB0250" w:rsidRPr="00F54997">
              <w:rPr>
                <w:rFonts w:ascii="Century Schoolbook" w:hAnsi="Century Schoolbook"/>
                <w:sz w:val="22"/>
                <w:szCs w:val="22"/>
              </w:rPr>
              <w:t xml:space="preserve"> </w:t>
            </w:r>
            <w:r w:rsidR="00CB0250">
              <w:rPr>
                <w:rFonts w:ascii="Century Schoolbook" w:hAnsi="Century Schoolbook"/>
                <w:sz w:val="18"/>
                <w:szCs w:val="18"/>
              </w:rPr>
              <w:t xml:space="preserve"> </w:t>
            </w:r>
            <w:r w:rsidR="00CB0250" w:rsidRPr="00717102">
              <w:rPr>
                <w:rFonts w:ascii="Century Schoolbook" w:hAnsi="Century Schoolbook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/A"/>
                    <w:listEntry w:val="YES"/>
                    <w:listEntry w:val="NO"/>
                  </w:ddList>
                </w:ffData>
              </w:fldChar>
            </w:r>
            <w:r w:rsidR="00CB0250" w:rsidRPr="00717102">
              <w:rPr>
                <w:rFonts w:ascii="Century Schoolbook" w:hAnsi="Century Schoolbook"/>
                <w:b/>
                <w:sz w:val="22"/>
                <w:szCs w:val="22"/>
              </w:rPr>
              <w:instrText xml:space="preserve"> FORMDROPDOWN </w:instrText>
            </w:r>
            <w:r w:rsidR="004A7FCB">
              <w:rPr>
                <w:rFonts w:ascii="Century Schoolbook" w:hAnsi="Century Schoolbook"/>
                <w:b/>
                <w:sz w:val="22"/>
                <w:szCs w:val="22"/>
              </w:rPr>
            </w:r>
            <w:r w:rsidR="004A7FCB">
              <w:rPr>
                <w:rFonts w:ascii="Century Schoolbook" w:hAnsi="Century Schoolbook"/>
                <w:b/>
                <w:sz w:val="22"/>
                <w:szCs w:val="22"/>
              </w:rPr>
              <w:fldChar w:fldCharType="separate"/>
            </w:r>
            <w:r w:rsidR="00CB0250" w:rsidRPr="00717102">
              <w:rPr>
                <w:rFonts w:ascii="Century Schoolbook" w:hAnsi="Century Schoolbook"/>
                <w:b/>
                <w:sz w:val="22"/>
                <w:szCs w:val="22"/>
              </w:rPr>
              <w:fldChar w:fldCharType="end"/>
            </w:r>
          </w:p>
        </w:tc>
      </w:tr>
    </w:tbl>
    <w:p w14:paraId="59623E29" w14:textId="77777777" w:rsidR="00AF4246" w:rsidRDefault="00ED2B8E" w:rsidP="00E30A78">
      <w:pPr>
        <w:tabs>
          <w:tab w:val="left" w:pos="540"/>
        </w:tabs>
        <w:rPr>
          <w:rFonts w:ascii="Century Schoolbook" w:hAnsi="Century Schoolbook"/>
          <w:sz w:val="18"/>
          <w:szCs w:val="18"/>
        </w:rPr>
      </w:pPr>
      <w:r w:rsidRPr="00B50593">
        <w:rPr>
          <w:rFonts w:ascii="Century Schoolbook" w:hAnsi="Century Schoolbook"/>
          <w:b/>
          <w:bCs/>
          <w:strike/>
          <w:sz w:val="14"/>
          <w:szCs w:val="14"/>
        </w:rPr>
        <w:fldChar w:fldCharType="begin"/>
      </w:r>
      <w:r w:rsidRPr="00B50593">
        <w:rPr>
          <w:rFonts w:ascii="Century Schoolbook" w:hAnsi="Century Schoolbook"/>
          <w:b/>
          <w:bCs/>
          <w:strike/>
          <w:sz w:val="14"/>
          <w:szCs w:val="14"/>
        </w:rPr>
        <w:instrText xml:space="preserve"> AUTOTEXTLIST  \* MERGEFORMAT </w:instrText>
      </w:r>
      <w:r w:rsidR="004A7FCB">
        <w:rPr>
          <w:rFonts w:ascii="Century Schoolbook" w:hAnsi="Century Schoolbook"/>
          <w:b/>
          <w:bCs/>
          <w:strike/>
          <w:sz w:val="14"/>
          <w:szCs w:val="14"/>
        </w:rPr>
        <w:fldChar w:fldCharType="separate"/>
      </w:r>
      <w:r w:rsidRPr="00B50593">
        <w:rPr>
          <w:rFonts w:ascii="Century Schoolbook" w:hAnsi="Century Schoolbook"/>
          <w:b/>
          <w:bCs/>
          <w:strike/>
          <w:sz w:val="14"/>
          <w:szCs w:val="14"/>
        </w:rPr>
        <w:fldChar w:fldCharType="end"/>
      </w:r>
    </w:p>
    <w:p w14:paraId="28F79525" w14:textId="77777777" w:rsidR="00ED2B8E" w:rsidRDefault="00ED2B8E" w:rsidP="00AF4246">
      <w:pPr>
        <w:spacing w:before="60"/>
        <w:ind w:firstLine="720"/>
        <w:rPr>
          <w:rFonts w:ascii="Century Schoolbook" w:hAnsi="Century Schoolbook"/>
          <w:sz w:val="18"/>
          <w:szCs w:val="18"/>
        </w:rPr>
      </w:pPr>
      <w:r>
        <w:rPr>
          <w:rFonts w:ascii="Century Schoolbook" w:hAnsi="Century Schoolbook"/>
          <w:sz w:val="18"/>
          <w:szCs w:val="18"/>
        </w:rPr>
        <w:t xml:space="preserve">This cause was </w:t>
      </w:r>
      <w:proofErr w:type="gramStart"/>
      <w:r>
        <w:rPr>
          <w:rFonts w:ascii="Century Schoolbook" w:hAnsi="Century Schoolbook"/>
          <w:sz w:val="18"/>
          <w:szCs w:val="18"/>
        </w:rPr>
        <w:t>called</w:t>
      </w:r>
      <w:proofErr w:type="gramEnd"/>
      <w:r>
        <w:rPr>
          <w:rFonts w:ascii="Century Schoolbook" w:hAnsi="Century Schoolbook"/>
          <w:sz w:val="18"/>
          <w:szCs w:val="18"/>
        </w:rPr>
        <w:t xml:space="preserve"> </w:t>
      </w:r>
      <w:r w:rsidR="00AF4246">
        <w:rPr>
          <w:rFonts w:ascii="Century Schoolbook" w:hAnsi="Century Schoolbook"/>
          <w:sz w:val="18"/>
          <w:szCs w:val="18"/>
        </w:rPr>
        <w:t xml:space="preserve">and the parties appeared. </w:t>
      </w:r>
      <w:r>
        <w:rPr>
          <w:rFonts w:ascii="Century Schoolbook" w:hAnsi="Century Schoolbook"/>
          <w:sz w:val="18"/>
          <w:szCs w:val="18"/>
        </w:rPr>
        <w:t>The State appeared by her District Attorney</w:t>
      </w:r>
      <w:r w:rsidR="00701F91">
        <w:rPr>
          <w:rFonts w:ascii="Century Schoolbook" w:hAnsi="Century Schoolbook"/>
          <w:sz w:val="18"/>
          <w:szCs w:val="18"/>
        </w:rPr>
        <w:t xml:space="preserve"> </w:t>
      </w:r>
      <w:r w:rsidR="00701F91" w:rsidRPr="007A1F37">
        <w:rPr>
          <w:rFonts w:ascii="Century Schoolbook" w:hAnsi="Century Schoolbook"/>
          <w:sz w:val="18"/>
          <w:szCs w:val="18"/>
        </w:rPr>
        <w:t>as named above</w:t>
      </w:r>
      <w:r w:rsidRPr="007A1F37">
        <w:rPr>
          <w:rFonts w:ascii="Century Schoolbook" w:hAnsi="Century Schoolbook"/>
          <w:sz w:val="18"/>
          <w:szCs w:val="18"/>
        </w:rPr>
        <w:t>.</w:t>
      </w:r>
    </w:p>
    <w:p w14:paraId="3D2175A6" w14:textId="77777777" w:rsidR="00717102" w:rsidRDefault="00717102" w:rsidP="00AF4246">
      <w:pPr>
        <w:spacing w:before="60"/>
        <w:ind w:firstLine="720"/>
        <w:rPr>
          <w:rFonts w:ascii="Century Schoolbook" w:hAnsi="Century Schoolbook"/>
          <w:sz w:val="18"/>
          <w:szCs w:val="18"/>
        </w:rPr>
      </w:pPr>
    </w:p>
    <w:p w14:paraId="47AB268A" w14:textId="77777777" w:rsidR="00ED2B8E" w:rsidRDefault="00ED2B8E" w:rsidP="00EF0CEB">
      <w:pPr>
        <w:spacing w:before="20"/>
        <w:ind w:firstLine="720"/>
        <w:outlineLvl w:val="0"/>
        <w:rPr>
          <w:rFonts w:ascii="Century Schoolbook" w:hAnsi="Century Schoolbook"/>
          <w:b/>
          <w:sz w:val="18"/>
          <w:szCs w:val="18"/>
        </w:rPr>
      </w:pPr>
      <w:r>
        <w:rPr>
          <w:rFonts w:ascii="Century Schoolbook" w:hAnsi="Century Schoolbook"/>
          <w:b/>
          <w:sz w:val="18"/>
          <w:szCs w:val="18"/>
          <w:u w:val="single"/>
        </w:rPr>
        <w:t xml:space="preserve">Counsel / Waiver of </w:t>
      </w:r>
      <w:r w:rsidR="00C0337D">
        <w:rPr>
          <w:rFonts w:ascii="Century Schoolbook" w:hAnsi="Century Schoolbook"/>
          <w:b/>
          <w:sz w:val="18"/>
          <w:szCs w:val="18"/>
          <w:u w:val="single"/>
        </w:rPr>
        <w:t>Counsel (</w:t>
      </w:r>
      <w:r>
        <w:rPr>
          <w:rFonts w:ascii="Century Schoolbook" w:hAnsi="Century Schoolbook"/>
          <w:b/>
          <w:sz w:val="18"/>
          <w:szCs w:val="18"/>
          <w:u w:val="single"/>
        </w:rPr>
        <w:t>select one</w:t>
      </w:r>
      <w:r>
        <w:rPr>
          <w:rFonts w:ascii="Century Schoolbook" w:hAnsi="Century Schoolbook"/>
          <w:b/>
          <w:sz w:val="18"/>
          <w:szCs w:val="18"/>
        </w:rPr>
        <w:t xml:space="preserve">) </w:t>
      </w:r>
    </w:p>
    <w:bookmarkStart w:id="30" w:name="Check3"/>
    <w:p w14:paraId="0BF24FAE" w14:textId="77777777" w:rsidR="00ED2B8E" w:rsidRDefault="00ED2B8E" w:rsidP="00701F91">
      <w:pPr>
        <w:jc w:val="both"/>
        <w:rPr>
          <w:rFonts w:ascii="Century Schoolbook" w:hAnsi="Century Schoolbook"/>
          <w:sz w:val="18"/>
          <w:szCs w:val="18"/>
        </w:rPr>
      </w:pPr>
      <w:r>
        <w:rPr>
          <w:rFonts w:ascii="Century Schoolbook" w:hAnsi="Century Schoolbook"/>
          <w:b/>
          <w:spacing w:val="-2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entury Schoolbook" w:hAnsi="Century Schoolbook"/>
          <w:b/>
          <w:spacing w:val="-2"/>
          <w:sz w:val="18"/>
          <w:szCs w:val="18"/>
        </w:rPr>
        <w:instrText xml:space="preserve"> FORMCHECKBOX </w:instrText>
      </w:r>
      <w:r w:rsidR="004A7FCB">
        <w:rPr>
          <w:rFonts w:ascii="Century Schoolbook" w:hAnsi="Century Schoolbook"/>
          <w:b/>
          <w:spacing w:val="-2"/>
          <w:sz w:val="18"/>
          <w:szCs w:val="18"/>
        </w:rPr>
      </w:r>
      <w:r w:rsidR="004A7FCB">
        <w:rPr>
          <w:rFonts w:ascii="Century Schoolbook" w:hAnsi="Century Schoolbook"/>
          <w:b/>
          <w:spacing w:val="-2"/>
          <w:sz w:val="18"/>
          <w:szCs w:val="18"/>
        </w:rPr>
        <w:fldChar w:fldCharType="separate"/>
      </w:r>
      <w:r>
        <w:rPr>
          <w:rFonts w:ascii="Century Schoolbook" w:hAnsi="Century Schoolbook"/>
          <w:b/>
          <w:spacing w:val="-2"/>
          <w:sz w:val="18"/>
          <w:szCs w:val="18"/>
        </w:rPr>
        <w:fldChar w:fldCharType="end"/>
      </w:r>
      <w:bookmarkEnd w:id="30"/>
      <w:r>
        <w:rPr>
          <w:rFonts w:ascii="Century Schoolbook" w:hAnsi="Century Schoolbook"/>
          <w:spacing w:val="-2"/>
          <w:sz w:val="18"/>
          <w:szCs w:val="18"/>
        </w:rPr>
        <w:t xml:space="preserve"> </w:t>
      </w:r>
      <w:r>
        <w:rPr>
          <w:rFonts w:ascii="Century Schoolbook" w:hAnsi="Century Schoolbook"/>
          <w:sz w:val="18"/>
          <w:szCs w:val="18"/>
        </w:rPr>
        <w:t xml:space="preserve"> Defendant </w:t>
      </w:r>
      <w:r w:rsidRPr="007A1F37">
        <w:rPr>
          <w:rFonts w:ascii="Century Schoolbook" w:hAnsi="Century Schoolbook"/>
          <w:sz w:val="18"/>
          <w:szCs w:val="18"/>
        </w:rPr>
        <w:t>appeared with Counsel.</w:t>
      </w:r>
    </w:p>
    <w:bookmarkStart w:id="31" w:name="Check4"/>
    <w:p w14:paraId="69E78DFD" w14:textId="77777777" w:rsidR="00701F91" w:rsidRDefault="00ED2B8E" w:rsidP="00701F91">
      <w:pPr>
        <w:jc w:val="both"/>
        <w:rPr>
          <w:rFonts w:ascii="Century Schoolbook" w:hAnsi="Century Schoolbook"/>
          <w:sz w:val="18"/>
          <w:szCs w:val="18"/>
        </w:rPr>
      </w:pPr>
      <w:r>
        <w:rPr>
          <w:rFonts w:ascii="Century Schoolbook" w:hAnsi="Century Schoolbook"/>
          <w:b/>
          <w:spacing w:val="-2"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Schoolbook" w:hAnsi="Century Schoolbook"/>
          <w:b/>
          <w:spacing w:val="-2"/>
          <w:sz w:val="18"/>
          <w:szCs w:val="18"/>
        </w:rPr>
        <w:instrText xml:space="preserve"> FORMCHECKBOX </w:instrText>
      </w:r>
      <w:r w:rsidR="004A7FCB">
        <w:rPr>
          <w:rFonts w:ascii="Century Schoolbook" w:hAnsi="Century Schoolbook"/>
          <w:b/>
          <w:spacing w:val="-2"/>
          <w:sz w:val="18"/>
          <w:szCs w:val="18"/>
        </w:rPr>
      </w:r>
      <w:r w:rsidR="004A7FCB">
        <w:rPr>
          <w:rFonts w:ascii="Century Schoolbook" w:hAnsi="Century Schoolbook"/>
          <w:b/>
          <w:spacing w:val="-2"/>
          <w:sz w:val="18"/>
          <w:szCs w:val="18"/>
        </w:rPr>
        <w:fldChar w:fldCharType="separate"/>
      </w:r>
      <w:r>
        <w:rPr>
          <w:rFonts w:ascii="Century Schoolbook" w:hAnsi="Century Schoolbook"/>
          <w:b/>
          <w:spacing w:val="-2"/>
          <w:sz w:val="18"/>
          <w:szCs w:val="18"/>
        </w:rPr>
        <w:fldChar w:fldCharType="end"/>
      </w:r>
      <w:bookmarkEnd w:id="31"/>
      <w:r>
        <w:rPr>
          <w:rFonts w:ascii="Century Schoolbook" w:hAnsi="Century Schoolbook"/>
          <w:spacing w:val="-2"/>
          <w:sz w:val="18"/>
          <w:szCs w:val="18"/>
        </w:rPr>
        <w:t xml:space="preserve"> </w:t>
      </w:r>
      <w:r>
        <w:rPr>
          <w:rFonts w:ascii="Century Schoolbook" w:hAnsi="Century Schoolbook"/>
          <w:sz w:val="18"/>
          <w:szCs w:val="18"/>
        </w:rPr>
        <w:t xml:space="preserve"> Defendant </w:t>
      </w:r>
      <w:r w:rsidR="00AF4246" w:rsidRPr="007A1F37">
        <w:rPr>
          <w:rFonts w:ascii="Century Schoolbook" w:hAnsi="Century Schoolbook"/>
          <w:sz w:val="18"/>
          <w:szCs w:val="18"/>
        </w:rPr>
        <w:t>appeared without counsel and</w:t>
      </w:r>
      <w:r w:rsidR="00AF4246">
        <w:rPr>
          <w:rFonts w:ascii="Century Schoolbook" w:hAnsi="Century Schoolbook"/>
          <w:sz w:val="18"/>
          <w:szCs w:val="18"/>
        </w:rPr>
        <w:t xml:space="preserve"> </w:t>
      </w:r>
      <w:r>
        <w:rPr>
          <w:rFonts w:ascii="Century Schoolbook" w:hAnsi="Century Schoolbook"/>
          <w:sz w:val="18"/>
          <w:szCs w:val="18"/>
        </w:rPr>
        <w:t xml:space="preserve">knowingly, intelligently, and voluntarily waived the right to representation by counsel in writing in open court. </w:t>
      </w:r>
    </w:p>
    <w:p w14:paraId="733F238F" w14:textId="77777777" w:rsidR="00701F91" w:rsidRDefault="00701F91" w:rsidP="00701F91">
      <w:pPr>
        <w:jc w:val="both"/>
        <w:rPr>
          <w:rFonts w:ascii="Century Schoolbook" w:hAnsi="Century Schoolbook"/>
          <w:sz w:val="18"/>
          <w:szCs w:val="18"/>
        </w:rPr>
      </w:pPr>
    </w:p>
    <w:p w14:paraId="5844206E" w14:textId="77777777" w:rsidR="001803C7" w:rsidRDefault="00ED2B8E" w:rsidP="00701F91">
      <w:pPr>
        <w:jc w:val="both"/>
        <w:rPr>
          <w:rFonts w:ascii="Century Schoolbook" w:hAnsi="Century Schoolbook"/>
          <w:sz w:val="18"/>
          <w:szCs w:val="18"/>
        </w:rPr>
      </w:pPr>
      <w:r>
        <w:rPr>
          <w:rFonts w:ascii="Century Schoolbook" w:hAnsi="Century Schoolbook"/>
          <w:sz w:val="18"/>
          <w:szCs w:val="18"/>
        </w:rPr>
        <w:lastRenderedPageBreak/>
        <w:tab/>
        <w:t xml:space="preserve"> Both parties announced ready for trial.  Defendant waived the right of trial by jury and ent</w:t>
      </w:r>
      <w:r w:rsidR="00AF4246">
        <w:rPr>
          <w:rFonts w:ascii="Century Schoolbook" w:hAnsi="Century Schoolbook"/>
          <w:sz w:val="18"/>
          <w:szCs w:val="18"/>
        </w:rPr>
        <w:t xml:space="preserve">ered the plea indicated above. </w:t>
      </w:r>
      <w:r w:rsidR="00F35092">
        <w:rPr>
          <w:rFonts w:ascii="Century Schoolbook" w:hAnsi="Century Schoolbook"/>
          <w:sz w:val="18"/>
          <w:szCs w:val="18"/>
        </w:rPr>
        <w:t xml:space="preserve">The Court admonished Defendant. </w:t>
      </w:r>
      <w:r>
        <w:rPr>
          <w:rFonts w:ascii="Century Schoolbook" w:hAnsi="Century Schoolbook"/>
          <w:sz w:val="18"/>
          <w:szCs w:val="18"/>
        </w:rPr>
        <w:t>It appeared to the Court that Defendant was mentally competent to stand trial, made the plea freely and voluntarily, and was a</w:t>
      </w:r>
      <w:r w:rsidR="00AF4246">
        <w:rPr>
          <w:rFonts w:ascii="Century Schoolbook" w:hAnsi="Century Schoolbook"/>
          <w:sz w:val="18"/>
          <w:szCs w:val="18"/>
        </w:rPr>
        <w:t>ware of the consequences of the</w:t>
      </w:r>
      <w:r>
        <w:rPr>
          <w:rFonts w:ascii="Century Schoolbook" w:hAnsi="Century Schoolbook"/>
          <w:sz w:val="18"/>
          <w:szCs w:val="18"/>
        </w:rPr>
        <w:t xml:space="preserve"> plea.  The Court received the plea and entered it of record.  Having heard the evidence submitted, the Court </w:t>
      </w:r>
      <w:r w:rsidR="000F2844">
        <w:rPr>
          <w:rFonts w:ascii="Century Schoolbook" w:hAnsi="Century Schoolbook"/>
          <w:b/>
          <w:smallCaps/>
          <w:sz w:val="18"/>
          <w:szCs w:val="18"/>
        </w:rPr>
        <w:t>Finds</w:t>
      </w:r>
      <w:r w:rsidR="000F2844">
        <w:rPr>
          <w:rFonts w:ascii="Century Schoolbook" w:hAnsi="Century Schoolbook"/>
          <w:sz w:val="18"/>
          <w:szCs w:val="18"/>
        </w:rPr>
        <w:t xml:space="preserve"> that </w:t>
      </w:r>
      <w:r w:rsidR="00AF4246">
        <w:rPr>
          <w:rFonts w:ascii="Century Schoolbook" w:hAnsi="Century Schoolbook"/>
          <w:sz w:val="18"/>
          <w:szCs w:val="18"/>
        </w:rPr>
        <w:t xml:space="preserve">such evidence substantiates Defendant’s guilt. </w:t>
      </w:r>
      <w:r w:rsidR="001803C7">
        <w:rPr>
          <w:rFonts w:ascii="Century Schoolbook" w:hAnsi="Century Schoolbook"/>
          <w:sz w:val="18"/>
          <w:szCs w:val="18"/>
        </w:rPr>
        <w:t>However, t</w:t>
      </w:r>
      <w:r w:rsidR="00AF4246">
        <w:rPr>
          <w:rFonts w:ascii="Century Schoolbook" w:hAnsi="Century Schoolbook"/>
          <w:sz w:val="18"/>
          <w:szCs w:val="18"/>
        </w:rPr>
        <w:t xml:space="preserve">he Court </w:t>
      </w:r>
      <w:r w:rsidR="00072F47">
        <w:rPr>
          <w:rFonts w:ascii="Century Schoolbook" w:hAnsi="Century Schoolbook"/>
          <w:b/>
          <w:smallCaps/>
          <w:sz w:val="18"/>
          <w:szCs w:val="18"/>
        </w:rPr>
        <w:t>Finds</w:t>
      </w:r>
      <w:r w:rsidR="00AF4246">
        <w:rPr>
          <w:rFonts w:ascii="Century Schoolbook" w:hAnsi="Century Schoolbook"/>
          <w:sz w:val="18"/>
          <w:szCs w:val="18"/>
        </w:rPr>
        <w:t xml:space="preserve"> that it is in the best interest of society and Defendant to defer proceedings without entering an adjudication of guilt and to place Defendant on </w:t>
      </w:r>
      <w:r w:rsidR="007A1F37">
        <w:rPr>
          <w:rFonts w:ascii="Century Schoolbook" w:hAnsi="Century Schoolbook"/>
          <w:sz w:val="18"/>
          <w:szCs w:val="18"/>
        </w:rPr>
        <w:t xml:space="preserve">deferred adjudication </w:t>
      </w:r>
      <w:r w:rsidR="00AF4246">
        <w:rPr>
          <w:rFonts w:ascii="Century Schoolbook" w:hAnsi="Century Schoolbook"/>
          <w:sz w:val="18"/>
          <w:szCs w:val="18"/>
        </w:rPr>
        <w:t>community supervision</w:t>
      </w:r>
      <w:r>
        <w:rPr>
          <w:rFonts w:ascii="Century Schoolbook" w:hAnsi="Century Schoolbook"/>
          <w:sz w:val="18"/>
          <w:szCs w:val="18"/>
        </w:rPr>
        <w:t>.</w:t>
      </w:r>
      <w:r w:rsidR="001803C7" w:rsidRPr="001803C7">
        <w:rPr>
          <w:rFonts w:ascii="Century Schoolbook" w:hAnsi="Century Schoolbook"/>
          <w:sz w:val="18"/>
          <w:szCs w:val="18"/>
        </w:rPr>
        <w:t xml:space="preserve"> </w:t>
      </w:r>
    </w:p>
    <w:p w14:paraId="489D02FD" w14:textId="77777777" w:rsidR="001803C7" w:rsidRDefault="001803C7" w:rsidP="00701F91">
      <w:pPr>
        <w:jc w:val="both"/>
        <w:rPr>
          <w:rFonts w:ascii="Century Schoolbook" w:hAnsi="Century Schoolbook"/>
          <w:sz w:val="18"/>
          <w:szCs w:val="18"/>
        </w:rPr>
      </w:pPr>
    </w:p>
    <w:p w14:paraId="4A887462" w14:textId="77777777" w:rsidR="00ED2B8E" w:rsidRDefault="001803C7" w:rsidP="001803C7">
      <w:pPr>
        <w:ind w:firstLine="720"/>
        <w:jc w:val="both"/>
        <w:rPr>
          <w:rFonts w:ascii="Century Schoolbook" w:hAnsi="Century Schoolbook"/>
          <w:sz w:val="18"/>
          <w:szCs w:val="18"/>
        </w:rPr>
      </w:pPr>
      <w:r>
        <w:rPr>
          <w:rFonts w:ascii="Century Schoolbook" w:hAnsi="Century Schoolbook"/>
          <w:sz w:val="18"/>
          <w:szCs w:val="18"/>
        </w:rPr>
        <w:t xml:space="preserve">Therefore, the Court </w:t>
      </w:r>
      <w:r w:rsidR="00072F47" w:rsidRPr="00772CB3">
        <w:rPr>
          <w:rFonts w:ascii="Century Schoolbook" w:hAnsi="Century Schoolbook"/>
          <w:b/>
          <w:smallCaps/>
          <w:sz w:val="18"/>
          <w:szCs w:val="18"/>
        </w:rPr>
        <w:t>Orders</w:t>
      </w:r>
      <w:r w:rsidR="00072F47" w:rsidRPr="001803C7">
        <w:rPr>
          <w:rFonts w:ascii="Century Schoolbook" w:hAnsi="Century Schoolbook"/>
          <w:b/>
          <w:sz w:val="18"/>
          <w:szCs w:val="18"/>
        </w:rPr>
        <w:t xml:space="preserve"> </w:t>
      </w:r>
      <w:r>
        <w:rPr>
          <w:rFonts w:ascii="Century Schoolbook" w:hAnsi="Century Schoolbook"/>
          <w:sz w:val="18"/>
          <w:szCs w:val="18"/>
        </w:rPr>
        <w:t xml:space="preserve">no judgment </w:t>
      </w:r>
      <w:r w:rsidR="00072F47">
        <w:rPr>
          <w:rFonts w:ascii="Century Schoolbook" w:hAnsi="Century Schoolbook"/>
          <w:sz w:val="18"/>
          <w:szCs w:val="18"/>
        </w:rPr>
        <w:t>entered</w:t>
      </w:r>
      <w:r>
        <w:rPr>
          <w:rFonts w:ascii="Century Schoolbook" w:hAnsi="Century Schoolbook"/>
          <w:sz w:val="18"/>
          <w:szCs w:val="18"/>
        </w:rPr>
        <w:t xml:space="preserve"> at this time. The Court further </w:t>
      </w:r>
      <w:r w:rsidR="00072F47" w:rsidRPr="00772CB3">
        <w:rPr>
          <w:rFonts w:ascii="Century Schoolbook" w:hAnsi="Century Schoolbook"/>
          <w:b/>
          <w:smallCaps/>
          <w:sz w:val="18"/>
          <w:szCs w:val="18"/>
        </w:rPr>
        <w:t>Orders</w:t>
      </w:r>
      <w:r w:rsidR="00072F47" w:rsidRPr="00574E61">
        <w:rPr>
          <w:rFonts w:ascii="Century Schoolbook" w:hAnsi="Century Schoolbook"/>
          <w:b/>
          <w:sz w:val="18"/>
          <w:szCs w:val="18"/>
        </w:rPr>
        <w:t xml:space="preserve"> </w:t>
      </w:r>
      <w:r w:rsidRPr="001803C7">
        <w:rPr>
          <w:rFonts w:ascii="Century Schoolbook" w:hAnsi="Century Schoolbook"/>
          <w:sz w:val="18"/>
          <w:szCs w:val="18"/>
        </w:rPr>
        <w:t>Defendant placed on</w:t>
      </w:r>
      <w:r>
        <w:rPr>
          <w:rFonts w:ascii="Century Schoolbook" w:hAnsi="Century Schoolbook"/>
          <w:b/>
          <w:sz w:val="18"/>
          <w:szCs w:val="18"/>
        </w:rPr>
        <w:t xml:space="preserve"> </w:t>
      </w:r>
      <w:r>
        <w:rPr>
          <w:rFonts w:ascii="Century Schoolbook" w:hAnsi="Century Schoolbook"/>
          <w:sz w:val="18"/>
          <w:szCs w:val="18"/>
        </w:rPr>
        <w:t>deferred adjudication community supervision for the period</w:t>
      </w:r>
      <w:r w:rsidR="00072F47">
        <w:rPr>
          <w:rFonts w:ascii="Century Schoolbook" w:hAnsi="Century Schoolbook"/>
          <w:sz w:val="18"/>
          <w:szCs w:val="18"/>
        </w:rPr>
        <w:t xml:space="preserve"> of time indicated above as long as Defendant abides by the conditions of the </w:t>
      </w:r>
      <w:r w:rsidR="00072F47" w:rsidRPr="00072F47">
        <w:rPr>
          <w:rFonts w:ascii="Century Schoolbook" w:hAnsi="Century Schoolbook"/>
          <w:sz w:val="18"/>
          <w:szCs w:val="18"/>
        </w:rPr>
        <w:t xml:space="preserve">deferred adjudication </w:t>
      </w:r>
      <w:r w:rsidR="00072F47">
        <w:rPr>
          <w:rFonts w:ascii="Century Schoolbook" w:hAnsi="Century Schoolbook"/>
          <w:sz w:val="18"/>
          <w:szCs w:val="18"/>
        </w:rPr>
        <w:t xml:space="preserve">community supervision.  </w:t>
      </w:r>
    </w:p>
    <w:p w14:paraId="6FE5B096" w14:textId="77777777" w:rsidR="00701F91" w:rsidRDefault="00701F91" w:rsidP="00701F91">
      <w:pPr>
        <w:jc w:val="both"/>
        <w:rPr>
          <w:rFonts w:ascii="Century Schoolbook" w:hAnsi="Century Schoolbook"/>
          <w:sz w:val="18"/>
          <w:szCs w:val="18"/>
        </w:rPr>
      </w:pPr>
    </w:p>
    <w:p w14:paraId="59B4544A" w14:textId="77777777" w:rsidR="00ED2B8E" w:rsidRDefault="00ED2B8E" w:rsidP="00701F91">
      <w:pPr>
        <w:jc w:val="both"/>
        <w:rPr>
          <w:rFonts w:ascii="Century Schoolbook" w:hAnsi="Century Schoolbook"/>
          <w:sz w:val="18"/>
          <w:szCs w:val="18"/>
        </w:rPr>
      </w:pPr>
      <w:r>
        <w:rPr>
          <w:rFonts w:ascii="Century Schoolbook" w:hAnsi="Century Schoolbook"/>
          <w:sz w:val="18"/>
          <w:szCs w:val="18"/>
        </w:rPr>
        <w:tab/>
      </w:r>
      <w:r w:rsidR="000F2844">
        <w:rPr>
          <w:rFonts w:ascii="Century Schoolbook" w:hAnsi="Century Schoolbook"/>
          <w:sz w:val="18"/>
          <w:szCs w:val="18"/>
        </w:rPr>
        <w:t xml:space="preserve">The Court </w:t>
      </w:r>
      <w:r w:rsidR="000F2844">
        <w:rPr>
          <w:rFonts w:ascii="Century Schoolbook" w:hAnsi="Century Schoolbook"/>
          <w:b/>
          <w:bCs/>
          <w:smallCaps/>
          <w:sz w:val="18"/>
          <w:szCs w:val="18"/>
        </w:rPr>
        <w:t>Finds</w:t>
      </w:r>
      <w:r w:rsidR="000F2844">
        <w:rPr>
          <w:rFonts w:ascii="Century Schoolbook" w:hAnsi="Century Schoolbook"/>
          <w:sz w:val="18"/>
          <w:szCs w:val="18"/>
        </w:rPr>
        <w:t xml:space="preserve"> that the Presentence Investigation, if so ordered, </w:t>
      </w:r>
      <w:r w:rsidR="000F2844" w:rsidRPr="006F10BB">
        <w:rPr>
          <w:rFonts w:ascii="Century Schoolbook" w:hAnsi="Century Schoolbook"/>
          <w:sz w:val="18"/>
          <w:szCs w:val="18"/>
        </w:rPr>
        <w:t>was done according to the applicable provision</w:t>
      </w:r>
      <w:r w:rsidR="000F2844">
        <w:rPr>
          <w:rFonts w:ascii="Century Schoolbook" w:hAnsi="Century Schoolbook"/>
          <w:sz w:val="18"/>
          <w:szCs w:val="18"/>
        </w:rPr>
        <w:t>s</w:t>
      </w:r>
      <w:r w:rsidR="000F2844" w:rsidRPr="006F10BB">
        <w:rPr>
          <w:rFonts w:ascii="Century Schoolbook" w:hAnsi="Century Schoolbook"/>
          <w:sz w:val="18"/>
          <w:szCs w:val="18"/>
        </w:rPr>
        <w:t xml:space="preserve"> of </w:t>
      </w:r>
      <w:r w:rsidR="000F2844" w:rsidRPr="00986BE6">
        <w:rPr>
          <w:rFonts w:ascii="Century Schoolbook" w:hAnsi="Century Schoolbook"/>
          <w:sz w:val="18"/>
          <w:szCs w:val="18"/>
        </w:rPr>
        <w:t>Subchapter F, Chapter</w:t>
      </w:r>
      <w:r w:rsidR="000F2844" w:rsidRPr="006F10BB">
        <w:rPr>
          <w:rFonts w:ascii="Century Schoolbook" w:hAnsi="Century Schoolbook"/>
          <w:sz w:val="18"/>
          <w:szCs w:val="18"/>
        </w:rPr>
        <w:t xml:space="preserve"> 42A, </w:t>
      </w:r>
      <w:r w:rsidR="000F2844">
        <w:rPr>
          <w:rFonts w:ascii="Century Schoolbook" w:hAnsi="Century Schoolbook"/>
          <w:sz w:val="18"/>
          <w:szCs w:val="18"/>
        </w:rPr>
        <w:t>Tex. Code Crim. Proc</w:t>
      </w:r>
      <w:r w:rsidR="000F2844" w:rsidRPr="006F10BB">
        <w:rPr>
          <w:rFonts w:ascii="Century Schoolbook" w:hAnsi="Century Schoolbook"/>
          <w:sz w:val="18"/>
          <w:szCs w:val="18"/>
        </w:rPr>
        <w:t>.</w:t>
      </w:r>
    </w:p>
    <w:p w14:paraId="76128700" w14:textId="77777777" w:rsidR="00701F91" w:rsidRDefault="00701F91" w:rsidP="00701F91">
      <w:pPr>
        <w:jc w:val="both"/>
        <w:rPr>
          <w:rFonts w:ascii="Century Schoolbook" w:hAnsi="Century Schoolbook"/>
          <w:sz w:val="18"/>
          <w:szCs w:val="18"/>
        </w:rPr>
      </w:pPr>
    </w:p>
    <w:p w14:paraId="3FD20F53" w14:textId="0C0D90A8" w:rsidR="00F35092" w:rsidRDefault="00ED2B8E" w:rsidP="00701F91">
      <w:pPr>
        <w:jc w:val="both"/>
        <w:rPr>
          <w:rFonts w:ascii="Century Schoolbook" w:hAnsi="Century Schoolbook"/>
          <w:sz w:val="18"/>
          <w:szCs w:val="18"/>
        </w:rPr>
      </w:pPr>
      <w:r w:rsidRPr="00B174D7">
        <w:rPr>
          <w:rFonts w:ascii="Century Schoolbook" w:hAnsi="Century Schoolbook"/>
          <w:sz w:val="18"/>
          <w:szCs w:val="18"/>
        </w:rPr>
        <w:tab/>
      </w:r>
      <w:r w:rsidR="008D2694">
        <w:rPr>
          <w:rFonts w:ascii="Century Schoolbook" w:hAnsi="Century Schoolbook"/>
          <w:sz w:val="18"/>
          <w:szCs w:val="18"/>
        </w:rPr>
        <w:t>T</w:t>
      </w:r>
      <w:r w:rsidR="00C262FA" w:rsidRPr="00C262FA">
        <w:rPr>
          <w:rFonts w:ascii="Century Schoolbook" w:hAnsi="Century Schoolbook"/>
          <w:sz w:val="18"/>
          <w:szCs w:val="18"/>
        </w:rPr>
        <w:t xml:space="preserve">he Court </w:t>
      </w:r>
      <w:r w:rsidR="009A59AD" w:rsidRPr="00772CB3">
        <w:rPr>
          <w:rFonts w:ascii="Century Schoolbook" w:hAnsi="Century Schoolbook"/>
          <w:b/>
          <w:smallCaps/>
          <w:sz w:val="18"/>
          <w:szCs w:val="18"/>
        </w:rPr>
        <w:t>Orders</w:t>
      </w:r>
      <w:r w:rsidR="009A59AD" w:rsidRPr="00C262FA">
        <w:rPr>
          <w:rFonts w:ascii="Century Schoolbook" w:hAnsi="Century Schoolbook"/>
          <w:b/>
          <w:sz w:val="18"/>
          <w:szCs w:val="18"/>
        </w:rPr>
        <w:t xml:space="preserve"> </w:t>
      </w:r>
      <w:r w:rsidR="00C262FA" w:rsidRPr="00C262FA">
        <w:rPr>
          <w:rFonts w:ascii="Century Schoolbook" w:hAnsi="Century Schoolbook"/>
          <w:sz w:val="18"/>
          <w:szCs w:val="18"/>
        </w:rPr>
        <w:t>Defendant to pay the fine</w:t>
      </w:r>
      <w:r w:rsidR="009A59AD">
        <w:rPr>
          <w:rFonts w:ascii="Century Schoolbook" w:hAnsi="Century Schoolbook"/>
          <w:sz w:val="18"/>
          <w:szCs w:val="18"/>
        </w:rPr>
        <w:t>s</w:t>
      </w:r>
      <w:r w:rsidR="00C262FA" w:rsidRPr="00C262FA">
        <w:rPr>
          <w:rFonts w:ascii="Century Schoolbook" w:hAnsi="Century Schoolbook"/>
          <w:sz w:val="18"/>
          <w:szCs w:val="18"/>
        </w:rPr>
        <w:t xml:space="preserve">, court costs, </w:t>
      </w:r>
      <w:r w:rsidR="009A59AD">
        <w:rPr>
          <w:rFonts w:ascii="Century Schoolbook" w:hAnsi="Century Schoolbook"/>
          <w:sz w:val="18"/>
          <w:szCs w:val="18"/>
        </w:rPr>
        <w:t xml:space="preserve">reimbursement fees, </w:t>
      </w:r>
      <w:r w:rsidR="00C262FA" w:rsidRPr="00C262FA">
        <w:rPr>
          <w:rFonts w:ascii="Century Schoolbook" w:hAnsi="Century Schoolbook"/>
          <w:sz w:val="18"/>
          <w:szCs w:val="18"/>
        </w:rPr>
        <w:t>and restitution</w:t>
      </w:r>
      <w:r w:rsidR="00334C0A" w:rsidRPr="00772CB3">
        <w:rPr>
          <w:rFonts w:ascii="Century Schoolbook" w:hAnsi="Century Schoolbook"/>
          <w:sz w:val="18"/>
          <w:szCs w:val="18"/>
        </w:rPr>
        <w:t xml:space="preserve"> </w:t>
      </w:r>
      <w:r w:rsidR="0002070B" w:rsidRPr="0002070B">
        <w:rPr>
          <w:rFonts w:ascii="Century Schoolbook" w:hAnsi="Century Schoolbook"/>
          <w:sz w:val="18"/>
          <w:szCs w:val="18"/>
        </w:rPr>
        <w:t>as indicated above and further detailed below</w:t>
      </w:r>
      <w:r w:rsidR="00334C0A" w:rsidRPr="00772CB3">
        <w:rPr>
          <w:rFonts w:ascii="Century Schoolbook" w:hAnsi="Century Schoolbook"/>
          <w:sz w:val="18"/>
          <w:szCs w:val="18"/>
        </w:rPr>
        <w:t>.</w:t>
      </w:r>
    </w:p>
    <w:p w14:paraId="78A2B499" w14:textId="77777777" w:rsidR="00334C0A" w:rsidRPr="00B174D7" w:rsidRDefault="00334C0A" w:rsidP="00701F91">
      <w:pPr>
        <w:jc w:val="both"/>
        <w:rPr>
          <w:rFonts w:ascii="Century Schoolbook" w:hAnsi="Century Schoolbook"/>
          <w:sz w:val="18"/>
          <w:szCs w:val="18"/>
        </w:rPr>
      </w:pPr>
    </w:p>
    <w:p w14:paraId="14F73C6F" w14:textId="77777777" w:rsidR="008B04F7" w:rsidRDefault="00ED2B8E" w:rsidP="00701F91">
      <w:pPr>
        <w:jc w:val="both"/>
        <w:rPr>
          <w:rFonts w:ascii="Century Schoolbook" w:hAnsi="Century Schoolbook"/>
          <w:sz w:val="18"/>
          <w:szCs w:val="18"/>
        </w:rPr>
      </w:pPr>
      <w:r w:rsidRPr="00B174D7">
        <w:rPr>
          <w:rFonts w:ascii="Century Schoolbook" w:hAnsi="Century Schoolbook"/>
          <w:sz w:val="18"/>
          <w:szCs w:val="18"/>
        </w:rPr>
        <w:tab/>
      </w:r>
      <w:r w:rsidR="00072F47">
        <w:rPr>
          <w:rFonts w:ascii="Century Schoolbook" w:hAnsi="Century Schoolbook"/>
          <w:sz w:val="18"/>
          <w:szCs w:val="18"/>
        </w:rPr>
        <w:t>T</w:t>
      </w:r>
      <w:r w:rsidR="00072F47" w:rsidRPr="001803C7">
        <w:rPr>
          <w:rFonts w:ascii="Century Schoolbook" w:hAnsi="Century Schoolbook"/>
          <w:sz w:val="18"/>
          <w:szCs w:val="18"/>
        </w:rPr>
        <w:t xml:space="preserve">he </w:t>
      </w:r>
      <w:r w:rsidR="00403B54">
        <w:rPr>
          <w:rFonts w:ascii="Century Schoolbook" w:hAnsi="Century Schoolbook"/>
          <w:sz w:val="18"/>
          <w:szCs w:val="18"/>
        </w:rPr>
        <w:t xml:space="preserve">document setting forth the </w:t>
      </w:r>
      <w:r w:rsidR="00072F47" w:rsidRPr="001803C7">
        <w:rPr>
          <w:rFonts w:ascii="Century Schoolbook" w:hAnsi="Century Schoolbook"/>
          <w:sz w:val="18"/>
          <w:szCs w:val="18"/>
        </w:rPr>
        <w:t xml:space="preserve">conditions of deferred adjudication community supervision </w:t>
      </w:r>
      <w:r w:rsidR="00403B54">
        <w:rPr>
          <w:rFonts w:ascii="Century Schoolbook" w:hAnsi="Century Schoolbook"/>
          <w:sz w:val="18"/>
          <w:szCs w:val="18"/>
        </w:rPr>
        <w:t>is</w:t>
      </w:r>
      <w:r w:rsidR="00072F47" w:rsidRPr="001803C7">
        <w:rPr>
          <w:rFonts w:ascii="Century Schoolbook" w:hAnsi="Century Schoolbook"/>
          <w:sz w:val="18"/>
          <w:szCs w:val="18"/>
        </w:rPr>
        <w:t xml:space="preserve"> attached and incorporated </w:t>
      </w:r>
      <w:r w:rsidR="00676159">
        <w:rPr>
          <w:rFonts w:ascii="Century Schoolbook" w:hAnsi="Century Schoolbook"/>
          <w:sz w:val="18"/>
          <w:szCs w:val="18"/>
        </w:rPr>
        <w:t xml:space="preserve">herein by this </w:t>
      </w:r>
      <w:r w:rsidR="00072F47" w:rsidRPr="001803C7">
        <w:rPr>
          <w:rFonts w:ascii="Century Schoolbook" w:hAnsi="Century Schoolbook"/>
          <w:sz w:val="18"/>
          <w:szCs w:val="18"/>
        </w:rPr>
        <w:t>reference.</w:t>
      </w:r>
      <w:r w:rsidR="00334C0A">
        <w:rPr>
          <w:rFonts w:ascii="Century Schoolbook" w:hAnsi="Century Schoolbook"/>
          <w:sz w:val="18"/>
          <w:szCs w:val="18"/>
        </w:rPr>
        <w:t xml:space="preserve"> </w:t>
      </w:r>
    </w:p>
    <w:p w14:paraId="6BD622B2" w14:textId="77777777" w:rsidR="008B04F7" w:rsidRDefault="008B04F7" w:rsidP="00701F91">
      <w:pPr>
        <w:jc w:val="both"/>
        <w:rPr>
          <w:rFonts w:ascii="Century Schoolbook" w:hAnsi="Century Schoolbook"/>
          <w:sz w:val="18"/>
          <w:szCs w:val="18"/>
        </w:rPr>
      </w:pPr>
    </w:p>
    <w:p w14:paraId="10FE0599" w14:textId="77777777" w:rsidR="00ED2B8E" w:rsidRDefault="008B04F7" w:rsidP="00701F91">
      <w:pPr>
        <w:jc w:val="both"/>
        <w:rPr>
          <w:rFonts w:ascii="Century Schoolbook" w:hAnsi="Century Schoolbook"/>
          <w:sz w:val="18"/>
          <w:szCs w:val="18"/>
        </w:rPr>
      </w:pPr>
      <w:r w:rsidRPr="00F34188">
        <w:rPr>
          <w:rFonts w:ascii="Century Schoolbook" w:hAnsi="Century Schoolbook"/>
          <w:b/>
          <w:sz w:val="18"/>
          <w:szCs w:val="18"/>
          <w:u w:val="single"/>
        </w:rPr>
        <w:t>Fines Imposed Include</w:t>
      </w:r>
      <w:r w:rsidRPr="00F34188">
        <w:rPr>
          <w:rFonts w:ascii="Century Schoolbook" w:hAnsi="Century Schoolbook"/>
          <w:sz w:val="18"/>
          <w:szCs w:val="18"/>
        </w:rPr>
        <w:t xml:space="preserve"> </w:t>
      </w:r>
      <w:r w:rsidRPr="00F34188">
        <w:rPr>
          <w:rFonts w:ascii="Century Schoolbook" w:hAnsi="Century Schoolbook"/>
          <w:b/>
          <w:sz w:val="18"/>
          <w:szCs w:val="18"/>
        </w:rPr>
        <w:t>(check each fine and enter each amount as pronounced by the court):</w:t>
      </w:r>
      <w:r w:rsidR="00ED2B8E" w:rsidRPr="00B174D7">
        <w:rPr>
          <w:rFonts w:ascii="Century Schoolbook" w:hAnsi="Century Schoolbook"/>
          <w:sz w:val="18"/>
          <w:szCs w:val="18"/>
        </w:rPr>
        <w:t xml:space="preserve">   </w:t>
      </w:r>
    </w:p>
    <w:p w14:paraId="4F4740ED" w14:textId="05D84E9A" w:rsidR="000659BC" w:rsidRDefault="000060F0" w:rsidP="008B04F7">
      <w:pPr>
        <w:jc w:val="both"/>
        <w:rPr>
          <w:rFonts w:ascii="Century Schoolbook" w:hAnsi="Century Schoolbook"/>
          <w:b/>
          <w:spacing w:val="-2"/>
          <w:sz w:val="18"/>
          <w:szCs w:val="18"/>
        </w:rPr>
      </w:pPr>
      <w:r w:rsidRPr="00F34188">
        <w:rPr>
          <w:rFonts w:ascii="Century Schoolbook" w:hAnsi="Century Schoolbook"/>
          <w:b/>
          <w:spacing w:val="-2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F34188">
        <w:rPr>
          <w:rFonts w:ascii="Century Schoolbook" w:hAnsi="Century Schoolbook"/>
          <w:b/>
          <w:spacing w:val="-2"/>
          <w:sz w:val="18"/>
          <w:szCs w:val="18"/>
        </w:rPr>
        <w:instrText xml:space="preserve"> FORMCHECKBOX </w:instrText>
      </w:r>
      <w:r w:rsidR="004A7FCB">
        <w:rPr>
          <w:rFonts w:ascii="Century Schoolbook" w:hAnsi="Century Schoolbook"/>
          <w:b/>
          <w:spacing w:val="-2"/>
          <w:sz w:val="18"/>
          <w:szCs w:val="18"/>
        </w:rPr>
      </w:r>
      <w:r w:rsidR="004A7FCB">
        <w:rPr>
          <w:rFonts w:ascii="Century Schoolbook" w:hAnsi="Century Schoolbook"/>
          <w:b/>
          <w:spacing w:val="-2"/>
          <w:sz w:val="18"/>
          <w:szCs w:val="18"/>
        </w:rPr>
        <w:fldChar w:fldCharType="separate"/>
      </w:r>
      <w:r w:rsidRPr="00F34188">
        <w:rPr>
          <w:rFonts w:ascii="Century Schoolbook" w:hAnsi="Century Schoolbook"/>
          <w:b/>
          <w:spacing w:val="-2"/>
          <w:sz w:val="18"/>
          <w:szCs w:val="18"/>
        </w:rPr>
        <w:fldChar w:fldCharType="end"/>
      </w:r>
      <w:r>
        <w:rPr>
          <w:rFonts w:ascii="Century Schoolbook" w:hAnsi="Century Schoolbook"/>
          <w:b/>
          <w:spacing w:val="-2"/>
          <w:sz w:val="18"/>
          <w:szCs w:val="18"/>
        </w:rPr>
        <w:t xml:space="preserve">  </w:t>
      </w:r>
      <w:bookmarkStart w:id="32" w:name="_Hlk128063333"/>
      <w:r w:rsidR="000659BC" w:rsidRPr="00C4751A">
        <w:rPr>
          <w:rFonts w:ascii="Century Schoolbook" w:hAnsi="Century Schoolbook"/>
          <w:sz w:val="18"/>
          <w:szCs w:val="18"/>
        </w:rPr>
        <w:t xml:space="preserve">General Fine (§12.32, 12.33, 12.34, or 12.35, Penal Code, or </w:t>
      </w:r>
      <w:r w:rsidR="000659BC">
        <w:rPr>
          <w:rFonts w:ascii="Century Schoolbook" w:hAnsi="Century Schoolbook"/>
          <w:sz w:val="18"/>
          <w:szCs w:val="18"/>
        </w:rPr>
        <w:t xml:space="preserve">any </w:t>
      </w:r>
      <w:r w:rsidR="000659BC" w:rsidRPr="00C4751A">
        <w:rPr>
          <w:rFonts w:ascii="Century Schoolbook" w:hAnsi="Century Schoolbook"/>
          <w:sz w:val="18"/>
          <w:szCs w:val="18"/>
        </w:rPr>
        <w:t xml:space="preserve">other Code) </w:t>
      </w:r>
      <w:r w:rsidR="000659BC" w:rsidRPr="00C4751A">
        <w:rPr>
          <w:rFonts w:ascii="Century Schoolbook" w:hAnsi="Century Schoolbook"/>
          <w:b/>
          <w:sz w:val="18"/>
          <w:szCs w:val="18"/>
        </w:rPr>
        <w:t>$</w:t>
      </w:r>
      <w:r w:rsidR="000659BC" w:rsidRPr="00C4751A">
        <w:rPr>
          <w:rFonts w:ascii="Century Schoolbook" w:hAnsi="Century Schoolbook"/>
          <w:sz w:val="18"/>
          <w:szCs w:val="18"/>
        </w:rPr>
        <w:t xml:space="preserve"> </w:t>
      </w:r>
      <w:r w:rsidR="000659BC" w:rsidRPr="00C4751A">
        <w:rPr>
          <w:rFonts w:ascii="Century Schoolbook" w:hAnsi="Century Schoolbook"/>
          <w:b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659BC" w:rsidRPr="00C4751A">
        <w:rPr>
          <w:rFonts w:ascii="Century Schoolbook" w:hAnsi="Century Schoolbook"/>
          <w:b/>
          <w:sz w:val="18"/>
          <w:szCs w:val="18"/>
        </w:rPr>
        <w:instrText xml:space="preserve"> FORMTEXT </w:instrText>
      </w:r>
      <w:r w:rsidR="000659BC" w:rsidRPr="00C4751A">
        <w:rPr>
          <w:rFonts w:ascii="Century Schoolbook" w:hAnsi="Century Schoolbook"/>
          <w:b/>
          <w:sz w:val="18"/>
          <w:szCs w:val="18"/>
        </w:rPr>
      </w:r>
      <w:r w:rsidR="000659BC" w:rsidRPr="00C4751A">
        <w:rPr>
          <w:rFonts w:ascii="Century Schoolbook" w:hAnsi="Century Schoolbook"/>
          <w:b/>
          <w:sz w:val="18"/>
          <w:szCs w:val="18"/>
        </w:rPr>
        <w:fldChar w:fldCharType="separate"/>
      </w:r>
      <w:r w:rsidR="000659BC" w:rsidRPr="00C4751A">
        <w:rPr>
          <w:rFonts w:ascii="Century Schoolbook" w:hAnsi="Century Schoolbook"/>
          <w:b/>
          <w:sz w:val="18"/>
          <w:szCs w:val="18"/>
        </w:rPr>
        <w:t> </w:t>
      </w:r>
      <w:r w:rsidR="000659BC" w:rsidRPr="00C4751A">
        <w:rPr>
          <w:rFonts w:ascii="Century Schoolbook" w:hAnsi="Century Schoolbook"/>
          <w:b/>
          <w:sz w:val="18"/>
          <w:szCs w:val="18"/>
        </w:rPr>
        <w:t> </w:t>
      </w:r>
      <w:r w:rsidR="000659BC" w:rsidRPr="00C4751A">
        <w:rPr>
          <w:rFonts w:ascii="Century Schoolbook" w:hAnsi="Century Schoolbook"/>
          <w:b/>
          <w:sz w:val="18"/>
          <w:szCs w:val="18"/>
        </w:rPr>
        <w:t> </w:t>
      </w:r>
      <w:r w:rsidR="000659BC" w:rsidRPr="00C4751A">
        <w:rPr>
          <w:rFonts w:ascii="Century Schoolbook" w:hAnsi="Century Schoolbook"/>
          <w:b/>
          <w:sz w:val="18"/>
          <w:szCs w:val="18"/>
        </w:rPr>
        <w:t> </w:t>
      </w:r>
      <w:r w:rsidR="000659BC" w:rsidRPr="00C4751A">
        <w:rPr>
          <w:rFonts w:ascii="Century Schoolbook" w:hAnsi="Century Schoolbook"/>
          <w:b/>
          <w:sz w:val="18"/>
          <w:szCs w:val="18"/>
        </w:rPr>
        <w:t> </w:t>
      </w:r>
      <w:r w:rsidR="000659BC" w:rsidRPr="00C4751A">
        <w:rPr>
          <w:rFonts w:ascii="Century Schoolbook" w:hAnsi="Century Schoolbook"/>
          <w:sz w:val="18"/>
          <w:szCs w:val="18"/>
        </w:rPr>
        <w:fldChar w:fldCharType="end"/>
      </w:r>
      <w:r w:rsidR="000659BC" w:rsidRPr="00C4751A">
        <w:rPr>
          <w:rFonts w:ascii="Century Schoolbook" w:hAnsi="Century Schoolbook"/>
          <w:b/>
          <w:sz w:val="18"/>
          <w:szCs w:val="18"/>
        </w:rPr>
        <w:t xml:space="preserve"> </w:t>
      </w:r>
      <w:r w:rsidR="000659BC" w:rsidRPr="00C4751A">
        <w:rPr>
          <w:rFonts w:ascii="Century Schoolbook" w:hAnsi="Century Schoolbook"/>
          <w:sz w:val="12"/>
          <w:szCs w:val="12"/>
        </w:rPr>
        <w:t>(not to exceed $10,000)</w:t>
      </w:r>
    </w:p>
    <w:p w14:paraId="3C1DE20B" w14:textId="1DBD64FF" w:rsidR="000060F0" w:rsidRDefault="000659BC" w:rsidP="008B04F7">
      <w:pPr>
        <w:jc w:val="both"/>
        <w:rPr>
          <w:rFonts w:ascii="Century Schoolbook" w:hAnsi="Century Schoolbook"/>
          <w:b/>
          <w:spacing w:val="-2"/>
          <w:sz w:val="18"/>
          <w:szCs w:val="18"/>
        </w:rPr>
      </w:pPr>
      <w:r w:rsidRPr="00F34188">
        <w:rPr>
          <w:rFonts w:ascii="Century Schoolbook" w:hAnsi="Century Schoolbook"/>
          <w:b/>
          <w:spacing w:val="-2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F34188">
        <w:rPr>
          <w:rFonts w:ascii="Century Schoolbook" w:hAnsi="Century Schoolbook"/>
          <w:b/>
          <w:spacing w:val="-2"/>
          <w:sz w:val="18"/>
          <w:szCs w:val="18"/>
        </w:rPr>
        <w:instrText xml:space="preserve"> FORMCHECKBOX </w:instrText>
      </w:r>
      <w:r>
        <w:rPr>
          <w:rFonts w:ascii="Century Schoolbook" w:hAnsi="Century Schoolbook"/>
          <w:b/>
          <w:spacing w:val="-2"/>
          <w:sz w:val="18"/>
          <w:szCs w:val="18"/>
        </w:rPr>
      </w:r>
      <w:r>
        <w:rPr>
          <w:rFonts w:ascii="Century Schoolbook" w:hAnsi="Century Schoolbook"/>
          <w:b/>
          <w:spacing w:val="-2"/>
          <w:sz w:val="18"/>
          <w:szCs w:val="18"/>
        </w:rPr>
        <w:fldChar w:fldCharType="separate"/>
      </w:r>
      <w:r w:rsidRPr="00F34188">
        <w:rPr>
          <w:rFonts w:ascii="Century Schoolbook" w:hAnsi="Century Schoolbook"/>
          <w:b/>
          <w:spacing w:val="-2"/>
          <w:sz w:val="18"/>
          <w:szCs w:val="18"/>
        </w:rPr>
        <w:fldChar w:fldCharType="end"/>
      </w:r>
      <w:r>
        <w:rPr>
          <w:rFonts w:ascii="Century Schoolbook" w:hAnsi="Century Schoolbook"/>
          <w:b/>
          <w:spacing w:val="-2"/>
          <w:sz w:val="18"/>
          <w:szCs w:val="18"/>
        </w:rPr>
        <w:t xml:space="preserve">  </w:t>
      </w:r>
      <w:r w:rsidR="000060F0" w:rsidRPr="000060F0">
        <w:rPr>
          <w:rFonts w:ascii="Century Schoolbook" w:hAnsi="Century Schoolbook"/>
          <w:bCs/>
          <w:spacing w:val="-2"/>
          <w:sz w:val="18"/>
          <w:szCs w:val="18"/>
        </w:rPr>
        <w:t xml:space="preserve">Add’l Monthly Fine for Sex </w:t>
      </w:r>
      <w:r w:rsidR="000060F0" w:rsidRPr="000659BC">
        <w:rPr>
          <w:rFonts w:ascii="Century Schoolbook" w:hAnsi="Century Schoolbook"/>
          <w:bCs/>
          <w:spacing w:val="-2"/>
          <w:sz w:val="18"/>
          <w:szCs w:val="18"/>
        </w:rPr>
        <w:t>Offenders (Art. 42A</w:t>
      </w:r>
      <w:r w:rsidR="000060F0" w:rsidRPr="000060F0">
        <w:rPr>
          <w:rFonts w:ascii="Century Schoolbook" w:hAnsi="Century Schoolbook"/>
          <w:bCs/>
          <w:spacing w:val="-2"/>
          <w:sz w:val="18"/>
          <w:szCs w:val="18"/>
        </w:rPr>
        <w:t xml:space="preserve">.653, Code Crim. Proc.) $ </w:t>
      </w:r>
      <w:r w:rsidR="000060F0" w:rsidRPr="000060F0">
        <w:rPr>
          <w:rFonts w:ascii="Century Schoolbook" w:hAnsi="Century Schoolbook"/>
          <w:bCs/>
          <w:spacing w:val="-2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060F0" w:rsidRPr="000060F0">
        <w:rPr>
          <w:rFonts w:ascii="Century Schoolbook" w:hAnsi="Century Schoolbook"/>
          <w:bCs/>
          <w:spacing w:val="-2"/>
          <w:sz w:val="18"/>
          <w:szCs w:val="18"/>
        </w:rPr>
        <w:instrText xml:space="preserve"> FORMTEXT </w:instrText>
      </w:r>
      <w:r w:rsidR="000060F0" w:rsidRPr="000060F0">
        <w:rPr>
          <w:rFonts w:ascii="Century Schoolbook" w:hAnsi="Century Schoolbook"/>
          <w:bCs/>
          <w:spacing w:val="-2"/>
          <w:sz w:val="18"/>
          <w:szCs w:val="18"/>
        </w:rPr>
      </w:r>
      <w:r w:rsidR="000060F0" w:rsidRPr="000060F0">
        <w:rPr>
          <w:rFonts w:ascii="Century Schoolbook" w:hAnsi="Century Schoolbook"/>
          <w:bCs/>
          <w:spacing w:val="-2"/>
          <w:sz w:val="18"/>
          <w:szCs w:val="18"/>
        </w:rPr>
        <w:fldChar w:fldCharType="separate"/>
      </w:r>
      <w:r w:rsidR="000060F0" w:rsidRPr="000060F0">
        <w:rPr>
          <w:rFonts w:ascii="Century Schoolbook" w:hAnsi="Century Schoolbook"/>
          <w:bCs/>
          <w:spacing w:val="-2"/>
          <w:sz w:val="18"/>
          <w:szCs w:val="18"/>
        </w:rPr>
        <w:t> </w:t>
      </w:r>
      <w:r w:rsidR="000060F0" w:rsidRPr="000060F0">
        <w:rPr>
          <w:rFonts w:ascii="Century Schoolbook" w:hAnsi="Century Schoolbook"/>
          <w:bCs/>
          <w:spacing w:val="-2"/>
          <w:sz w:val="18"/>
          <w:szCs w:val="18"/>
        </w:rPr>
        <w:t> </w:t>
      </w:r>
      <w:r w:rsidR="000060F0" w:rsidRPr="000060F0">
        <w:rPr>
          <w:rFonts w:ascii="Century Schoolbook" w:hAnsi="Century Schoolbook"/>
          <w:bCs/>
          <w:spacing w:val="-2"/>
          <w:sz w:val="18"/>
          <w:szCs w:val="18"/>
        </w:rPr>
        <w:t> </w:t>
      </w:r>
      <w:r w:rsidR="000060F0" w:rsidRPr="000060F0">
        <w:rPr>
          <w:rFonts w:ascii="Century Schoolbook" w:hAnsi="Century Schoolbook"/>
          <w:bCs/>
          <w:spacing w:val="-2"/>
          <w:sz w:val="18"/>
          <w:szCs w:val="18"/>
        </w:rPr>
        <w:t> </w:t>
      </w:r>
      <w:r w:rsidR="000060F0" w:rsidRPr="000060F0">
        <w:rPr>
          <w:rFonts w:ascii="Century Schoolbook" w:hAnsi="Century Schoolbook"/>
          <w:bCs/>
          <w:spacing w:val="-2"/>
          <w:sz w:val="18"/>
          <w:szCs w:val="18"/>
        </w:rPr>
        <w:t> </w:t>
      </w:r>
      <w:r w:rsidR="000060F0" w:rsidRPr="000060F0">
        <w:rPr>
          <w:rFonts w:ascii="Century Schoolbook" w:hAnsi="Century Schoolbook"/>
          <w:bCs/>
          <w:spacing w:val="-2"/>
          <w:sz w:val="18"/>
          <w:szCs w:val="18"/>
        </w:rPr>
        <w:fldChar w:fldCharType="end"/>
      </w:r>
      <w:r w:rsidR="000060F0" w:rsidRPr="000060F0">
        <w:rPr>
          <w:rFonts w:ascii="Century Schoolbook" w:hAnsi="Century Schoolbook"/>
          <w:bCs/>
          <w:spacing w:val="-2"/>
          <w:sz w:val="18"/>
          <w:szCs w:val="18"/>
        </w:rPr>
        <w:t xml:space="preserve"> ($5.00/per month of community supervision)</w:t>
      </w:r>
      <w:bookmarkEnd w:id="32"/>
    </w:p>
    <w:p w14:paraId="5B548EC7" w14:textId="77777777" w:rsidR="008B04F7" w:rsidRPr="008B04F7" w:rsidRDefault="008B04F7" w:rsidP="008B04F7">
      <w:pPr>
        <w:jc w:val="both"/>
        <w:rPr>
          <w:rFonts w:ascii="Century Schoolbook" w:hAnsi="Century Schoolbook"/>
          <w:b/>
          <w:sz w:val="12"/>
          <w:szCs w:val="12"/>
        </w:rPr>
      </w:pPr>
      <w:r w:rsidRPr="00F34188">
        <w:rPr>
          <w:rFonts w:ascii="Century Schoolbook" w:hAnsi="Century Schoolbook"/>
          <w:b/>
          <w:spacing w:val="-2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F34188">
        <w:rPr>
          <w:rFonts w:ascii="Century Schoolbook" w:hAnsi="Century Schoolbook"/>
          <w:b/>
          <w:spacing w:val="-2"/>
          <w:sz w:val="18"/>
          <w:szCs w:val="18"/>
        </w:rPr>
        <w:instrText xml:space="preserve"> FORMCHECKBOX </w:instrText>
      </w:r>
      <w:r w:rsidR="004A7FCB">
        <w:rPr>
          <w:rFonts w:ascii="Century Schoolbook" w:hAnsi="Century Schoolbook"/>
          <w:b/>
          <w:spacing w:val="-2"/>
          <w:sz w:val="18"/>
          <w:szCs w:val="18"/>
        </w:rPr>
      </w:r>
      <w:r w:rsidR="004A7FCB">
        <w:rPr>
          <w:rFonts w:ascii="Century Schoolbook" w:hAnsi="Century Schoolbook"/>
          <w:b/>
          <w:spacing w:val="-2"/>
          <w:sz w:val="18"/>
          <w:szCs w:val="18"/>
        </w:rPr>
        <w:fldChar w:fldCharType="separate"/>
      </w:r>
      <w:r w:rsidRPr="00F34188">
        <w:rPr>
          <w:rFonts w:ascii="Century Schoolbook" w:hAnsi="Century Schoolbook"/>
          <w:b/>
          <w:spacing w:val="-2"/>
          <w:sz w:val="18"/>
          <w:szCs w:val="18"/>
        </w:rPr>
        <w:fldChar w:fldCharType="end"/>
      </w:r>
      <w:r w:rsidRPr="00F34188">
        <w:rPr>
          <w:rFonts w:ascii="Century Schoolbook" w:hAnsi="Century Schoolbook"/>
          <w:b/>
          <w:spacing w:val="-2"/>
          <w:sz w:val="18"/>
          <w:szCs w:val="18"/>
        </w:rPr>
        <w:t xml:space="preserve">  </w:t>
      </w:r>
      <w:r w:rsidRPr="008B04F7">
        <w:rPr>
          <w:rFonts w:ascii="Century Schoolbook" w:hAnsi="Century Schoolbook"/>
          <w:spacing w:val="-2"/>
          <w:sz w:val="18"/>
          <w:szCs w:val="18"/>
        </w:rPr>
        <w:t>Child Abuse Prevention Fine (Art</w:t>
      </w:r>
      <w:r w:rsidRPr="000659BC">
        <w:rPr>
          <w:rFonts w:ascii="Century Schoolbook" w:hAnsi="Century Schoolbook"/>
          <w:spacing w:val="-2"/>
          <w:sz w:val="18"/>
          <w:szCs w:val="18"/>
        </w:rPr>
        <w:t>. 102.0186, Code</w:t>
      </w:r>
      <w:r w:rsidRPr="008B04F7">
        <w:rPr>
          <w:rFonts w:ascii="Century Schoolbook" w:hAnsi="Century Schoolbook"/>
          <w:spacing w:val="-2"/>
          <w:sz w:val="18"/>
          <w:szCs w:val="18"/>
        </w:rPr>
        <w:t xml:space="preserve"> Crim. Proc.) </w:t>
      </w:r>
      <w:r w:rsidRPr="008B04F7">
        <w:rPr>
          <w:rFonts w:ascii="Century Schoolbook" w:hAnsi="Century Schoolbook"/>
          <w:b/>
          <w:spacing w:val="-2"/>
          <w:sz w:val="18"/>
          <w:szCs w:val="18"/>
        </w:rPr>
        <w:t>$</w:t>
      </w:r>
      <w:r w:rsidRPr="008B04F7">
        <w:rPr>
          <w:rFonts w:ascii="Century Schoolbook" w:hAnsi="Century Schoolbook"/>
          <w:spacing w:val="-2"/>
          <w:sz w:val="18"/>
          <w:szCs w:val="18"/>
        </w:rPr>
        <w:t xml:space="preserve"> </w:t>
      </w:r>
      <w:r w:rsidRPr="008B04F7">
        <w:rPr>
          <w:rFonts w:ascii="Century Schoolbook" w:hAnsi="Century Schoolbook"/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B04F7">
        <w:rPr>
          <w:rFonts w:ascii="Century Schoolbook" w:hAnsi="Century Schoolbook"/>
          <w:b/>
          <w:sz w:val="22"/>
          <w:szCs w:val="22"/>
        </w:rPr>
        <w:instrText xml:space="preserve"> FORMTEXT </w:instrText>
      </w:r>
      <w:r w:rsidRPr="008B04F7">
        <w:rPr>
          <w:rFonts w:ascii="Century Schoolbook" w:hAnsi="Century Schoolbook"/>
          <w:b/>
          <w:sz w:val="22"/>
          <w:szCs w:val="22"/>
        </w:rPr>
      </w:r>
      <w:r w:rsidRPr="008B04F7">
        <w:rPr>
          <w:rFonts w:ascii="Century Schoolbook" w:hAnsi="Century Schoolbook"/>
          <w:b/>
          <w:sz w:val="22"/>
          <w:szCs w:val="22"/>
        </w:rPr>
        <w:fldChar w:fldCharType="separate"/>
      </w:r>
      <w:r w:rsidRPr="008B04F7">
        <w:rPr>
          <w:rFonts w:ascii="Century Schoolbook" w:hAnsi="Century Schoolbook"/>
          <w:b/>
          <w:noProof/>
          <w:sz w:val="22"/>
          <w:szCs w:val="22"/>
        </w:rPr>
        <w:t> </w:t>
      </w:r>
      <w:r w:rsidRPr="008B04F7">
        <w:rPr>
          <w:rFonts w:ascii="Century Schoolbook" w:hAnsi="Century Schoolbook"/>
          <w:b/>
          <w:noProof/>
          <w:sz w:val="22"/>
          <w:szCs w:val="22"/>
        </w:rPr>
        <w:t> </w:t>
      </w:r>
      <w:r w:rsidRPr="008B04F7">
        <w:rPr>
          <w:rFonts w:ascii="Century Schoolbook" w:hAnsi="Century Schoolbook"/>
          <w:b/>
          <w:noProof/>
          <w:sz w:val="22"/>
          <w:szCs w:val="22"/>
        </w:rPr>
        <w:t> </w:t>
      </w:r>
      <w:r w:rsidRPr="008B04F7">
        <w:rPr>
          <w:rFonts w:ascii="Century Schoolbook" w:hAnsi="Century Schoolbook"/>
          <w:b/>
          <w:noProof/>
          <w:sz w:val="22"/>
          <w:szCs w:val="22"/>
        </w:rPr>
        <w:t> </w:t>
      </w:r>
      <w:r w:rsidRPr="008B04F7">
        <w:rPr>
          <w:rFonts w:ascii="Century Schoolbook" w:hAnsi="Century Schoolbook"/>
          <w:b/>
          <w:noProof/>
          <w:sz w:val="22"/>
          <w:szCs w:val="22"/>
        </w:rPr>
        <w:t> </w:t>
      </w:r>
      <w:r w:rsidRPr="008B04F7">
        <w:rPr>
          <w:rFonts w:ascii="Century Schoolbook" w:hAnsi="Century Schoolbook"/>
          <w:b/>
          <w:sz w:val="22"/>
          <w:szCs w:val="22"/>
        </w:rPr>
        <w:fldChar w:fldCharType="end"/>
      </w:r>
      <w:r w:rsidRPr="008B04F7">
        <w:rPr>
          <w:rFonts w:ascii="Century Schoolbook" w:hAnsi="Century Schoolbook"/>
          <w:b/>
          <w:sz w:val="22"/>
          <w:szCs w:val="22"/>
        </w:rPr>
        <w:t xml:space="preserve"> </w:t>
      </w:r>
      <w:r w:rsidRPr="008B04F7">
        <w:rPr>
          <w:rFonts w:ascii="Century Schoolbook" w:hAnsi="Century Schoolbook"/>
          <w:sz w:val="12"/>
          <w:szCs w:val="12"/>
        </w:rPr>
        <w:t>($100)</w:t>
      </w:r>
    </w:p>
    <w:p w14:paraId="55F64E6B" w14:textId="77777777" w:rsidR="008B04F7" w:rsidRPr="008B04F7" w:rsidRDefault="008B04F7" w:rsidP="008B04F7">
      <w:pPr>
        <w:jc w:val="both"/>
        <w:rPr>
          <w:rFonts w:ascii="Century Schoolbook" w:hAnsi="Century Schoolbook"/>
          <w:b/>
          <w:sz w:val="12"/>
          <w:szCs w:val="12"/>
        </w:rPr>
      </w:pPr>
      <w:r w:rsidRPr="008B04F7">
        <w:rPr>
          <w:rFonts w:ascii="Century Schoolbook" w:hAnsi="Century Schoolbook"/>
          <w:b/>
          <w:spacing w:val="-2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8B04F7">
        <w:rPr>
          <w:rFonts w:ascii="Century Schoolbook" w:hAnsi="Century Schoolbook"/>
          <w:b/>
          <w:spacing w:val="-2"/>
          <w:sz w:val="18"/>
          <w:szCs w:val="18"/>
        </w:rPr>
        <w:instrText xml:space="preserve"> FORMCHECKBOX </w:instrText>
      </w:r>
      <w:r w:rsidR="004A7FCB">
        <w:rPr>
          <w:rFonts w:ascii="Century Schoolbook" w:hAnsi="Century Schoolbook"/>
          <w:b/>
          <w:spacing w:val="-2"/>
          <w:sz w:val="18"/>
          <w:szCs w:val="18"/>
        </w:rPr>
      </w:r>
      <w:r w:rsidR="004A7FCB">
        <w:rPr>
          <w:rFonts w:ascii="Century Schoolbook" w:hAnsi="Century Schoolbook"/>
          <w:b/>
          <w:spacing w:val="-2"/>
          <w:sz w:val="18"/>
          <w:szCs w:val="18"/>
        </w:rPr>
        <w:fldChar w:fldCharType="separate"/>
      </w:r>
      <w:r w:rsidRPr="008B04F7">
        <w:rPr>
          <w:rFonts w:ascii="Century Schoolbook" w:hAnsi="Century Schoolbook"/>
          <w:b/>
          <w:spacing w:val="-2"/>
          <w:sz w:val="18"/>
          <w:szCs w:val="18"/>
        </w:rPr>
        <w:fldChar w:fldCharType="end"/>
      </w:r>
      <w:r w:rsidRPr="008B04F7">
        <w:rPr>
          <w:rFonts w:ascii="Century Schoolbook" w:hAnsi="Century Schoolbook"/>
          <w:b/>
          <w:spacing w:val="-2"/>
          <w:sz w:val="18"/>
          <w:szCs w:val="18"/>
        </w:rPr>
        <w:t xml:space="preserve">  </w:t>
      </w:r>
      <w:r w:rsidRPr="008B04F7">
        <w:rPr>
          <w:rFonts w:ascii="Century Schoolbook" w:hAnsi="Century Schoolbook"/>
          <w:spacing w:val="-2"/>
          <w:sz w:val="18"/>
          <w:szCs w:val="18"/>
        </w:rPr>
        <w:t>EMS, Trauma Fine (Art. 102</w:t>
      </w:r>
      <w:r w:rsidRPr="000659BC">
        <w:rPr>
          <w:rFonts w:ascii="Century Schoolbook" w:hAnsi="Century Schoolbook"/>
          <w:spacing w:val="-2"/>
          <w:sz w:val="18"/>
          <w:szCs w:val="18"/>
        </w:rPr>
        <w:t>.0185, Code Crim. Proc</w:t>
      </w:r>
      <w:r w:rsidRPr="008B04F7">
        <w:rPr>
          <w:rFonts w:ascii="Century Schoolbook" w:hAnsi="Century Schoolbook"/>
          <w:spacing w:val="-2"/>
          <w:sz w:val="18"/>
          <w:szCs w:val="18"/>
        </w:rPr>
        <w:t xml:space="preserve">.) </w:t>
      </w:r>
      <w:r w:rsidRPr="008B04F7">
        <w:rPr>
          <w:rFonts w:ascii="Century Schoolbook" w:hAnsi="Century Schoolbook"/>
          <w:b/>
          <w:spacing w:val="-2"/>
          <w:sz w:val="18"/>
          <w:szCs w:val="18"/>
        </w:rPr>
        <w:t>$</w:t>
      </w:r>
      <w:r w:rsidRPr="008B04F7">
        <w:rPr>
          <w:rFonts w:ascii="Century Schoolbook" w:hAnsi="Century Schoolbook"/>
          <w:spacing w:val="-2"/>
          <w:sz w:val="18"/>
          <w:szCs w:val="18"/>
        </w:rPr>
        <w:t xml:space="preserve"> </w:t>
      </w:r>
      <w:r w:rsidRPr="008B04F7">
        <w:rPr>
          <w:rFonts w:ascii="Century Schoolbook" w:hAnsi="Century Schoolbook"/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B04F7">
        <w:rPr>
          <w:rFonts w:ascii="Century Schoolbook" w:hAnsi="Century Schoolbook"/>
          <w:b/>
          <w:sz w:val="22"/>
          <w:szCs w:val="22"/>
        </w:rPr>
        <w:instrText xml:space="preserve"> FORMTEXT </w:instrText>
      </w:r>
      <w:r w:rsidRPr="008B04F7">
        <w:rPr>
          <w:rFonts w:ascii="Century Schoolbook" w:hAnsi="Century Schoolbook"/>
          <w:b/>
          <w:sz w:val="22"/>
          <w:szCs w:val="22"/>
        </w:rPr>
      </w:r>
      <w:r w:rsidRPr="008B04F7">
        <w:rPr>
          <w:rFonts w:ascii="Century Schoolbook" w:hAnsi="Century Schoolbook"/>
          <w:b/>
          <w:sz w:val="22"/>
          <w:szCs w:val="22"/>
        </w:rPr>
        <w:fldChar w:fldCharType="separate"/>
      </w:r>
      <w:r w:rsidRPr="008B04F7">
        <w:rPr>
          <w:rFonts w:ascii="Century Schoolbook" w:hAnsi="Century Schoolbook"/>
          <w:b/>
          <w:noProof/>
          <w:sz w:val="22"/>
          <w:szCs w:val="22"/>
        </w:rPr>
        <w:t> </w:t>
      </w:r>
      <w:r w:rsidRPr="008B04F7">
        <w:rPr>
          <w:rFonts w:ascii="Century Schoolbook" w:hAnsi="Century Schoolbook"/>
          <w:b/>
          <w:noProof/>
          <w:sz w:val="22"/>
          <w:szCs w:val="22"/>
        </w:rPr>
        <w:t> </w:t>
      </w:r>
      <w:r w:rsidRPr="008B04F7">
        <w:rPr>
          <w:rFonts w:ascii="Century Schoolbook" w:hAnsi="Century Schoolbook"/>
          <w:b/>
          <w:noProof/>
          <w:sz w:val="22"/>
          <w:szCs w:val="22"/>
        </w:rPr>
        <w:t> </w:t>
      </w:r>
      <w:r w:rsidRPr="008B04F7">
        <w:rPr>
          <w:rFonts w:ascii="Century Schoolbook" w:hAnsi="Century Schoolbook"/>
          <w:b/>
          <w:noProof/>
          <w:sz w:val="22"/>
          <w:szCs w:val="22"/>
        </w:rPr>
        <w:t> </w:t>
      </w:r>
      <w:r w:rsidRPr="008B04F7">
        <w:rPr>
          <w:rFonts w:ascii="Century Schoolbook" w:hAnsi="Century Schoolbook"/>
          <w:b/>
          <w:noProof/>
          <w:sz w:val="22"/>
          <w:szCs w:val="22"/>
        </w:rPr>
        <w:t> </w:t>
      </w:r>
      <w:r w:rsidRPr="008B04F7">
        <w:rPr>
          <w:rFonts w:ascii="Century Schoolbook" w:hAnsi="Century Schoolbook"/>
          <w:b/>
          <w:sz w:val="22"/>
          <w:szCs w:val="22"/>
        </w:rPr>
        <w:fldChar w:fldCharType="end"/>
      </w:r>
      <w:r w:rsidRPr="008B04F7">
        <w:rPr>
          <w:rFonts w:ascii="Century Schoolbook" w:hAnsi="Century Schoolbook"/>
          <w:b/>
          <w:sz w:val="22"/>
          <w:szCs w:val="22"/>
        </w:rPr>
        <w:t xml:space="preserve"> </w:t>
      </w:r>
      <w:r w:rsidRPr="008B04F7">
        <w:rPr>
          <w:rFonts w:ascii="Century Schoolbook" w:hAnsi="Century Schoolbook"/>
          <w:sz w:val="12"/>
          <w:szCs w:val="12"/>
        </w:rPr>
        <w:t>($100)</w:t>
      </w:r>
    </w:p>
    <w:p w14:paraId="652B4ED0" w14:textId="77777777" w:rsidR="008B04F7" w:rsidRPr="008B04F7" w:rsidRDefault="008B04F7" w:rsidP="008B04F7">
      <w:pPr>
        <w:jc w:val="both"/>
        <w:rPr>
          <w:rFonts w:ascii="Century Schoolbook" w:hAnsi="Century Schoolbook"/>
          <w:b/>
          <w:sz w:val="22"/>
          <w:szCs w:val="22"/>
        </w:rPr>
      </w:pPr>
      <w:r w:rsidRPr="008B04F7">
        <w:rPr>
          <w:rFonts w:ascii="Century Schoolbook" w:hAnsi="Century Schoolbook"/>
          <w:b/>
          <w:spacing w:val="-2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8B04F7">
        <w:rPr>
          <w:rFonts w:ascii="Century Schoolbook" w:hAnsi="Century Schoolbook"/>
          <w:b/>
          <w:spacing w:val="-2"/>
          <w:sz w:val="18"/>
          <w:szCs w:val="18"/>
        </w:rPr>
        <w:instrText xml:space="preserve"> FORMCHECKBOX </w:instrText>
      </w:r>
      <w:r w:rsidR="004A7FCB">
        <w:rPr>
          <w:rFonts w:ascii="Century Schoolbook" w:hAnsi="Century Schoolbook"/>
          <w:b/>
          <w:spacing w:val="-2"/>
          <w:sz w:val="18"/>
          <w:szCs w:val="18"/>
        </w:rPr>
      </w:r>
      <w:r w:rsidR="004A7FCB">
        <w:rPr>
          <w:rFonts w:ascii="Century Schoolbook" w:hAnsi="Century Schoolbook"/>
          <w:b/>
          <w:spacing w:val="-2"/>
          <w:sz w:val="18"/>
          <w:szCs w:val="18"/>
        </w:rPr>
        <w:fldChar w:fldCharType="separate"/>
      </w:r>
      <w:r w:rsidRPr="008B04F7">
        <w:rPr>
          <w:rFonts w:ascii="Century Schoolbook" w:hAnsi="Century Schoolbook"/>
          <w:b/>
          <w:spacing w:val="-2"/>
          <w:sz w:val="18"/>
          <w:szCs w:val="18"/>
        </w:rPr>
        <w:fldChar w:fldCharType="end"/>
      </w:r>
      <w:r w:rsidRPr="008B04F7">
        <w:rPr>
          <w:rFonts w:ascii="Century Schoolbook" w:hAnsi="Century Schoolbook"/>
          <w:b/>
          <w:spacing w:val="-2"/>
          <w:sz w:val="18"/>
          <w:szCs w:val="18"/>
        </w:rPr>
        <w:t xml:space="preserve">  </w:t>
      </w:r>
      <w:r w:rsidRPr="008B04F7">
        <w:rPr>
          <w:rFonts w:ascii="Century Schoolbook" w:hAnsi="Century Schoolbook"/>
          <w:spacing w:val="-2"/>
          <w:sz w:val="18"/>
          <w:szCs w:val="18"/>
        </w:rPr>
        <w:t xml:space="preserve">Family Violence Fine (Art. 42A.504 (b), Code Crim. Proc.) </w:t>
      </w:r>
      <w:r w:rsidRPr="008B04F7">
        <w:rPr>
          <w:rFonts w:ascii="Century Schoolbook" w:hAnsi="Century Schoolbook"/>
          <w:b/>
          <w:spacing w:val="-2"/>
          <w:sz w:val="18"/>
          <w:szCs w:val="18"/>
        </w:rPr>
        <w:t>$</w:t>
      </w:r>
      <w:r w:rsidRPr="008B04F7">
        <w:rPr>
          <w:rFonts w:ascii="Century Schoolbook" w:hAnsi="Century Schoolbook"/>
          <w:spacing w:val="-2"/>
          <w:sz w:val="18"/>
          <w:szCs w:val="18"/>
        </w:rPr>
        <w:t xml:space="preserve"> </w:t>
      </w:r>
      <w:r w:rsidRPr="008B04F7">
        <w:rPr>
          <w:rFonts w:ascii="Century Schoolbook" w:hAnsi="Century Schoolbook"/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B04F7">
        <w:rPr>
          <w:rFonts w:ascii="Century Schoolbook" w:hAnsi="Century Schoolbook"/>
          <w:b/>
          <w:sz w:val="22"/>
          <w:szCs w:val="22"/>
        </w:rPr>
        <w:instrText xml:space="preserve"> FORMTEXT </w:instrText>
      </w:r>
      <w:r w:rsidRPr="008B04F7">
        <w:rPr>
          <w:rFonts w:ascii="Century Schoolbook" w:hAnsi="Century Schoolbook"/>
          <w:b/>
          <w:sz w:val="22"/>
          <w:szCs w:val="22"/>
        </w:rPr>
      </w:r>
      <w:r w:rsidRPr="008B04F7">
        <w:rPr>
          <w:rFonts w:ascii="Century Schoolbook" w:hAnsi="Century Schoolbook"/>
          <w:b/>
          <w:sz w:val="22"/>
          <w:szCs w:val="22"/>
        </w:rPr>
        <w:fldChar w:fldCharType="separate"/>
      </w:r>
      <w:r w:rsidRPr="008B04F7">
        <w:rPr>
          <w:rFonts w:ascii="Century Schoolbook" w:hAnsi="Century Schoolbook"/>
          <w:b/>
          <w:noProof/>
          <w:sz w:val="22"/>
          <w:szCs w:val="22"/>
        </w:rPr>
        <w:t> </w:t>
      </w:r>
      <w:r w:rsidRPr="008B04F7">
        <w:rPr>
          <w:rFonts w:ascii="Century Schoolbook" w:hAnsi="Century Schoolbook"/>
          <w:b/>
          <w:noProof/>
          <w:sz w:val="22"/>
          <w:szCs w:val="22"/>
        </w:rPr>
        <w:t> </w:t>
      </w:r>
      <w:r w:rsidRPr="008B04F7">
        <w:rPr>
          <w:rFonts w:ascii="Century Schoolbook" w:hAnsi="Century Schoolbook"/>
          <w:b/>
          <w:noProof/>
          <w:sz w:val="22"/>
          <w:szCs w:val="22"/>
        </w:rPr>
        <w:t> </w:t>
      </w:r>
      <w:r w:rsidRPr="008B04F7">
        <w:rPr>
          <w:rFonts w:ascii="Century Schoolbook" w:hAnsi="Century Schoolbook"/>
          <w:b/>
          <w:noProof/>
          <w:sz w:val="22"/>
          <w:szCs w:val="22"/>
        </w:rPr>
        <w:t> </w:t>
      </w:r>
      <w:r w:rsidRPr="008B04F7">
        <w:rPr>
          <w:rFonts w:ascii="Century Schoolbook" w:hAnsi="Century Schoolbook"/>
          <w:b/>
          <w:noProof/>
          <w:sz w:val="22"/>
          <w:szCs w:val="22"/>
        </w:rPr>
        <w:t> </w:t>
      </w:r>
      <w:r w:rsidRPr="008B04F7">
        <w:rPr>
          <w:rFonts w:ascii="Century Schoolbook" w:hAnsi="Century Schoolbook"/>
          <w:b/>
          <w:sz w:val="22"/>
          <w:szCs w:val="22"/>
        </w:rPr>
        <w:fldChar w:fldCharType="end"/>
      </w:r>
      <w:r w:rsidRPr="008B04F7">
        <w:rPr>
          <w:rFonts w:ascii="Century Schoolbook" w:hAnsi="Century Schoolbook"/>
          <w:b/>
          <w:sz w:val="22"/>
          <w:szCs w:val="22"/>
        </w:rPr>
        <w:t xml:space="preserve"> </w:t>
      </w:r>
      <w:r w:rsidRPr="008B04F7">
        <w:rPr>
          <w:rFonts w:ascii="Century Schoolbook" w:hAnsi="Century Schoolbook"/>
          <w:sz w:val="12"/>
          <w:szCs w:val="12"/>
        </w:rPr>
        <w:t>($100)</w:t>
      </w:r>
    </w:p>
    <w:p w14:paraId="497B69A3" w14:textId="77777777" w:rsidR="008B04F7" w:rsidRPr="008B04F7" w:rsidRDefault="008B04F7" w:rsidP="008B04F7">
      <w:pPr>
        <w:jc w:val="both"/>
        <w:rPr>
          <w:rFonts w:ascii="Century Schoolbook" w:hAnsi="Century Schoolbook"/>
          <w:b/>
          <w:sz w:val="22"/>
          <w:szCs w:val="22"/>
        </w:rPr>
      </w:pPr>
      <w:r w:rsidRPr="008B04F7">
        <w:rPr>
          <w:rFonts w:ascii="Century Schoolbook" w:hAnsi="Century Schoolbook"/>
          <w:b/>
          <w:spacing w:val="-2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8B04F7">
        <w:rPr>
          <w:rFonts w:ascii="Century Schoolbook" w:hAnsi="Century Schoolbook"/>
          <w:b/>
          <w:spacing w:val="-2"/>
          <w:sz w:val="18"/>
          <w:szCs w:val="18"/>
        </w:rPr>
        <w:instrText xml:space="preserve"> FORMCHECKBOX </w:instrText>
      </w:r>
      <w:r w:rsidR="004A7FCB">
        <w:rPr>
          <w:rFonts w:ascii="Century Schoolbook" w:hAnsi="Century Schoolbook"/>
          <w:b/>
          <w:spacing w:val="-2"/>
          <w:sz w:val="18"/>
          <w:szCs w:val="18"/>
        </w:rPr>
      </w:r>
      <w:r w:rsidR="004A7FCB">
        <w:rPr>
          <w:rFonts w:ascii="Century Schoolbook" w:hAnsi="Century Schoolbook"/>
          <w:b/>
          <w:spacing w:val="-2"/>
          <w:sz w:val="18"/>
          <w:szCs w:val="18"/>
        </w:rPr>
        <w:fldChar w:fldCharType="separate"/>
      </w:r>
      <w:r w:rsidRPr="008B04F7">
        <w:rPr>
          <w:rFonts w:ascii="Century Schoolbook" w:hAnsi="Century Schoolbook"/>
          <w:b/>
          <w:spacing w:val="-2"/>
          <w:sz w:val="18"/>
          <w:szCs w:val="18"/>
        </w:rPr>
        <w:fldChar w:fldCharType="end"/>
      </w:r>
      <w:r w:rsidRPr="008B04F7">
        <w:rPr>
          <w:rFonts w:ascii="Century Schoolbook" w:hAnsi="Century Schoolbook"/>
          <w:b/>
          <w:spacing w:val="-2"/>
          <w:sz w:val="18"/>
          <w:szCs w:val="18"/>
        </w:rPr>
        <w:t xml:space="preserve">  </w:t>
      </w:r>
      <w:r w:rsidRPr="008B04F7">
        <w:rPr>
          <w:rFonts w:ascii="Century" w:hAnsi="Century" w:cs="Calibri"/>
          <w:sz w:val="18"/>
          <w:szCs w:val="18"/>
        </w:rPr>
        <w:t xml:space="preserve">Juvenile </w:t>
      </w:r>
      <w:r w:rsidRPr="000659BC">
        <w:rPr>
          <w:rFonts w:ascii="Century" w:hAnsi="Century" w:cs="Calibri"/>
          <w:sz w:val="18"/>
          <w:szCs w:val="18"/>
        </w:rPr>
        <w:t>Delinquency Prevention Fine (Art</w:t>
      </w:r>
      <w:r w:rsidRPr="008B04F7">
        <w:rPr>
          <w:rFonts w:ascii="Century" w:hAnsi="Century" w:cs="Calibri"/>
          <w:sz w:val="18"/>
          <w:szCs w:val="18"/>
        </w:rPr>
        <w:t>. 102.0171(a), Code Crim. Proc.)</w:t>
      </w:r>
      <w:r w:rsidRPr="008B04F7">
        <w:rPr>
          <w:rFonts w:ascii="Century" w:hAnsi="Century" w:cs="Calibri"/>
          <w:sz w:val="20"/>
          <w:szCs w:val="20"/>
        </w:rPr>
        <w:t xml:space="preserve"> </w:t>
      </w:r>
      <w:r w:rsidRPr="008B04F7">
        <w:rPr>
          <w:rFonts w:ascii="Century" w:hAnsi="Century"/>
          <w:b/>
          <w:spacing w:val="-2"/>
          <w:sz w:val="18"/>
          <w:szCs w:val="18"/>
        </w:rPr>
        <w:t>$</w:t>
      </w:r>
      <w:r w:rsidRPr="008B04F7">
        <w:rPr>
          <w:rFonts w:ascii="Century Schoolbook" w:hAnsi="Century Schoolbook"/>
          <w:spacing w:val="-2"/>
          <w:sz w:val="18"/>
          <w:szCs w:val="18"/>
        </w:rPr>
        <w:t xml:space="preserve"> </w:t>
      </w:r>
      <w:r w:rsidRPr="008B04F7">
        <w:rPr>
          <w:rFonts w:ascii="Century Schoolbook" w:hAnsi="Century Schoolbook"/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B04F7">
        <w:rPr>
          <w:rFonts w:ascii="Century Schoolbook" w:hAnsi="Century Schoolbook"/>
          <w:b/>
          <w:sz w:val="22"/>
          <w:szCs w:val="22"/>
        </w:rPr>
        <w:instrText xml:space="preserve"> FORMTEXT </w:instrText>
      </w:r>
      <w:r w:rsidRPr="008B04F7">
        <w:rPr>
          <w:rFonts w:ascii="Century Schoolbook" w:hAnsi="Century Schoolbook"/>
          <w:b/>
          <w:sz w:val="22"/>
          <w:szCs w:val="22"/>
        </w:rPr>
      </w:r>
      <w:r w:rsidRPr="008B04F7">
        <w:rPr>
          <w:rFonts w:ascii="Century Schoolbook" w:hAnsi="Century Schoolbook"/>
          <w:b/>
          <w:sz w:val="22"/>
          <w:szCs w:val="22"/>
        </w:rPr>
        <w:fldChar w:fldCharType="separate"/>
      </w:r>
      <w:r w:rsidRPr="008B04F7">
        <w:rPr>
          <w:rFonts w:ascii="Century Schoolbook" w:hAnsi="Century Schoolbook"/>
          <w:b/>
          <w:noProof/>
          <w:sz w:val="22"/>
          <w:szCs w:val="22"/>
        </w:rPr>
        <w:t> </w:t>
      </w:r>
      <w:r w:rsidRPr="008B04F7">
        <w:rPr>
          <w:rFonts w:ascii="Century Schoolbook" w:hAnsi="Century Schoolbook"/>
          <w:b/>
          <w:noProof/>
          <w:sz w:val="22"/>
          <w:szCs w:val="22"/>
        </w:rPr>
        <w:t> </w:t>
      </w:r>
      <w:r w:rsidRPr="008B04F7">
        <w:rPr>
          <w:rFonts w:ascii="Century Schoolbook" w:hAnsi="Century Schoolbook"/>
          <w:b/>
          <w:noProof/>
          <w:sz w:val="22"/>
          <w:szCs w:val="22"/>
        </w:rPr>
        <w:t> </w:t>
      </w:r>
      <w:r w:rsidRPr="008B04F7">
        <w:rPr>
          <w:rFonts w:ascii="Century Schoolbook" w:hAnsi="Century Schoolbook"/>
          <w:b/>
          <w:noProof/>
          <w:sz w:val="22"/>
          <w:szCs w:val="22"/>
        </w:rPr>
        <w:t> </w:t>
      </w:r>
      <w:r w:rsidRPr="008B04F7">
        <w:rPr>
          <w:rFonts w:ascii="Century Schoolbook" w:hAnsi="Century Schoolbook"/>
          <w:b/>
          <w:noProof/>
          <w:sz w:val="22"/>
          <w:szCs w:val="22"/>
        </w:rPr>
        <w:t> </w:t>
      </w:r>
      <w:r w:rsidRPr="008B04F7">
        <w:rPr>
          <w:rFonts w:ascii="Century Schoolbook" w:hAnsi="Century Schoolbook"/>
          <w:b/>
          <w:sz w:val="22"/>
          <w:szCs w:val="22"/>
        </w:rPr>
        <w:fldChar w:fldCharType="end"/>
      </w:r>
      <w:r w:rsidRPr="008B04F7">
        <w:rPr>
          <w:rFonts w:ascii="Century Schoolbook" w:hAnsi="Century Schoolbook"/>
          <w:b/>
          <w:sz w:val="22"/>
          <w:szCs w:val="22"/>
        </w:rPr>
        <w:t xml:space="preserve"> </w:t>
      </w:r>
      <w:r w:rsidRPr="008B04F7">
        <w:rPr>
          <w:rFonts w:ascii="Century Schoolbook" w:hAnsi="Century Schoolbook"/>
          <w:sz w:val="12"/>
          <w:szCs w:val="12"/>
        </w:rPr>
        <w:t>($50)</w:t>
      </w:r>
    </w:p>
    <w:p w14:paraId="1E907785" w14:textId="51DA01E8" w:rsidR="008B04F7" w:rsidRPr="008B04F7" w:rsidRDefault="008B04F7" w:rsidP="008B04F7">
      <w:pPr>
        <w:jc w:val="both"/>
        <w:rPr>
          <w:rFonts w:ascii="Century Schoolbook" w:hAnsi="Century Schoolbook"/>
          <w:b/>
          <w:sz w:val="22"/>
          <w:szCs w:val="22"/>
        </w:rPr>
      </w:pPr>
      <w:r w:rsidRPr="008B04F7">
        <w:rPr>
          <w:rFonts w:ascii="Century Schoolbook" w:hAnsi="Century Schoolbook"/>
          <w:b/>
          <w:spacing w:val="-2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8B04F7">
        <w:rPr>
          <w:rFonts w:ascii="Century Schoolbook" w:hAnsi="Century Schoolbook"/>
          <w:b/>
          <w:spacing w:val="-2"/>
          <w:sz w:val="18"/>
          <w:szCs w:val="18"/>
        </w:rPr>
        <w:instrText xml:space="preserve"> FORMCHECKBOX </w:instrText>
      </w:r>
      <w:r w:rsidR="004A7FCB">
        <w:rPr>
          <w:rFonts w:ascii="Century Schoolbook" w:hAnsi="Century Schoolbook"/>
          <w:b/>
          <w:spacing w:val="-2"/>
          <w:sz w:val="18"/>
          <w:szCs w:val="18"/>
        </w:rPr>
      </w:r>
      <w:r w:rsidR="004A7FCB">
        <w:rPr>
          <w:rFonts w:ascii="Century Schoolbook" w:hAnsi="Century Schoolbook"/>
          <w:b/>
          <w:spacing w:val="-2"/>
          <w:sz w:val="18"/>
          <w:szCs w:val="18"/>
        </w:rPr>
        <w:fldChar w:fldCharType="separate"/>
      </w:r>
      <w:r w:rsidRPr="008B04F7">
        <w:rPr>
          <w:rFonts w:ascii="Century Schoolbook" w:hAnsi="Century Schoolbook"/>
          <w:b/>
          <w:spacing w:val="-2"/>
          <w:sz w:val="18"/>
          <w:szCs w:val="18"/>
        </w:rPr>
        <w:fldChar w:fldCharType="end"/>
      </w:r>
      <w:r w:rsidRPr="008B04F7">
        <w:rPr>
          <w:rFonts w:ascii="Century Schoolbook" w:hAnsi="Century Schoolbook"/>
          <w:b/>
          <w:spacing w:val="-2"/>
          <w:sz w:val="18"/>
          <w:szCs w:val="18"/>
        </w:rPr>
        <w:t xml:space="preserve">  </w:t>
      </w:r>
      <w:r w:rsidRPr="008B04F7">
        <w:rPr>
          <w:rFonts w:ascii="Century Schoolbook" w:hAnsi="Century Schoolbook"/>
          <w:spacing w:val="-2"/>
          <w:sz w:val="18"/>
          <w:szCs w:val="18"/>
        </w:rPr>
        <w:t>State Traffic Fine (</w:t>
      </w:r>
      <w:r w:rsidRPr="008B04F7">
        <w:rPr>
          <w:rFonts w:ascii="Century" w:hAnsi="Century" w:cs="Arial"/>
          <w:spacing w:val="-2"/>
          <w:sz w:val="18"/>
          <w:szCs w:val="18"/>
        </w:rPr>
        <w:t>§</w:t>
      </w:r>
      <w:r w:rsidRPr="008B04F7">
        <w:rPr>
          <w:rFonts w:ascii="Century Schoolbook" w:hAnsi="Century Schoolbook"/>
          <w:spacing w:val="-2"/>
          <w:sz w:val="18"/>
          <w:szCs w:val="18"/>
        </w:rPr>
        <w:t>542.</w:t>
      </w:r>
      <w:r w:rsidRPr="000659BC">
        <w:rPr>
          <w:rFonts w:ascii="Century Schoolbook" w:hAnsi="Century Schoolbook"/>
          <w:spacing w:val="-2"/>
          <w:sz w:val="18"/>
          <w:szCs w:val="18"/>
        </w:rPr>
        <w:t>4031, Transp.</w:t>
      </w:r>
      <w:r w:rsidRPr="008B04F7">
        <w:rPr>
          <w:rFonts w:ascii="Century Schoolbook" w:hAnsi="Century Schoolbook"/>
          <w:spacing w:val="-2"/>
          <w:sz w:val="18"/>
          <w:szCs w:val="18"/>
        </w:rPr>
        <w:t xml:space="preserve"> Code) </w:t>
      </w:r>
      <w:r w:rsidRPr="008B04F7">
        <w:rPr>
          <w:rFonts w:ascii="Century Schoolbook" w:hAnsi="Century Schoolbook"/>
          <w:b/>
          <w:spacing w:val="-2"/>
          <w:sz w:val="18"/>
          <w:szCs w:val="18"/>
        </w:rPr>
        <w:t>$</w:t>
      </w:r>
      <w:r w:rsidRPr="008B04F7">
        <w:rPr>
          <w:rFonts w:ascii="Century Schoolbook" w:hAnsi="Century Schoolbook"/>
          <w:spacing w:val="-2"/>
          <w:sz w:val="18"/>
          <w:szCs w:val="18"/>
        </w:rPr>
        <w:t xml:space="preserve"> </w:t>
      </w:r>
      <w:r w:rsidRPr="008B04F7">
        <w:rPr>
          <w:rFonts w:ascii="Century Schoolbook" w:hAnsi="Century Schoolbook"/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B04F7">
        <w:rPr>
          <w:rFonts w:ascii="Century Schoolbook" w:hAnsi="Century Schoolbook"/>
          <w:b/>
          <w:sz w:val="22"/>
          <w:szCs w:val="22"/>
        </w:rPr>
        <w:instrText xml:space="preserve"> FORMTEXT </w:instrText>
      </w:r>
      <w:r w:rsidRPr="008B04F7">
        <w:rPr>
          <w:rFonts w:ascii="Century Schoolbook" w:hAnsi="Century Schoolbook"/>
          <w:b/>
          <w:sz w:val="22"/>
          <w:szCs w:val="22"/>
        </w:rPr>
      </w:r>
      <w:r w:rsidRPr="008B04F7">
        <w:rPr>
          <w:rFonts w:ascii="Century Schoolbook" w:hAnsi="Century Schoolbook"/>
          <w:b/>
          <w:sz w:val="22"/>
          <w:szCs w:val="22"/>
        </w:rPr>
        <w:fldChar w:fldCharType="separate"/>
      </w:r>
      <w:r w:rsidRPr="008B04F7">
        <w:rPr>
          <w:rFonts w:ascii="Century Schoolbook" w:hAnsi="Century Schoolbook"/>
          <w:b/>
          <w:noProof/>
          <w:sz w:val="22"/>
          <w:szCs w:val="22"/>
        </w:rPr>
        <w:t> </w:t>
      </w:r>
      <w:r w:rsidRPr="008B04F7">
        <w:rPr>
          <w:rFonts w:ascii="Century Schoolbook" w:hAnsi="Century Schoolbook"/>
          <w:b/>
          <w:noProof/>
          <w:sz w:val="22"/>
          <w:szCs w:val="22"/>
        </w:rPr>
        <w:t> </w:t>
      </w:r>
      <w:r w:rsidRPr="008B04F7">
        <w:rPr>
          <w:rFonts w:ascii="Century Schoolbook" w:hAnsi="Century Schoolbook"/>
          <w:b/>
          <w:noProof/>
          <w:sz w:val="22"/>
          <w:szCs w:val="22"/>
        </w:rPr>
        <w:t> </w:t>
      </w:r>
      <w:r w:rsidRPr="008B04F7">
        <w:rPr>
          <w:rFonts w:ascii="Century Schoolbook" w:hAnsi="Century Schoolbook"/>
          <w:b/>
          <w:noProof/>
          <w:sz w:val="22"/>
          <w:szCs w:val="22"/>
        </w:rPr>
        <w:t> </w:t>
      </w:r>
      <w:r w:rsidRPr="008B04F7">
        <w:rPr>
          <w:rFonts w:ascii="Century Schoolbook" w:hAnsi="Century Schoolbook"/>
          <w:b/>
          <w:noProof/>
          <w:sz w:val="22"/>
          <w:szCs w:val="22"/>
        </w:rPr>
        <w:t> </w:t>
      </w:r>
      <w:r w:rsidRPr="008B04F7">
        <w:rPr>
          <w:rFonts w:ascii="Century Schoolbook" w:hAnsi="Century Schoolbook"/>
          <w:b/>
          <w:sz w:val="22"/>
          <w:szCs w:val="22"/>
        </w:rPr>
        <w:fldChar w:fldCharType="end"/>
      </w:r>
      <w:r w:rsidRPr="008B04F7">
        <w:rPr>
          <w:rFonts w:ascii="Century Schoolbook" w:hAnsi="Century Schoolbook"/>
          <w:b/>
          <w:sz w:val="22"/>
          <w:szCs w:val="22"/>
        </w:rPr>
        <w:t xml:space="preserve"> </w:t>
      </w:r>
      <w:r w:rsidRPr="008B04F7">
        <w:rPr>
          <w:rFonts w:ascii="Century Schoolbook" w:hAnsi="Century Schoolbook"/>
          <w:sz w:val="12"/>
          <w:szCs w:val="12"/>
        </w:rPr>
        <w:t>($50)</w:t>
      </w:r>
    </w:p>
    <w:p w14:paraId="2745F2F9" w14:textId="77777777" w:rsidR="008B04F7" w:rsidRPr="008B04F7" w:rsidRDefault="008B04F7" w:rsidP="008B04F7">
      <w:pPr>
        <w:jc w:val="both"/>
        <w:rPr>
          <w:rFonts w:ascii="Century Schoolbook" w:hAnsi="Century Schoolbook"/>
          <w:b/>
          <w:sz w:val="22"/>
          <w:szCs w:val="22"/>
        </w:rPr>
      </w:pPr>
      <w:r w:rsidRPr="008B04F7">
        <w:rPr>
          <w:rFonts w:ascii="Century Schoolbook" w:hAnsi="Century Schoolbook"/>
          <w:b/>
          <w:spacing w:val="-2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8B04F7">
        <w:rPr>
          <w:rFonts w:ascii="Century Schoolbook" w:hAnsi="Century Schoolbook"/>
          <w:b/>
          <w:spacing w:val="-2"/>
          <w:sz w:val="18"/>
          <w:szCs w:val="18"/>
        </w:rPr>
        <w:instrText xml:space="preserve"> FORMCHECKBOX </w:instrText>
      </w:r>
      <w:r w:rsidR="004A7FCB">
        <w:rPr>
          <w:rFonts w:ascii="Century Schoolbook" w:hAnsi="Century Schoolbook"/>
          <w:b/>
          <w:spacing w:val="-2"/>
          <w:sz w:val="18"/>
          <w:szCs w:val="18"/>
        </w:rPr>
      </w:r>
      <w:r w:rsidR="004A7FCB">
        <w:rPr>
          <w:rFonts w:ascii="Century Schoolbook" w:hAnsi="Century Schoolbook"/>
          <w:b/>
          <w:spacing w:val="-2"/>
          <w:sz w:val="18"/>
          <w:szCs w:val="18"/>
        </w:rPr>
        <w:fldChar w:fldCharType="separate"/>
      </w:r>
      <w:r w:rsidRPr="008B04F7">
        <w:rPr>
          <w:rFonts w:ascii="Century Schoolbook" w:hAnsi="Century Schoolbook"/>
          <w:b/>
          <w:spacing w:val="-2"/>
          <w:sz w:val="18"/>
          <w:szCs w:val="18"/>
        </w:rPr>
        <w:fldChar w:fldCharType="end"/>
      </w:r>
      <w:r w:rsidRPr="008B04F7">
        <w:rPr>
          <w:rFonts w:ascii="Century Schoolbook" w:hAnsi="Century Schoolbook"/>
          <w:b/>
          <w:spacing w:val="-2"/>
          <w:sz w:val="18"/>
          <w:szCs w:val="18"/>
        </w:rPr>
        <w:t xml:space="preserve"> </w:t>
      </w:r>
      <w:r w:rsidRPr="008B04F7">
        <w:rPr>
          <w:rFonts w:ascii="Century Schoolbook" w:hAnsi="Century Schoolbook"/>
          <w:spacing w:val="-2"/>
          <w:sz w:val="18"/>
          <w:szCs w:val="18"/>
        </w:rPr>
        <w:t xml:space="preserve"> Children’s Advocacy Center Fine - as Cond of CS (Art. 42A.455, Code Crim. Proc.) </w:t>
      </w:r>
      <w:r w:rsidRPr="008B04F7">
        <w:rPr>
          <w:rFonts w:ascii="Century Schoolbook" w:hAnsi="Century Schoolbook"/>
          <w:b/>
          <w:spacing w:val="-2"/>
          <w:sz w:val="18"/>
          <w:szCs w:val="18"/>
        </w:rPr>
        <w:t>$</w:t>
      </w:r>
      <w:r w:rsidRPr="008B04F7">
        <w:rPr>
          <w:rFonts w:ascii="Century Schoolbook" w:hAnsi="Century Schoolbook"/>
          <w:spacing w:val="-2"/>
          <w:sz w:val="18"/>
          <w:szCs w:val="18"/>
        </w:rPr>
        <w:t xml:space="preserve"> </w:t>
      </w:r>
      <w:r w:rsidRPr="008B04F7">
        <w:rPr>
          <w:rFonts w:ascii="Century Schoolbook" w:hAnsi="Century Schoolbook"/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B04F7">
        <w:rPr>
          <w:rFonts w:ascii="Century Schoolbook" w:hAnsi="Century Schoolbook"/>
          <w:b/>
          <w:sz w:val="22"/>
          <w:szCs w:val="22"/>
        </w:rPr>
        <w:instrText xml:space="preserve"> FORMTEXT </w:instrText>
      </w:r>
      <w:r w:rsidRPr="008B04F7">
        <w:rPr>
          <w:rFonts w:ascii="Century Schoolbook" w:hAnsi="Century Schoolbook"/>
          <w:b/>
          <w:sz w:val="22"/>
          <w:szCs w:val="22"/>
        </w:rPr>
      </w:r>
      <w:r w:rsidRPr="008B04F7">
        <w:rPr>
          <w:rFonts w:ascii="Century Schoolbook" w:hAnsi="Century Schoolbook"/>
          <w:b/>
          <w:sz w:val="22"/>
          <w:szCs w:val="22"/>
        </w:rPr>
        <w:fldChar w:fldCharType="separate"/>
      </w:r>
      <w:r w:rsidRPr="008B04F7">
        <w:rPr>
          <w:rFonts w:ascii="Century Schoolbook" w:hAnsi="Century Schoolbook"/>
          <w:b/>
          <w:noProof/>
          <w:sz w:val="22"/>
          <w:szCs w:val="22"/>
        </w:rPr>
        <w:t> </w:t>
      </w:r>
      <w:r w:rsidRPr="008B04F7">
        <w:rPr>
          <w:rFonts w:ascii="Century Schoolbook" w:hAnsi="Century Schoolbook"/>
          <w:b/>
          <w:noProof/>
          <w:sz w:val="22"/>
          <w:szCs w:val="22"/>
        </w:rPr>
        <w:t> </w:t>
      </w:r>
      <w:r w:rsidRPr="008B04F7">
        <w:rPr>
          <w:rFonts w:ascii="Century Schoolbook" w:hAnsi="Century Schoolbook"/>
          <w:b/>
          <w:noProof/>
          <w:sz w:val="22"/>
          <w:szCs w:val="22"/>
        </w:rPr>
        <w:t> </w:t>
      </w:r>
      <w:r w:rsidRPr="008B04F7">
        <w:rPr>
          <w:rFonts w:ascii="Century Schoolbook" w:hAnsi="Century Schoolbook"/>
          <w:b/>
          <w:noProof/>
          <w:sz w:val="22"/>
          <w:szCs w:val="22"/>
        </w:rPr>
        <w:t> </w:t>
      </w:r>
      <w:r w:rsidRPr="008B04F7">
        <w:rPr>
          <w:rFonts w:ascii="Century Schoolbook" w:hAnsi="Century Schoolbook"/>
          <w:b/>
          <w:noProof/>
          <w:sz w:val="22"/>
          <w:szCs w:val="22"/>
        </w:rPr>
        <w:t> </w:t>
      </w:r>
      <w:r w:rsidRPr="008B04F7">
        <w:rPr>
          <w:rFonts w:ascii="Century Schoolbook" w:hAnsi="Century Schoolbook"/>
          <w:b/>
          <w:sz w:val="22"/>
          <w:szCs w:val="22"/>
        </w:rPr>
        <w:fldChar w:fldCharType="end"/>
      </w:r>
      <w:r w:rsidRPr="008B04F7">
        <w:rPr>
          <w:rFonts w:ascii="Century Schoolbook" w:hAnsi="Century Schoolbook"/>
          <w:b/>
          <w:sz w:val="22"/>
          <w:szCs w:val="22"/>
        </w:rPr>
        <w:t xml:space="preserve"> </w:t>
      </w:r>
      <w:r w:rsidRPr="008B04F7">
        <w:rPr>
          <w:rFonts w:ascii="Century Schoolbook" w:hAnsi="Century Schoolbook"/>
          <w:sz w:val="12"/>
          <w:szCs w:val="12"/>
        </w:rPr>
        <w:t>(not to exceed $50)</w:t>
      </w:r>
    </w:p>
    <w:p w14:paraId="41870323" w14:textId="77777777" w:rsidR="008B04F7" w:rsidRPr="008B04F7" w:rsidRDefault="008B04F7" w:rsidP="008B04F7">
      <w:pPr>
        <w:jc w:val="both"/>
        <w:rPr>
          <w:rFonts w:ascii="Century Schoolbook" w:hAnsi="Century Schoolbook"/>
          <w:b/>
          <w:sz w:val="22"/>
          <w:szCs w:val="22"/>
        </w:rPr>
      </w:pPr>
      <w:r w:rsidRPr="008B04F7">
        <w:rPr>
          <w:rFonts w:ascii="Century Schoolbook" w:hAnsi="Century Schoolbook"/>
          <w:b/>
          <w:spacing w:val="-2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8B04F7">
        <w:rPr>
          <w:rFonts w:ascii="Century Schoolbook" w:hAnsi="Century Schoolbook"/>
          <w:b/>
          <w:spacing w:val="-2"/>
          <w:sz w:val="18"/>
          <w:szCs w:val="18"/>
        </w:rPr>
        <w:instrText xml:space="preserve"> FORMCHECKBOX </w:instrText>
      </w:r>
      <w:r w:rsidR="004A7FCB">
        <w:rPr>
          <w:rFonts w:ascii="Century Schoolbook" w:hAnsi="Century Schoolbook"/>
          <w:b/>
          <w:spacing w:val="-2"/>
          <w:sz w:val="18"/>
          <w:szCs w:val="18"/>
        </w:rPr>
      </w:r>
      <w:r w:rsidR="004A7FCB">
        <w:rPr>
          <w:rFonts w:ascii="Century Schoolbook" w:hAnsi="Century Schoolbook"/>
          <w:b/>
          <w:spacing w:val="-2"/>
          <w:sz w:val="18"/>
          <w:szCs w:val="18"/>
        </w:rPr>
        <w:fldChar w:fldCharType="separate"/>
      </w:r>
      <w:r w:rsidRPr="008B04F7">
        <w:rPr>
          <w:rFonts w:ascii="Century Schoolbook" w:hAnsi="Century Schoolbook"/>
          <w:b/>
          <w:spacing w:val="-2"/>
          <w:sz w:val="18"/>
          <w:szCs w:val="18"/>
        </w:rPr>
        <w:fldChar w:fldCharType="end"/>
      </w:r>
      <w:r w:rsidRPr="008B04F7">
        <w:rPr>
          <w:rFonts w:ascii="Century Schoolbook" w:hAnsi="Century Schoolbook"/>
          <w:spacing w:val="-2"/>
          <w:sz w:val="18"/>
          <w:szCs w:val="18"/>
        </w:rPr>
        <w:t xml:space="preserve">  Repayment of Reward Fine (Art. 37.073/42.152, Code Crim. Proc.) </w:t>
      </w:r>
      <w:r w:rsidRPr="008B04F7">
        <w:rPr>
          <w:rFonts w:ascii="Century Schoolbook" w:hAnsi="Century Schoolbook"/>
          <w:b/>
          <w:spacing w:val="-2"/>
          <w:sz w:val="18"/>
          <w:szCs w:val="18"/>
        </w:rPr>
        <w:t>$</w:t>
      </w:r>
      <w:r w:rsidRPr="008B04F7">
        <w:rPr>
          <w:rFonts w:ascii="Century Schoolbook" w:hAnsi="Century Schoolbook"/>
          <w:spacing w:val="-2"/>
          <w:sz w:val="18"/>
          <w:szCs w:val="18"/>
        </w:rPr>
        <w:t xml:space="preserve"> </w:t>
      </w:r>
      <w:r w:rsidRPr="008B04F7">
        <w:rPr>
          <w:rFonts w:ascii="Century Schoolbook" w:hAnsi="Century Schoolbook"/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B04F7">
        <w:rPr>
          <w:rFonts w:ascii="Century Schoolbook" w:hAnsi="Century Schoolbook"/>
          <w:b/>
          <w:sz w:val="22"/>
          <w:szCs w:val="22"/>
        </w:rPr>
        <w:instrText xml:space="preserve"> FORMTEXT </w:instrText>
      </w:r>
      <w:r w:rsidRPr="008B04F7">
        <w:rPr>
          <w:rFonts w:ascii="Century Schoolbook" w:hAnsi="Century Schoolbook"/>
          <w:b/>
          <w:sz w:val="22"/>
          <w:szCs w:val="22"/>
        </w:rPr>
      </w:r>
      <w:r w:rsidRPr="008B04F7">
        <w:rPr>
          <w:rFonts w:ascii="Century Schoolbook" w:hAnsi="Century Schoolbook"/>
          <w:b/>
          <w:sz w:val="22"/>
          <w:szCs w:val="22"/>
        </w:rPr>
        <w:fldChar w:fldCharType="separate"/>
      </w:r>
      <w:r w:rsidRPr="008B04F7">
        <w:rPr>
          <w:rFonts w:ascii="Century Schoolbook" w:hAnsi="Century Schoolbook"/>
          <w:b/>
          <w:noProof/>
          <w:sz w:val="22"/>
          <w:szCs w:val="22"/>
        </w:rPr>
        <w:t> </w:t>
      </w:r>
      <w:r w:rsidRPr="008B04F7">
        <w:rPr>
          <w:rFonts w:ascii="Century Schoolbook" w:hAnsi="Century Schoolbook"/>
          <w:b/>
          <w:noProof/>
          <w:sz w:val="22"/>
          <w:szCs w:val="22"/>
        </w:rPr>
        <w:t> </w:t>
      </w:r>
      <w:r w:rsidRPr="008B04F7">
        <w:rPr>
          <w:rFonts w:ascii="Century Schoolbook" w:hAnsi="Century Schoolbook"/>
          <w:b/>
          <w:noProof/>
          <w:sz w:val="22"/>
          <w:szCs w:val="22"/>
        </w:rPr>
        <w:t> </w:t>
      </w:r>
      <w:r w:rsidRPr="008B04F7">
        <w:rPr>
          <w:rFonts w:ascii="Century Schoolbook" w:hAnsi="Century Schoolbook"/>
          <w:b/>
          <w:noProof/>
          <w:sz w:val="22"/>
          <w:szCs w:val="22"/>
        </w:rPr>
        <w:t> </w:t>
      </w:r>
      <w:r w:rsidRPr="008B04F7">
        <w:rPr>
          <w:rFonts w:ascii="Century Schoolbook" w:hAnsi="Century Schoolbook"/>
          <w:b/>
          <w:noProof/>
          <w:sz w:val="22"/>
          <w:szCs w:val="22"/>
        </w:rPr>
        <w:t> </w:t>
      </w:r>
      <w:r w:rsidRPr="008B04F7">
        <w:rPr>
          <w:rFonts w:ascii="Century Schoolbook" w:hAnsi="Century Schoolbook"/>
          <w:b/>
          <w:sz w:val="22"/>
          <w:szCs w:val="22"/>
        </w:rPr>
        <w:fldChar w:fldCharType="end"/>
      </w:r>
      <w:r w:rsidRPr="008B04F7">
        <w:rPr>
          <w:rFonts w:ascii="Century Schoolbook" w:hAnsi="Century Schoolbook"/>
          <w:b/>
          <w:sz w:val="22"/>
          <w:szCs w:val="22"/>
        </w:rPr>
        <w:t xml:space="preserve"> </w:t>
      </w:r>
      <w:r w:rsidRPr="008B04F7">
        <w:rPr>
          <w:rFonts w:ascii="Century Schoolbook" w:hAnsi="Century Schoolbook"/>
          <w:sz w:val="12"/>
          <w:szCs w:val="12"/>
        </w:rPr>
        <w:t>(To Be Determined by the Court)</w:t>
      </w:r>
    </w:p>
    <w:p w14:paraId="739036E5" w14:textId="01E496F6" w:rsidR="008B04F7" w:rsidRPr="00F34188" w:rsidRDefault="008B04F7" w:rsidP="008B04F7">
      <w:pPr>
        <w:jc w:val="both"/>
        <w:rPr>
          <w:rFonts w:ascii="Century Schoolbook" w:hAnsi="Century Schoolbook"/>
          <w:b/>
          <w:sz w:val="22"/>
          <w:szCs w:val="22"/>
        </w:rPr>
      </w:pPr>
      <w:r w:rsidRPr="008B04F7">
        <w:rPr>
          <w:rFonts w:ascii="Century Schoolbook" w:hAnsi="Century Schoolbook"/>
          <w:b/>
          <w:spacing w:val="-2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8B04F7">
        <w:rPr>
          <w:rFonts w:ascii="Century Schoolbook" w:hAnsi="Century Schoolbook"/>
          <w:b/>
          <w:spacing w:val="-2"/>
          <w:sz w:val="18"/>
          <w:szCs w:val="18"/>
        </w:rPr>
        <w:instrText xml:space="preserve"> FORMCHECKBOX </w:instrText>
      </w:r>
      <w:r w:rsidR="004A7FCB">
        <w:rPr>
          <w:rFonts w:ascii="Century Schoolbook" w:hAnsi="Century Schoolbook"/>
          <w:b/>
          <w:spacing w:val="-2"/>
          <w:sz w:val="18"/>
          <w:szCs w:val="18"/>
        </w:rPr>
      </w:r>
      <w:r w:rsidR="004A7FCB">
        <w:rPr>
          <w:rFonts w:ascii="Century Schoolbook" w:hAnsi="Century Schoolbook"/>
          <w:b/>
          <w:spacing w:val="-2"/>
          <w:sz w:val="18"/>
          <w:szCs w:val="18"/>
        </w:rPr>
        <w:fldChar w:fldCharType="separate"/>
      </w:r>
      <w:r w:rsidRPr="008B04F7">
        <w:rPr>
          <w:rFonts w:ascii="Century Schoolbook" w:hAnsi="Century Schoolbook"/>
          <w:b/>
          <w:spacing w:val="-2"/>
          <w:sz w:val="18"/>
          <w:szCs w:val="18"/>
        </w:rPr>
        <w:fldChar w:fldCharType="end"/>
      </w:r>
      <w:r w:rsidRPr="008B04F7">
        <w:rPr>
          <w:rFonts w:ascii="Century Schoolbook" w:hAnsi="Century Schoolbook"/>
          <w:spacing w:val="-2"/>
          <w:sz w:val="18"/>
          <w:szCs w:val="18"/>
        </w:rPr>
        <w:t xml:space="preserve">  </w:t>
      </w:r>
      <w:r w:rsidR="002D45B6">
        <w:rPr>
          <w:rFonts w:ascii="Century Schoolbook" w:hAnsi="Century Schoolbook"/>
          <w:spacing w:val="-2"/>
          <w:sz w:val="18"/>
          <w:szCs w:val="18"/>
        </w:rPr>
        <w:t>P</w:t>
      </w:r>
      <w:r w:rsidRPr="008B04F7">
        <w:rPr>
          <w:rFonts w:ascii="Century Schoolbook" w:hAnsi="Century Schoolbook"/>
          <w:spacing w:val="-2"/>
          <w:sz w:val="18"/>
          <w:szCs w:val="18"/>
        </w:rPr>
        <w:t>ayment of Fine</w:t>
      </w:r>
      <w:r w:rsidR="002D45B6">
        <w:rPr>
          <w:rFonts w:ascii="Century Schoolbook" w:hAnsi="Century Schoolbook"/>
          <w:spacing w:val="-2"/>
          <w:sz w:val="18"/>
          <w:szCs w:val="18"/>
        </w:rPr>
        <w:t xml:space="preserve"> to Crime Stoppers Organization</w:t>
      </w:r>
      <w:r w:rsidRPr="008B04F7">
        <w:rPr>
          <w:rFonts w:ascii="Century Schoolbook" w:hAnsi="Century Schoolbook"/>
          <w:spacing w:val="-2"/>
          <w:sz w:val="18"/>
          <w:szCs w:val="18"/>
        </w:rPr>
        <w:t xml:space="preserve"> - as Cond of CS (Art. 42A.</w:t>
      </w:r>
      <w:r w:rsidR="000659BC">
        <w:rPr>
          <w:rFonts w:ascii="Century Schoolbook" w:hAnsi="Century Schoolbook"/>
          <w:spacing w:val="-2"/>
          <w:sz w:val="18"/>
          <w:szCs w:val="18"/>
        </w:rPr>
        <w:t>104</w:t>
      </w:r>
      <w:r w:rsidRPr="008B04F7">
        <w:rPr>
          <w:rFonts w:ascii="Century Schoolbook" w:hAnsi="Century Schoolbook"/>
          <w:spacing w:val="-2"/>
          <w:sz w:val="18"/>
          <w:szCs w:val="18"/>
        </w:rPr>
        <w:t xml:space="preserve">, Code Crim. Proc.) </w:t>
      </w:r>
      <w:r w:rsidRPr="008B04F7">
        <w:rPr>
          <w:rFonts w:ascii="Century Schoolbook" w:hAnsi="Century Schoolbook"/>
          <w:b/>
          <w:spacing w:val="-2"/>
          <w:sz w:val="18"/>
          <w:szCs w:val="18"/>
        </w:rPr>
        <w:t>$</w:t>
      </w:r>
      <w:r w:rsidRPr="008B04F7">
        <w:rPr>
          <w:rFonts w:ascii="Century Schoolbook" w:hAnsi="Century Schoolbook"/>
          <w:spacing w:val="-2"/>
          <w:sz w:val="18"/>
          <w:szCs w:val="18"/>
        </w:rPr>
        <w:t xml:space="preserve"> </w:t>
      </w:r>
      <w:r w:rsidRPr="008B04F7">
        <w:rPr>
          <w:rFonts w:ascii="Century Schoolbook" w:hAnsi="Century Schoolbook"/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B04F7">
        <w:rPr>
          <w:rFonts w:ascii="Century Schoolbook" w:hAnsi="Century Schoolbook"/>
          <w:b/>
          <w:sz w:val="22"/>
          <w:szCs w:val="22"/>
        </w:rPr>
        <w:instrText xml:space="preserve"> FORMTEXT </w:instrText>
      </w:r>
      <w:r w:rsidRPr="008B04F7">
        <w:rPr>
          <w:rFonts w:ascii="Century Schoolbook" w:hAnsi="Century Schoolbook"/>
          <w:b/>
          <w:sz w:val="22"/>
          <w:szCs w:val="22"/>
        </w:rPr>
      </w:r>
      <w:r w:rsidRPr="008B04F7">
        <w:rPr>
          <w:rFonts w:ascii="Century Schoolbook" w:hAnsi="Century Schoolbook"/>
          <w:b/>
          <w:sz w:val="22"/>
          <w:szCs w:val="22"/>
        </w:rPr>
        <w:fldChar w:fldCharType="separate"/>
      </w:r>
      <w:r w:rsidRPr="008B04F7">
        <w:rPr>
          <w:rFonts w:ascii="Century Schoolbook" w:hAnsi="Century Schoolbook"/>
          <w:b/>
          <w:noProof/>
          <w:sz w:val="22"/>
          <w:szCs w:val="22"/>
        </w:rPr>
        <w:t> </w:t>
      </w:r>
      <w:r w:rsidRPr="008B04F7">
        <w:rPr>
          <w:rFonts w:ascii="Century Schoolbook" w:hAnsi="Century Schoolbook"/>
          <w:b/>
          <w:noProof/>
          <w:sz w:val="22"/>
          <w:szCs w:val="22"/>
        </w:rPr>
        <w:t> </w:t>
      </w:r>
      <w:r w:rsidRPr="008B04F7">
        <w:rPr>
          <w:rFonts w:ascii="Century Schoolbook" w:hAnsi="Century Schoolbook"/>
          <w:b/>
          <w:noProof/>
          <w:sz w:val="22"/>
          <w:szCs w:val="22"/>
        </w:rPr>
        <w:t> </w:t>
      </w:r>
      <w:r w:rsidRPr="008B04F7">
        <w:rPr>
          <w:rFonts w:ascii="Century Schoolbook" w:hAnsi="Century Schoolbook"/>
          <w:b/>
          <w:noProof/>
          <w:sz w:val="22"/>
          <w:szCs w:val="22"/>
        </w:rPr>
        <w:t> </w:t>
      </w:r>
      <w:r w:rsidRPr="008B04F7">
        <w:rPr>
          <w:rFonts w:ascii="Century Schoolbook" w:hAnsi="Century Schoolbook"/>
          <w:b/>
          <w:noProof/>
          <w:sz w:val="22"/>
          <w:szCs w:val="22"/>
        </w:rPr>
        <w:t> </w:t>
      </w:r>
      <w:r w:rsidRPr="008B04F7">
        <w:rPr>
          <w:rFonts w:ascii="Century Schoolbook" w:hAnsi="Century Schoolbook"/>
          <w:b/>
          <w:sz w:val="22"/>
          <w:szCs w:val="22"/>
        </w:rPr>
        <w:fldChar w:fldCharType="end"/>
      </w:r>
      <w:r w:rsidRPr="008B04F7">
        <w:rPr>
          <w:rFonts w:ascii="Century Schoolbook" w:hAnsi="Century Schoolbook"/>
          <w:b/>
          <w:sz w:val="22"/>
          <w:szCs w:val="22"/>
        </w:rPr>
        <w:t xml:space="preserve"> </w:t>
      </w:r>
      <w:r w:rsidRPr="008B04F7">
        <w:rPr>
          <w:rFonts w:ascii="Century Schoolbook" w:hAnsi="Century Schoolbook"/>
          <w:sz w:val="12"/>
          <w:szCs w:val="12"/>
        </w:rPr>
        <w:t>(not to exceed $50)</w:t>
      </w:r>
    </w:p>
    <w:p w14:paraId="7E96DF95" w14:textId="77777777" w:rsidR="00072F47" w:rsidRPr="00B174D7" w:rsidRDefault="00072F47" w:rsidP="00701F91">
      <w:pPr>
        <w:jc w:val="both"/>
        <w:rPr>
          <w:rFonts w:ascii="Century Schoolbook" w:hAnsi="Century Schoolbook"/>
          <w:sz w:val="18"/>
          <w:szCs w:val="18"/>
        </w:rPr>
      </w:pPr>
    </w:p>
    <w:p w14:paraId="7D0C42A6" w14:textId="77777777" w:rsidR="00ED2B8E" w:rsidRDefault="00ED2B8E" w:rsidP="00EF0CEB">
      <w:pPr>
        <w:pStyle w:val="BodyTextIndent"/>
        <w:tabs>
          <w:tab w:val="left" w:pos="540"/>
        </w:tabs>
        <w:spacing w:before="80"/>
        <w:ind w:firstLine="0"/>
        <w:jc w:val="center"/>
        <w:outlineLvl w:val="0"/>
        <w:rPr>
          <w:rFonts w:ascii="Century Schoolbook" w:hAnsi="Century Schoolbook"/>
          <w:b/>
          <w:szCs w:val="22"/>
          <w:u w:val="single"/>
        </w:rPr>
      </w:pPr>
      <w:r>
        <w:rPr>
          <w:rFonts w:ascii="Century Schoolbook" w:hAnsi="Century Schoolbook"/>
          <w:b/>
          <w:sz w:val="20"/>
          <w:u w:val="single"/>
        </w:rPr>
        <w:t>Furthermore, the following special findings or orders apply</w:t>
      </w:r>
      <w:r>
        <w:rPr>
          <w:rFonts w:ascii="Century Schoolbook" w:hAnsi="Century Schoolbook"/>
          <w:b/>
          <w:szCs w:val="22"/>
          <w:u w:val="single"/>
        </w:rPr>
        <w:t>:</w:t>
      </w:r>
    </w:p>
    <w:bookmarkStart w:id="33" w:name="Text118"/>
    <w:p w14:paraId="5A65CD51" w14:textId="77777777" w:rsidR="008D17D5" w:rsidRDefault="00F35092">
      <w:pPr>
        <w:spacing w:before="20"/>
        <w:rPr>
          <w:rFonts w:ascii="Century Schoolbook" w:hAnsi="Century Schoolbook"/>
          <w:b/>
          <w:sz w:val="18"/>
          <w:szCs w:val="18"/>
        </w:rPr>
      </w:pPr>
      <w:r>
        <w:rPr>
          <w:rFonts w:ascii="Century Schoolbook" w:hAnsi="Century Schoolbook"/>
          <w:b/>
          <w:sz w:val="18"/>
          <w:szCs w:val="18"/>
        </w:rPr>
        <w:fldChar w:fldCharType="begin">
          <w:ffData>
            <w:name w:val="Dropdown44"/>
            <w:enabled/>
            <w:calcOnExit w:val="0"/>
            <w:ddList>
              <w:listEntry w:val=" "/>
              <w:listEntry w:val="APPEAL WAIVED. NO PERMISSION TO APPEAL GRANTED."/>
            </w:ddList>
          </w:ffData>
        </w:fldChar>
      </w:r>
      <w:bookmarkStart w:id="34" w:name="Dropdown44"/>
      <w:r>
        <w:rPr>
          <w:rFonts w:ascii="Century Schoolbook" w:hAnsi="Century Schoolbook"/>
          <w:b/>
          <w:sz w:val="18"/>
          <w:szCs w:val="18"/>
        </w:rPr>
        <w:instrText xml:space="preserve"> FORMDROPDOWN </w:instrText>
      </w:r>
      <w:r w:rsidR="004A7FCB">
        <w:rPr>
          <w:rFonts w:ascii="Century Schoolbook" w:hAnsi="Century Schoolbook"/>
          <w:b/>
          <w:sz w:val="18"/>
          <w:szCs w:val="18"/>
        </w:rPr>
      </w:r>
      <w:r w:rsidR="004A7FCB">
        <w:rPr>
          <w:rFonts w:ascii="Century Schoolbook" w:hAnsi="Century Schoolbook"/>
          <w:b/>
          <w:sz w:val="18"/>
          <w:szCs w:val="18"/>
        </w:rPr>
        <w:fldChar w:fldCharType="separate"/>
      </w:r>
      <w:r>
        <w:rPr>
          <w:rFonts w:ascii="Century Schoolbook" w:hAnsi="Century Schoolbook"/>
          <w:b/>
          <w:sz w:val="18"/>
          <w:szCs w:val="18"/>
        </w:rPr>
        <w:fldChar w:fldCharType="end"/>
      </w:r>
      <w:bookmarkEnd w:id="34"/>
    </w:p>
    <w:bookmarkEnd w:id="33"/>
    <w:p w14:paraId="0E8295BD" w14:textId="77777777" w:rsidR="009A59AD" w:rsidRDefault="009A59AD" w:rsidP="009A59AD">
      <w:pPr>
        <w:pStyle w:val="BodyTextIndent"/>
        <w:tabs>
          <w:tab w:val="left" w:pos="10800"/>
        </w:tabs>
        <w:ind w:firstLine="0"/>
        <w:jc w:val="left"/>
        <w:rPr>
          <w:rFonts w:ascii="Century Schoolbook" w:hAnsi="Century Schoolbook"/>
          <w:sz w:val="18"/>
          <w:szCs w:val="18"/>
        </w:rPr>
      </w:pPr>
      <w:r>
        <w:rPr>
          <w:rFonts w:ascii="Century Schoolbook" w:hAnsi="Century Schoolbook"/>
          <w:sz w:val="18"/>
          <w:szCs w:val="18"/>
          <w:u w:val="single"/>
        </w:rPr>
        <w:fldChar w:fldCharType="begin">
          <w:ffData>
            <w:name w:val="Text128"/>
            <w:enabled/>
            <w:calcOnExit w:val="0"/>
            <w:textInput>
              <w:format w:val="UPPERCASE"/>
            </w:textInput>
          </w:ffData>
        </w:fldChar>
      </w:r>
      <w:bookmarkStart w:id="35" w:name="Text128"/>
      <w:r>
        <w:rPr>
          <w:rFonts w:ascii="Century Schoolbook" w:hAnsi="Century Schoolbook"/>
          <w:sz w:val="18"/>
          <w:szCs w:val="18"/>
          <w:u w:val="single"/>
        </w:rPr>
        <w:instrText xml:space="preserve"> FORMTEXT </w:instrText>
      </w:r>
      <w:r>
        <w:rPr>
          <w:rFonts w:ascii="Century Schoolbook" w:hAnsi="Century Schoolbook"/>
          <w:sz w:val="18"/>
          <w:szCs w:val="18"/>
          <w:u w:val="single"/>
        </w:rPr>
      </w:r>
      <w:r>
        <w:rPr>
          <w:rFonts w:ascii="Century Schoolbook" w:hAnsi="Century Schoolbook"/>
          <w:sz w:val="18"/>
          <w:szCs w:val="18"/>
          <w:u w:val="single"/>
        </w:rPr>
        <w:fldChar w:fldCharType="separate"/>
      </w:r>
      <w:r>
        <w:rPr>
          <w:rFonts w:ascii="Century Schoolbook" w:hAnsi="Century Schoolbook"/>
          <w:noProof/>
          <w:sz w:val="18"/>
          <w:szCs w:val="18"/>
          <w:u w:val="single"/>
        </w:rPr>
        <w:t> </w:t>
      </w:r>
      <w:r>
        <w:rPr>
          <w:rFonts w:ascii="Century Schoolbook" w:hAnsi="Century Schoolbook"/>
          <w:noProof/>
          <w:sz w:val="18"/>
          <w:szCs w:val="18"/>
          <w:u w:val="single"/>
        </w:rPr>
        <w:t> </w:t>
      </w:r>
      <w:r>
        <w:rPr>
          <w:rFonts w:ascii="Century Schoolbook" w:hAnsi="Century Schoolbook"/>
          <w:noProof/>
          <w:sz w:val="18"/>
          <w:szCs w:val="18"/>
          <w:u w:val="single"/>
        </w:rPr>
        <w:t> </w:t>
      </w:r>
      <w:r>
        <w:rPr>
          <w:rFonts w:ascii="Century Schoolbook" w:hAnsi="Century Schoolbook"/>
          <w:noProof/>
          <w:sz w:val="18"/>
          <w:szCs w:val="18"/>
          <w:u w:val="single"/>
        </w:rPr>
        <w:t> </w:t>
      </w:r>
      <w:r>
        <w:rPr>
          <w:rFonts w:ascii="Century Schoolbook" w:hAnsi="Century Schoolbook"/>
          <w:noProof/>
          <w:sz w:val="18"/>
          <w:szCs w:val="18"/>
          <w:u w:val="single"/>
        </w:rPr>
        <w:t> </w:t>
      </w:r>
      <w:r>
        <w:rPr>
          <w:rFonts w:ascii="Century Schoolbook" w:hAnsi="Century Schoolbook"/>
          <w:sz w:val="18"/>
          <w:szCs w:val="18"/>
          <w:u w:val="single"/>
        </w:rPr>
        <w:fldChar w:fldCharType="end"/>
      </w:r>
      <w:bookmarkEnd w:id="35"/>
      <w:r>
        <w:rPr>
          <w:rFonts w:ascii="Century Schoolbook" w:hAnsi="Century Schoolbook"/>
          <w:sz w:val="18"/>
          <w:szCs w:val="18"/>
          <w:u w:val="single"/>
        </w:rPr>
        <w:t>.</w:t>
      </w:r>
    </w:p>
    <w:p w14:paraId="42B72A0F" w14:textId="77777777" w:rsidR="00ED2B8E" w:rsidRDefault="00ED2B8E">
      <w:pPr>
        <w:pStyle w:val="BodyTextIndent"/>
        <w:tabs>
          <w:tab w:val="left" w:pos="10800"/>
        </w:tabs>
        <w:ind w:firstLine="0"/>
        <w:jc w:val="left"/>
        <w:rPr>
          <w:rFonts w:ascii="Century Schoolbook" w:hAnsi="Century Schoolbook"/>
          <w:sz w:val="24"/>
          <w:u w:val="single"/>
        </w:rPr>
      </w:pPr>
      <w:r>
        <w:rPr>
          <w:rFonts w:ascii="Century Schoolbook" w:hAnsi="Century Schoolbook"/>
          <w:sz w:val="24"/>
          <w:u w:val="single"/>
        </w:rPr>
        <w:tab/>
      </w:r>
    </w:p>
    <w:p w14:paraId="07D55659" w14:textId="77777777" w:rsidR="009A59AD" w:rsidRDefault="009A59AD">
      <w:pPr>
        <w:pStyle w:val="BodyTextIndent"/>
        <w:tabs>
          <w:tab w:val="left" w:pos="10800"/>
        </w:tabs>
        <w:ind w:firstLine="0"/>
        <w:jc w:val="left"/>
        <w:rPr>
          <w:rFonts w:ascii="Century Schoolbook" w:hAnsi="Century Schoolbook"/>
          <w:sz w:val="24"/>
          <w:u w:val="single"/>
        </w:rPr>
      </w:pPr>
    </w:p>
    <w:p w14:paraId="1E5E4018" w14:textId="77777777" w:rsidR="007A1F37" w:rsidRDefault="004A7FCB" w:rsidP="00EF0CEB">
      <w:pPr>
        <w:pStyle w:val="BodyTextIndent"/>
        <w:spacing w:before="20"/>
        <w:ind w:firstLine="0"/>
        <w:outlineLvl w:val="0"/>
        <w:rPr>
          <w:rFonts w:ascii="Century Schoolbook" w:hAnsi="Century Schoolbook"/>
          <w:szCs w:val="22"/>
        </w:rPr>
      </w:pPr>
      <w:r>
        <w:rPr>
          <w:noProof/>
        </w:rPr>
        <w:pict w14:anchorId="60A86B19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1" type="#_x0000_t202" style="position:absolute;left:0;text-align:left;margin-left:388pt;margin-top:97.1pt;width:108pt;height:20.15pt;z-index:-2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fGFtA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" o:allowoverlap="f" filled="f" stroked="f">
            <v:textbox>
              <w:txbxContent>
                <w:p w14:paraId="69497D7D" w14:textId="77777777" w:rsidR="002E0134" w:rsidRDefault="0035217A">
                  <w:pPr>
                    <w:rPr>
                      <w:rFonts w:ascii="Century Schoolbook" w:hAnsi="Century Schoolbook"/>
                      <w:sz w:val="20"/>
                      <w:szCs w:val="20"/>
                    </w:rPr>
                  </w:pPr>
                  <w:r>
                    <w:rPr>
                      <w:rFonts w:ascii="Century Schoolbook" w:hAnsi="Century Schoolbook"/>
                      <w:sz w:val="20"/>
                      <w:szCs w:val="20"/>
                    </w:rPr>
                    <w:t xml:space="preserve">  </w:t>
                  </w:r>
                </w:p>
              </w:txbxContent>
            </v:textbox>
            <w10:wrap type="tight" side="left"/>
            <w10:anchorlock/>
          </v:shape>
        </w:pict>
      </w:r>
      <w:r>
        <w:rPr>
          <w:noProof/>
        </w:rPr>
        <w:pict w14:anchorId="382196A4">
          <v:rect id="Rectangle 3" o:spid="_x0000_s2050" style="position:absolute;left:0;text-align:left;margin-left:387.15pt;margin-top:117.25pt;width:113.45pt;height:125.5pt;z-index:-1;visibility:visible" wrapcoords="-143 -129 -143 21600 21743 21600 21743 -129 -143 -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" o:allowoverlap="f" strokeweight="1pt">
            <v:textbox style="mso-next-textbox:#Rectangle 3">
              <w:txbxContent>
                <w:p w14:paraId="5816677A" w14:textId="77777777" w:rsidR="002E0134" w:rsidRDefault="002E0134"/>
              </w:txbxContent>
            </v:textbox>
            <w10:wrap type="tight" side="left"/>
            <w10:anchorlock/>
          </v:rect>
        </w:pict>
      </w:r>
      <w:r w:rsidR="00F76546" w:rsidRPr="007A1F37">
        <w:rPr>
          <w:rFonts w:ascii="Century Schoolbook" w:hAnsi="Century Schoolbook"/>
          <w:b/>
          <w:szCs w:val="22"/>
        </w:rPr>
        <w:t>Signed</w:t>
      </w:r>
      <w:r w:rsidR="00ED2B8E" w:rsidRPr="007A1F37">
        <w:rPr>
          <w:rFonts w:ascii="Century Schoolbook" w:hAnsi="Century Schoolbook"/>
          <w:b/>
          <w:szCs w:val="22"/>
        </w:rPr>
        <w:t xml:space="preserve"> on</w:t>
      </w:r>
      <w:r w:rsidR="00ED2B8E" w:rsidRPr="007A1F37">
        <w:rPr>
          <w:rFonts w:ascii="Century Schoolbook" w:hAnsi="Century Schoolbook"/>
          <w:szCs w:val="22"/>
        </w:rPr>
        <w:t xml:space="preserve"> </w:t>
      </w:r>
      <w:bookmarkStart w:id="36" w:name="Text64"/>
      <w:r w:rsidR="00ED2B8E" w:rsidRPr="007A1F37">
        <w:rPr>
          <w:rFonts w:ascii="Century Schoolbook" w:hAnsi="Century Schoolbook"/>
          <w:b/>
          <w:szCs w:val="22"/>
        </w:rPr>
        <w:fldChar w:fldCharType="begin">
          <w:ffData>
            <w:name w:val="Text64"/>
            <w:enabled/>
            <w:calcOnExit w:val="0"/>
            <w:textInput>
              <w:type w:val="date"/>
              <w:format w:val="MMMM d, yyyy"/>
            </w:textInput>
          </w:ffData>
        </w:fldChar>
      </w:r>
      <w:r w:rsidR="00ED2B8E" w:rsidRPr="007A1F37">
        <w:rPr>
          <w:rFonts w:ascii="Century Schoolbook" w:hAnsi="Century Schoolbook"/>
          <w:b/>
          <w:szCs w:val="22"/>
        </w:rPr>
        <w:instrText xml:space="preserve"> FORMTEXT </w:instrText>
      </w:r>
      <w:r w:rsidR="00ED2B8E" w:rsidRPr="007A1F37">
        <w:rPr>
          <w:rFonts w:ascii="Century Schoolbook" w:hAnsi="Century Schoolbook"/>
          <w:b/>
          <w:szCs w:val="22"/>
        </w:rPr>
      </w:r>
      <w:r w:rsidR="00ED2B8E" w:rsidRPr="007A1F37">
        <w:rPr>
          <w:rFonts w:ascii="Century Schoolbook" w:hAnsi="Century Schoolbook"/>
          <w:b/>
          <w:szCs w:val="22"/>
        </w:rPr>
        <w:fldChar w:fldCharType="separate"/>
      </w:r>
      <w:r w:rsidR="006E428E" w:rsidRPr="007A1F37">
        <w:rPr>
          <w:rFonts w:ascii="Century Schoolbook" w:hAnsi="Century Schoolbook"/>
          <w:b/>
          <w:szCs w:val="22"/>
        </w:rPr>
        <w:t> </w:t>
      </w:r>
      <w:r w:rsidR="006E428E" w:rsidRPr="007A1F37">
        <w:rPr>
          <w:rFonts w:ascii="Century Schoolbook" w:hAnsi="Century Schoolbook"/>
          <w:b/>
          <w:szCs w:val="22"/>
        </w:rPr>
        <w:t> </w:t>
      </w:r>
      <w:r w:rsidR="006E428E" w:rsidRPr="007A1F37">
        <w:rPr>
          <w:rFonts w:ascii="Century Schoolbook" w:hAnsi="Century Schoolbook"/>
          <w:b/>
          <w:szCs w:val="22"/>
        </w:rPr>
        <w:t> </w:t>
      </w:r>
      <w:r w:rsidR="006E428E" w:rsidRPr="007A1F37">
        <w:rPr>
          <w:rFonts w:ascii="Century Schoolbook" w:hAnsi="Century Schoolbook"/>
          <w:b/>
          <w:szCs w:val="22"/>
        </w:rPr>
        <w:t> </w:t>
      </w:r>
      <w:r w:rsidR="006E428E" w:rsidRPr="007A1F37">
        <w:rPr>
          <w:rFonts w:ascii="Century Schoolbook" w:hAnsi="Century Schoolbook"/>
          <w:b/>
          <w:szCs w:val="22"/>
        </w:rPr>
        <w:t> </w:t>
      </w:r>
      <w:r w:rsidR="00ED2B8E" w:rsidRPr="007A1F37">
        <w:rPr>
          <w:rFonts w:ascii="Century Schoolbook" w:hAnsi="Century Schoolbook"/>
          <w:b/>
          <w:szCs w:val="22"/>
        </w:rPr>
        <w:fldChar w:fldCharType="end"/>
      </w:r>
      <w:bookmarkEnd w:id="36"/>
    </w:p>
    <w:p w14:paraId="20CD8F32" w14:textId="77777777" w:rsidR="00ED2B8E" w:rsidRDefault="00ED2B8E">
      <w:pPr>
        <w:suppressAutoHyphens/>
        <w:spacing w:line="200" w:lineRule="exact"/>
        <w:jc w:val="both"/>
        <w:rPr>
          <w:rFonts w:ascii="Century Schoolbook" w:hAnsi="Century Schoolbook"/>
        </w:rPr>
      </w:pPr>
    </w:p>
    <w:p w14:paraId="08FB26AB" w14:textId="77777777" w:rsidR="00ED2B8E" w:rsidRDefault="00ED2B8E" w:rsidP="00EF0CEB">
      <w:pPr>
        <w:tabs>
          <w:tab w:val="left" w:pos="5400"/>
          <w:tab w:val="left" w:pos="10080"/>
        </w:tabs>
        <w:suppressAutoHyphens/>
        <w:spacing w:line="240" w:lineRule="exact"/>
        <w:outlineLvl w:val="0"/>
        <w:rPr>
          <w:rFonts w:ascii="Century Schoolbook" w:hAnsi="Century Schoolbook"/>
          <w:b/>
          <w:i/>
          <w:u w:val="single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  <w:b/>
          <w:i/>
          <w:u w:val="single"/>
        </w:rPr>
        <w:t>X</w:t>
      </w:r>
      <w:bookmarkStart w:id="37" w:name="Text28"/>
      <w:r>
        <w:rPr>
          <w:rFonts w:ascii="Century Schoolbook" w:hAnsi="Century Schoolbook"/>
          <w:b/>
          <w:i/>
          <w:u w:val="single"/>
        </w:rPr>
        <w:tab/>
      </w:r>
    </w:p>
    <w:p w14:paraId="260715C3" w14:textId="77777777" w:rsidR="00ED2B8E" w:rsidRPr="00775D65" w:rsidRDefault="00ED2B8E">
      <w:pPr>
        <w:tabs>
          <w:tab w:val="left" w:pos="5400"/>
          <w:tab w:val="left" w:pos="10080"/>
        </w:tabs>
        <w:suppressAutoHyphens/>
        <w:spacing w:before="20" w:line="240" w:lineRule="exact"/>
        <w:rPr>
          <w:rFonts w:ascii="Century Schoolbook" w:hAnsi="Century Schoolbook"/>
          <w:b/>
          <w:sz w:val="20"/>
          <w:szCs w:val="20"/>
          <w:u w:val="single"/>
        </w:rPr>
      </w:pPr>
      <w:r>
        <w:rPr>
          <w:rFonts w:ascii="Century Schoolbook" w:hAnsi="Century Schoolbook"/>
          <w:i/>
          <w:sz w:val="28"/>
        </w:rPr>
        <w:tab/>
      </w:r>
      <w:bookmarkEnd w:id="37"/>
      <w:r w:rsidR="00775D65">
        <w:rPr>
          <w:rFonts w:ascii="Century Schoolbook" w:hAnsi="Century Schoolbook"/>
          <w:sz w:val="28"/>
        </w:rPr>
        <w:fldChar w:fldCharType="begin"/>
      </w:r>
      <w:r w:rsidR="00775D65">
        <w:rPr>
          <w:rFonts w:ascii="Century Schoolbook" w:hAnsi="Century Schoolbook"/>
          <w:sz w:val="28"/>
        </w:rPr>
        <w:instrText xml:space="preserve"> REF  Text69 \* Upper </w:instrText>
      </w:r>
      <w:r w:rsidR="00775D65">
        <w:rPr>
          <w:rFonts w:ascii="Century Schoolbook" w:hAnsi="Century Schoolbook"/>
          <w:sz w:val="28"/>
        </w:rPr>
        <w:fldChar w:fldCharType="separate"/>
      </w:r>
      <w:r w:rsidR="0016520C">
        <w:rPr>
          <w:rFonts w:ascii="Century Schoolbook" w:hAnsi="Century Schoolbook"/>
          <w:b/>
          <w:noProof/>
          <w:sz w:val="22"/>
          <w:szCs w:val="22"/>
        </w:rPr>
        <w:t xml:space="preserve">     </w:t>
      </w:r>
      <w:r w:rsidR="00775D65">
        <w:rPr>
          <w:rFonts w:ascii="Century Schoolbook" w:hAnsi="Century Schoolbook"/>
          <w:sz w:val="28"/>
        </w:rPr>
        <w:fldChar w:fldCharType="end"/>
      </w:r>
    </w:p>
    <w:p w14:paraId="78DA90AF" w14:textId="77777777" w:rsidR="007A1F37" w:rsidRDefault="00ED2B8E" w:rsidP="000F2844">
      <w:pPr>
        <w:tabs>
          <w:tab w:val="left" w:pos="5400"/>
        </w:tabs>
        <w:suppressAutoHyphens/>
        <w:spacing w:line="240" w:lineRule="exact"/>
        <w:outlineLvl w:val="0"/>
        <w:rPr>
          <w:rFonts w:ascii="Century Schoolbook" w:hAnsi="Century Schoolbook"/>
          <w:sz w:val="18"/>
          <w:szCs w:val="18"/>
        </w:rPr>
      </w:pPr>
      <w:r>
        <w:rPr>
          <w:rFonts w:ascii="Century Schoolbook" w:hAnsi="Century Schoolbook"/>
          <w:sz w:val="18"/>
          <w:szCs w:val="18"/>
        </w:rPr>
        <w:tab/>
        <w:t>JUDGE PRESIDING</w:t>
      </w:r>
    </w:p>
    <w:p w14:paraId="73ED8846" w14:textId="77777777" w:rsidR="000F2844" w:rsidRPr="007A1F37" w:rsidRDefault="000F2844" w:rsidP="000F2844">
      <w:pPr>
        <w:tabs>
          <w:tab w:val="left" w:pos="5400"/>
        </w:tabs>
        <w:suppressAutoHyphens/>
        <w:spacing w:line="240" w:lineRule="exact"/>
        <w:outlineLvl w:val="0"/>
        <w:rPr>
          <w:rFonts w:ascii="Century Schoolbook" w:hAnsi="Century Schoolbook"/>
          <w:sz w:val="16"/>
          <w:szCs w:val="16"/>
        </w:rPr>
      </w:pPr>
    </w:p>
    <w:p w14:paraId="7A91EB9F" w14:textId="77777777" w:rsidR="007A1F37" w:rsidRPr="007A1F37" w:rsidRDefault="007A1F37" w:rsidP="007A1F37">
      <w:pPr>
        <w:rPr>
          <w:rFonts w:ascii="Century Schoolbook" w:hAnsi="Century Schoolbook"/>
          <w:sz w:val="16"/>
          <w:szCs w:val="16"/>
        </w:rPr>
      </w:pPr>
    </w:p>
    <w:p w14:paraId="4B093F40" w14:textId="77777777" w:rsidR="007A1F37" w:rsidRPr="007A1F37" w:rsidRDefault="007A1F37" w:rsidP="007A1F37">
      <w:pPr>
        <w:rPr>
          <w:rFonts w:ascii="Century Schoolbook" w:hAnsi="Century Schoolbook"/>
          <w:sz w:val="16"/>
          <w:szCs w:val="16"/>
        </w:rPr>
      </w:pPr>
    </w:p>
    <w:p w14:paraId="3CCC6A45" w14:textId="77777777" w:rsidR="007A1F37" w:rsidRPr="007A1F37" w:rsidRDefault="007A1F37" w:rsidP="007A1F37">
      <w:pPr>
        <w:rPr>
          <w:rFonts w:ascii="Century Schoolbook" w:hAnsi="Century Schoolbook"/>
          <w:sz w:val="16"/>
          <w:szCs w:val="16"/>
        </w:rPr>
      </w:pPr>
    </w:p>
    <w:p w14:paraId="0915A1C0" w14:textId="77777777" w:rsidR="007A1F37" w:rsidRPr="007A1F37" w:rsidRDefault="007A1F37" w:rsidP="007A1F37">
      <w:pPr>
        <w:rPr>
          <w:rFonts w:ascii="Century Schoolbook" w:hAnsi="Century Schoolbook"/>
          <w:sz w:val="16"/>
          <w:szCs w:val="16"/>
        </w:rPr>
      </w:pPr>
    </w:p>
    <w:p w14:paraId="1DEAFD92" w14:textId="77777777" w:rsidR="007A1F37" w:rsidRPr="007A1F37" w:rsidRDefault="007A1F37" w:rsidP="007A1F37">
      <w:pPr>
        <w:rPr>
          <w:rFonts w:ascii="Century Schoolbook" w:hAnsi="Century Schoolbook"/>
          <w:sz w:val="16"/>
          <w:szCs w:val="16"/>
        </w:rPr>
      </w:pPr>
    </w:p>
    <w:p w14:paraId="5B0E9411" w14:textId="77777777" w:rsidR="007A1F37" w:rsidRPr="007A1F37" w:rsidRDefault="007A1F37" w:rsidP="007A1F37">
      <w:pPr>
        <w:rPr>
          <w:rFonts w:ascii="Century Schoolbook" w:hAnsi="Century Schoolbook"/>
          <w:sz w:val="16"/>
          <w:szCs w:val="16"/>
        </w:rPr>
      </w:pPr>
    </w:p>
    <w:p w14:paraId="59533BB2" w14:textId="77777777" w:rsidR="007A1F37" w:rsidRPr="007A1F37" w:rsidRDefault="007A1F37" w:rsidP="007A1F37">
      <w:pPr>
        <w:rPr>
          <w:rFonts w:ascii="Century Schoolbook" w:hAnsi="Century Schoolbook"/>
          <w:sz w:val="16"/>
          <w:szCs w:val="16"/>
        </w:rPr>
      </w:pPr>
    </w:p>
    <w:p w14:paraId="69260E9A" w14:textId="77777777" w:rsidR="00C51999" w:rsidRDefault="00C51999" w:rsidP="007A1F37">
      <w:pPr>
        <w:rPr>
          <w:rFonts w:ascii="Century Schoolbook" w:hAnsi="Century Schoolbook"/>
          <w:sz w:val="16"/>
          <w:szCs w:val="16"/>
        </w:rPr>
      </w:pPr>
    </w:p>
    <w:p w14:paraId="740B1C35" w14:textId="77777777" w:rsidR="00C51999" w:rsidRPr="00C51999" w:rsidRDefault="00C51999" w:rsidP="00C51999">
      <w:pPr>
        <w:rPr>
          <w:rFonts w:ascii="Century Schoolbook" w:hAnsi="Century Schoolbook"/>
          <w:sz w:val="16"/>
          <w:szCs w:val="16"/>
        </w:rPr>
      </w:pPr>
    </w:p>
    <w:p w14:paraId="69461D87" w14:textId="77777777" w:rsidR="00C51999" w:rsidRPr="00C51999" w:rsidRDefault="00C51999" w:rsidP="00C51999">
      <w:pPr>
        <w:rPr>
          <w:rFonts w:ascii="Century Schoolbook" w:hAnsi="Century Schoolbook"/>
          <w:sz w:val="16"/>
          <w:szCs w:val="16"/>
        </w:rPr>
      </w:pPr>
    </w:p>
    <w:p w14:paraId="41E7C30C" w14:textId="77777777" w:rsidR="00C51999" w:rsidRPr="00C51999" w:rsidRDefault="00C51999" w:rsidP="00C51999">
      <w:pPr>
        <w:rPr>
          <w:rFonts w:ascii="Century Schoolbook" w:hAnsi="Century Schoolbook"/>
          <w:sz w:val="16"/>
          <w:szCs w:val="16"/>
        </w:rPr>
      </w:pPr>
    </w:p>
    <w:p w14:paraId="733278A0" w14:textId="77777777" w:rsidR="00C51999" w:rsidRPr="00C51999" w:rsidRDefault="00C51999" w:rsidP="00C51999">
      <w:pPr>
        <w:rPr>
          <w:rFonts w:ascii="Century Schoolbook" w:hAnsi="Century Schoolbook"/>
          <w:sz w:val="16"/>
          <w:szCs w:val="16"/>
        </w:rPr>
      </w:pPr>
    </w:p>
    <w:p w14:paraId="724A8716" w14:textId="77777777" w:rsidR="00C51999" w:rsidRPr="00C51999" w:rsidRDefault="00C51999" w:rsidP="00C51999">
      <w:pPr>
        <w:rPr>
          <w:rFonts w:ascii="Century Schoolbook" w:hAnsi="Century Schoolbook"/>
          <w:sz w:val="16"/>
          <w:szCs w:val="16"/>
        </w:rPr>
      </w:pPr>
    </w:p>
    <w:p w14:paraId="302D45AA" w14:textId="77777777" w:rsidR="00C51999" w:rsidRPr="00C51999" w:rsidRDefault="00C51999" w:rsidP="00C51999">
      <w:pPr>
        <w:rPr>
          <w:rFonts w:ascii="Century Schoolbook" w:hAnsi="Century Schoolbook"/>
          <w:sz w:val="16"/>
          <w:szCs w:val="16"/>
        </w:rPr>
      </w:pPr>
    </w:p>
    <w:p w14:paraId="53D6492C" w14:textId="77777777" w:rsidR="00C51999" w:rsidRPr="00C51999" w:rsidRDefault="00C51999" w:rsidP="00C51999">
      <w:pPr>
        <w:rPr>
          <w:rFonts w:ascii="Century Schoolbook" w:hAnsi="Century Schoolbook"/>
          <w:sz w:val="16"/>
          <w:szCs w:val="16"/>
        </w:rPr>
      </w:pPr>
    </w:p>
    <w:p w14:paraId="5EC20296" w14:textId="77777777" w:rsidR="00C51999" w:rsidRPr="00C51999" w:rsidRDefault="00C51999" w:rsidP="00C51999">
      <w:pPr>
        <w:rPr>
          <w:rFonts w:ascii="Century Schoolbook" w:hAnsi="Century Schoolbook"/>
          <w:sz w:val="16"/>
          <w:szCs w:val="16"/>
        </w:rPr>
      </w:pPr>
    </w:p>
    <w:p w14:paraId="53EA1A05" w14:textId="77777777" w:rsidR="00C51999" w:rsidRPr="00C51999" w:rsidRDefault="00C51999" w:rsidP="00C51999">
      <w:pPr>
        <w:rPr>
          <w:rFonts w:ascii="Century Schoolbook" w:hAnsi="Century Schoolbook"/>
          <w:sz w:val="16"/>
          <w:szCs w:val="16"/>
        </w:rPr>
      </w:pPr>
    </w:p>
    <w:p w14:paraId="56F51060" w14:textId="77777777" w:rsidR="00C51999" w:rsidRPr="00C51999" w:rsidRDefault="00C51999" w:rsidP="00C51999">
      <w:pPr>
        <w:rPr>
          <w:rFonts w:ascii="Century Schoolbook" w:hAnsi="Century Schoolbook"/>
          <w:sz w:val="16"/>
          <w:szCs w:val="16"/>
        </w:rPr>
      </w:pPr>
    </w:p>
    <w:p w14:paraId="1282158F" w14:textId="77777777" w:rsidR="00C51999" w:rsidRDefault="00C51999" w:rsidP="00C51999">
      <w:pPr>
        <w:ind w:left="7200" w:firstLine="720"/>
        <w:rPr>
          <w:rFonts w:ascii="Century Schoolbook" w:hAnsi="Century Schoolbook"/>
          <w:sz w:val="16"/>
          <w:szCs w:val="16"/>
        </w:rPr>
      </w:pPr>
      <w:r>
        <w:rPr>
          <w:rFonts w:ascii="Century Schoolbook" w:hAnsi="Century Schoolbook"/>
          <w:sz w:val="20"/>
          <w:szCs w:val="20"/>
        </w:rPr>
        <w:t>Right Thumbprint</w:t>
      </w:r>
    </w:p>
    <w:p w14:paraId="2381CAE5" w14:textId="77777777" w:rsidR="007A1F37" w:rsidRPr="00C51999" w:rsidRDefault="007A1F37" w:rsidP="00C51999">
      <w:pPr>
        <w:rPr>
          <w:rFonts w:ascii="Century Schoolbook" w:hAnsi="Century Schoolbook"/>
          <w:sz w:val="16"/>
          <w:szCs w:val="16"/>
        </w:rPr>
      </w:pPr>
    </w:p>
    <w:sectPr w:rsidR="007A1F37" w:rsidRPr="00C51999" w:rsidSect="00DC3CC5">
      <w:footerReference w:type="default" r:id="rId12"/>
      <w:pgSz w:w="12240" w:h="15840" w:code="1"/>
      <w:pgMar w:top="576" w:right="547" w:bottom="576" w:left="547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515F7" w14:textId="77777777" w:rsidR="004A7FCB" w:rsidRDefault="004A7FCB">
      <w:r>
        <w:separator/>
      </w:r>
    </w:p>
  </w:endnote>
  <w:endnote w:type="continuationSeparator" w:id="0">
    <w:p w14:paraId="11B4D803" w14:textId="77777777" w:rsidR="004A7FCB" w:rsidRDefault="004A7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83DFD" w14:textId="44D39C96" w:rsidR="002E0134" w:rsidRDefault="00E30A78" w:rsidP="00C262FA">
    <w:pPr>
      <w:pStyle w:val="Footer"/>
      <w:rPr>
        <w:rStyle w:val="PageNumber"/>
        <w:rFonts w:ascii="Century Schoolbook" w:hAnsi="Century Schoolbook"/>
        <w:sz w:val="12"/>
        <w:szCs w:val="12"/>
      </w:rPr>
    </w:pPr>
    <w:r>
      <w:rPr>
        <w:rFonts w:ascii="Century Schoolbook" w:hAnsi="Century Schoolbook"/>
        <w:sz w:val="12"/>
        <w:szCs w:val="12"/>
      </w:rPr>
      <w:t>OCA S</w:t>
    </w:r>
    <w:r w:rsidR="00C262FA">
      <w:rPr>
        <w:rFonts w:ascii="Century Schoolbook" w:hAnsi="Century Schoolbook"/>
        <w:sz w:val="12"/>
        <w:szCs w:val="12"/>
      </w:rPr>
      <w:t>tandard Order of Deferred Ad</w:t>
    </w:r>
    <w:r w:rsidR="00B306C3">
      <w:rPr>
        <w:rFonts w:ascii="Century Schoolbook" w:hAnsi="Century Schoolbook"/>
        <w:sz w:val="12"/>
        <w:szCs w:val="12"/>
      </w:rPr>
      <w:t>judication Form (Rev. 0</w:t>
    </w:r>
    <w:r w:rsidR="009B481E">
      <w:rPr>
        <w:rFonts w:ascii="Century Schoolbook" w:hAnsi="Century Schoolbook"/>
        <w:sz w:val="12"/>
        <w:szCs w:val="12"/>
      </w:rPr>
      <w:t>2</w:t>
    </w:r>
    <w:r w:rsidR="00B306C3">
      <w:rPr>
        <w:rFonts w:ascii="Century Schoolbook" w:hAnsi="Century Schoolbook"/>
        <w:sz w:val="12"/>
        <w:szCs w:val="12"/>
      </w:rPr>
      <w:t>/</w:t>
    </w:r>
    <w:r w:rsidR="008D2694">
      <w:rPr>
        <w:rFonts w:ascii="Century Schoolbook" w:hAnsi="Century Schoolbook"/>
        <w:sz w:val="12"/>
        <w:szCs w:val="12"/>
      </w:rPr>
      <w:t>23</w:t>
    </w:r>
    <w:r w:rsidR="00B306C3">
      <w:rPr>
        <w:rFonts w:ascii="Century Schoolbook" w:hAnsi="Century Schoolbook"/>
        <w:sz w:val="12"/>
        <w:szCs w:val="12"/>
      </w:rPr>
      <w:t>/202</w:t>
    </w:r>
    <w:r w:rsidR="009B481E">
      <w:rPr>
        <w:rFonts w:ascii="Century Schoolbook" w:hAnsi="Century Schoolbook"/>
        <w:sz w:val="12"/>
        <w:szCs w:val="12"/>
      </w:rPr>
      <w:t>3</w:t>
    </w:r>
    <w:r w:rsidR="00C262FA">
      <w:rPr>
        <w:rFonts w:ascii="Century Schoolbook" w:hAnsi="Century Schoolbook"/>
        <w:sz w:val="12"/>
        <w:szCs w:val="12"/>
      </w:rPr>
      <w:t>)</w:t>
    </w:r>
    <w:r w:rsidR="00C262FA">
      <w:rPr>
        <w:rFonts w:ascii="Century Schoolbook" w:hAnsi="Century Schoolbook"/>
        <w:sz w:val="12"/>
        <w:szCs w:val="12"/>
      </w:rPr>
      <w:tab/>
    </w:r>
    <w:r w:rsidR="00C262FA">
      <w:rPr>
        <w:rFonts w:ascii="Century Schoolbook" w:hAnsi="Century Schoolbook"/>
        <w:sz w:val="12"/>
        <w:szCs w:val="12"/>
      </w:rPr>
      <w:tab/>
    </w:r>
    <w:r w:rsidR="00C262FA">
      <w:rPr>
        <w:rFonts w:ascii="Century Schoolbook" w:hAnsi="Century Schoolbook"/>
        <w:sz w:val="12"/>
        <w:szCs w:val="12"/>
      </w:rPr>
      <w:tab/>
    </w:r>
    <w:r w:rsidR="002E0134">
      <w:rPr>
        <w:rFonts w:ascii="Century Schoolbook" w:hAnsi="Century Schoolbook"/>
        <w:sz w:val="12"/>
        <w:szCs w:val="12"/>
      </w:rPr>
      <w:tab/>
    </w:r>
    <w:r w:rsidR="002E0134">
      <w:rPr>
        <w:rFonts w:ascii="Century Schoolbook" w:hAnsi="Century Schoolbook"/>
        <w:sz w:val="12"/>
        <w:szCs w:val="12"/>
      </w:rPr>
      <w:fldChar w:fldCharType="begin"/>
    </w:r>
    <w:r w:rsidR="002E0134">
      <w:rPr>
        <w:rFonts w:ascii="Century Schoolbook" w:hAnsi="Century Schoolbook"/>
        <w:sz w:val="12"/>
        <w:szCs w:val="12"/>
      </w:rPr>
      <w:instrText xml:space="preserve"> DOCVARIABLE "cause" \* MERGEFORMAT </w:instrText>
    </w:r>
    <w:r w:rsidR="002E0134">
      <w:rPr>
        <w:rFonts w:ascii="Century Schoolbook" w:hAnsi="Century Schoolbook"/>
        <w:sz w:val="12"/>
        <w:szCs w:val="12"/>
      </w:rPr>
      <w:fldChar w:fldCharType="end"/>
    </w:r>
    <w:r w:rsidR="002E0134">
      <w:rPr>
        <w:rFonts w:ascii="Century Schoolbook" w:hAnsi="Century Schoolbook"/>
        <w:sz w:val="12"/>
        <w:szCs w:val="12"/>
      </w:rPr>
      <w:t xml:space="preserve">Page </w:t>
    </w:r>
    <w:r w:rsidR="002E0134">
      <w:rPr>
        <w:rStyle w:val="PageNumber"/>
        <w:rFonts w:ascii="Century Schoolbook" w:hAnsi="Century Schoolbook"/>
        <w:sz w:val="12"/>
        <w:szCs w:val="12"/>
      </w:rPr>
      <w:fldChar w:fldCharType="begin"/>
    </w:r>
    <w:r w:rsidR="002E0134">
      <w:rPr>
        <w:rStyle w:val="PageNumber"/>
        <w:rFonts w:ascii="Century Schoolbook" w:hAnsi="Century Schoolbook"/>
        <w:sz w:val="12"/>
        <w:szCs w:val="12"/>
      </w:rPr>
      <w:instrText xml:space="preserve"> PAGE </w:instrText>
    </w:r>
    <w:r w:rsidR="002E0134">
      <w:rPr>
        <w:rStyle w:val="PageNumber"/>
        <w:rFonts w:ascii="Century Schoolbook" w:hAnsi="Century Schoolbook"/>
        <w:sz w:val="12"/>
        <w:szCs w:val="12"/>
      </w:rPr>
      <w:fldChar w:fldCharType="separate"/>
    </w:r>
    <w:r w:rsidR="0002070B">
      <w:rPr>
        <w:rStyle w:val="PageNumber"/>
        <w:rFonts w:ascii="Century Schoolbook" w:hAnsi="Century Schoolbook"/>
        <w:noProof/>
        <w:sz w:val="12"/>
        <w:szCs w:val="12"/>
      </w:rPr>
      <w:t>2</w:t>
    </w:r>
    <w:r w:rsidR="002E0134">
      <w:rPr>
        <w:rStyle w:val="PageNumber"/>
        <w:rFonts w:ascii="Century Schoolbook" w:hAnsi="Century Schoolbook"/>
        <w:sz w:val="12"/>
        <w:szCs w:val="12"/>
      </w:rPr>
      <w:fldChar w:fldCharType="end"/>
    </w:r>
    <w:r w:rsidR="002E0134">
      <w:rPr>
        <w:rStyle w:val="PageNumber"/>
        <w:rFonts w:ascii="Century Schoolbook" w:hAnsi="Century Schoolbook"/>
        <w:sz w:val="12"/>
        <w:szCs w:val="12"/>
      </w:rPr>
      <w:t xml:space="preserve"> </w:t>
    </w:r>
    <w:r w:rsidR="00C0337D">
      <w:rPr>
        <w:rStyle w:val="PageNumber"/>
        <w:rFonts w:ascii="Century Schoolbook" w:hAnsi="Century Schoolbook"/>
        <w:sz w:val="12"/>
        <w:szCs w:val="12"/>
      </w:rPr>
      <w:t xml:space="preserve">of </w:t>
    </w:r>
    <w:r w:rsidR="002E0134">
      <w:rPr>
        <w:rStyle w:val="PageNumber"/>
        <w:rFonts w:ascii="Century Schoolbook" w:hAnsi="Century Schoolbook"/>
        <w:sz w:val="12"/>
        <w:szCs w:val="12"/>
      </w:rPr>
      <w:fldChar w:fldCharType="begin"/>
    </w:r>
    <w:r w:rsidR="002E0134">
      <w:rPr>
        <w:rStyle w:val="PageNumber"/>
        <w:rFonts w:ascii="Century Schoolbook" w:hAnsi="Century Schoolbook"/>
        <w:sz w:val="12"/>
        <w:szCs w:val="12"/>
      </w:rPr>
      <w:instrText xml:space="preserve"> NUMPAGES </w:instrText>
    </w:r>
    <w:r w:rsidR="002E0134">
      <w:rPr>
        <w:rStyle w:val="PageNumber"/>
        <w:rFonts w:ascii="Century Schoolbook" w:hAnsi="Century Schoolbook"/>
        <w:sz w:val="12"/>
        <w:szCs w:val="12"/>
      </w:rPr>
      <w:fldChar w:fldCharType="separate"/>
    </w:r>
    <w:r w:rsidR="0002070B">
      <w:rPr>
        <w:rStyle w:val="PageNumber"/>
        <w:rFonts w:ascii="Century Schoolbook" w:hAnsi="Century Schoolbook"/>
        <w:noProof/>
        <w:sz w:val="12"/>
        <w:szCs w:val="12"/>
      </w:rPr>
      <w:t>2</w:t>
    </w:r>
    <w:r w:rsidR="002E0134">
      <w:rPr>
        <w:rStyle w:val="PageNumber"/>
        <w:rFonts w:ascii="Century Schoolbook" w:hAnsi="Century Schoolbook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326EF" w14:textId="77777777" w:rsidR="004A7FCB" w:rsidRDefault="004A7FCB">
      <w:r>
        <w:separator/>
      </w:r>
    </w:p>
  </w:footnote>
  <w:footnote w:type="continuationSeparator" w:id="0">
    <w:p w14:paraId="73256E4A" w14:textId="77777777" w:rsidR="004A7FCB" w:rsidRDefault="004A7F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0"/>
  <w:defaultTabStop w:val="720"/>
  <w:noPunctuationKerning/>
  <w:characterSpacingControl w:val="doNotCompress"/>
  <w:hdrShapeDefaults>
    <o:shapedefaults v:ext="edit" spidmax="2053" style="mso-position-vertical-relative:page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27920"/>
    <w:rsid w:val="00001B5C"/>
    <w:rsid w:val="000060F0"/>
    <w:rsid w:val="00013B16"/>
    <w:rsid w:val="00015A38"/>
    <w:rsid w:val="0002070B"/>
    <w:rsid w:val="00031161"/>
    <w:rsid w:val="00031C37"/>
    <w:rsid w:val="00032580"/>
    <w:rsid w:val="00054EA5"/>
    <w:rsid w:val="00062C84"/>
    <w:rsid w:val="000659BC"/>
    <w:rsid w:val="00072F47"/>
    <w:rsid w:val="00085D51"/>
    <w:rsid w:val="000862F4"/>
    <w:rsid w:val="00092BF0"/>
    <w:rsid w:val="000B3322"/>
    <w:rsid w:val="000B60DF"/>
    <w:rsid w:val="000C7A72"/>
    <w:rsid w:val="000D67E4"/>
    <w:rsid w:val="000D6A18"/>
    <w:rsid w:val="000E2CA3"/>
    <w:rsid w:val="000F2844"/>
    <w:rsid w:val="00105345"/>
    <w:rsid w:val="0010617B"/>
    <w:rsid w:val="00115BC5"/>
    <w:rsid w:val="00120A36"/>
    <w:rsid w:val="00136785"/>
    <w:rsid w:val="001454AD"/>
    <w:rsid w:val="0014744F"/>
    <w:rsid w:val="0015307B"/>
    <w:rsid w:val="00153978"/>
    <w:rsid w:val="00154CEC"/>
    <w:rsid w:val="0016520C"/>
    <w:rsid w:val="001709A7"/>
    <w:rsid w:val="001803C7"/>
    <w:rsid w:val="001849EF"/>
    <w:rsid w:val="001A1A91"/>
    <w:rsid w:val="001B0479"/>
    <w:rsid w:val="001B4A4B"/>
    <w:rsid w:val="001B6232"/>
    <w:rsid w:val="001C0AB2"/>
    <w:rsid w:val="001D1686"/>
    <w:rsid w:val="001E1D03"/>
    <w:rsid w:val="001E67F7"/>
    <w:rsid w:val="001E74AF"/>
    <w:rsid w:val="001F09A2"/>
    <w:rsid w:val="001F0A93"/>
    <w:rsid w:val="001F5345"/>
    <w:rsid w:val="001F7DBB"/>
    <w:rsid w:val="00213A2D"/>
    <w:rsid w:val="00233067"/>
    <w:rsid w:val="002626BA"/>
    <w:rsid w:val="00262FB7"/>
    <w:rsid w:val="002826D1"/>
    <w:rsid w:val="00291C7C"/>
    <w:rsid w:val="002D2031"/>
    <w:rsid w:val="002D45B6"/>
    <w:rsid w:val="002D6643"/>
    <w:rsid w:val="002E0134"/>
    <w:rsid w:val="002F220C"/>
    <w:rsid w:val="002F789C"/>
    <w:rsid w:val="0031584D"/>
    <w:rsid w:val="00322117"/>
    <w:rsid w:val="00322165"/>
    <w:rsid w:val="00331EBB"/>
    <w:rsid w:val="003337E8"/>
    <w:rsid w:val="00334C0A"/>
    <w:rsid w:val="00345F04"/>
    <w:rsid w:val="00351A8B"/>
    <w:rsid w:val="0035217A"/>
    <w:rsid w:val="00360C44"/>
    <w:rsid w:val="00373D66"/>
    <w:rsid w:val="00382089"/>
    <w:rsid w:val="00384CD0"/>
    <w:rsid w:val="00387232"/>
    <w:rsid w:val="003B2E96"/>
    <w:rsid w:val="003B71C1"/>
    <w:rsid w:val="003C04E2"/>
    <w:rsid w:val="003C7B29"/>
    <w:rsid w:val="003D237B"/>
    <w:rsid w:val="003E40B0"/>
    <w:rsid w:val="003F70FA"/>
    <w:rsid w:val="0040088F"/>
    <w:rsid w:val="00403B54"/>
    <w:rsid w:val="0040417E"/>
    <w:rsid w:val="00410D86"/>
    <w:rsid w:val="0042087A"/>
    <w:rsid w:val="004271CE"/>
    <w:rsid w:val="00430AE9"/>
    <w:rsid w:val="0043143A"/>
    <w:rsid w:val="00467E33"/>
    <w:rsid w:val="00473809"/>
    <w:rsid w:val="00484305"/>
    <w:rsid w:val="00491753"/>
    <w:rsid w:val="004A7FCB"/>
    <w:rsid w:val="004B29CB"/>
    <w:rsid w:val="004B44EB"/>
    <w:rsid w:val="004C1DEB"/>
    <w:rsid w:val="004C608D"/>
    <w:rsid w:val="004C65A6"/>
    <w:rsid w:val="004D4CC9"/>
    <w:rsid w:val="004E64B4"/>
    <w:rsid w:val="004E660D"/>
    <w:rsid w:val="004F3523"/>
    <w:rsid w:val="004F3700"/>
    <w:rsid w:val="004F4712"/>
    <w:rsid w:val="005148E1"/>
    <w:rsid w:val="0054418D"/>
    <w:rsid w:val="00551A3A"/>
    <w:rsid w:val="005551D0"/>
    <w:rsid w:val="00560F7B"/>
    <w:rsid w:val="00563B8C"/>
    <w:rsid w:val="005663D0"/>
    <w:rsid w:val="00572ACE"/>
    <w:rsid w:val="00573501"/>
    <w:rsid w:val="00574E61"/>
    <w:rsid w:val="005B2310"/>
    <w:rsid w:val="005C0D6A"/>
    <w:rsid w:val="005C5C72"/>
    <w:rsid w:val="005E56E7"/>
    <w:rsid w:val="005E6126"/>
    <w:rsid w:val="005F5F5A"/>
    <w:rsid w:val="006406EF"/>
    <w:rsid w:val="0065124F"/>
    <w:rsid w:val="00663369"/>
    <w:rsid w:val="00663BC1"/>
    <w:rsid w:val="00663BF9"/>
    <w:rsid w:val="00667106"/>
    <w:rsid w:val="00676159"/>
    <w:rsid w:val="00683576"/>
    <w:rsid w:val="00686FED"/>
    <w:rsid w:val="00695D74"/>
    <w:rsid w:val="00697193"/>
    <w:rsid w:val="006A37DE"/>
    <w:rsid w:val="006A685C"/>
    <w:rsid w:val="006B1FD1"/>
    <w:rsid w:val="006B42E8"/>
    <w:rsid w:val="006D35FC"/>
    <w:rsid w:val="006E080A"/>
    <w:rsid w:val="006E390A"/>
    <w:rsid w:val="006E428E"/>
    <w:rsid w:val="006E6685"/>
    <w:rsid w:val="006F31AC"/>
    <w:rsid w:val="006F5C9F"/>
    <w:rsid w:val="006F62FB"/>
    <w:rsid w:val="006F7D06"/>
    <w:rsid w:val="00701F91"/>
    <w:rsid w:val="007110FE"/>
    <w:rsid w:val="007168B4"/>
    <w:rsid w:val="00717102"/>
    <w:rsid w:val="00724812"/>
    <w:rsid w:val="00734201"/>
    <w:rsid w:val="00762F49"/>
    <w:rsid w:val="007705C6"/>
    <w:rsid w:val="0077359A"/>
    <w:rsid w:val="00775D65"/>
    <w:rsid w:val="007769A9"/>
    <w:rsid w:val="00784893"/>
    <w:rsid w:val="007A1F37"/>
    <w:rsid w:val="007A4A6E"/>
    <w:rsid w:val="007A6AA5"/>
    <w:rsid w:val="007B1053"/>
    <w:rsid w:val="007B181E"/>
    <w:rsid w:val="007D3455"/>
    <w:rsid w:val="007D489F"/>
    <w:rsid w:val="007E74D6"/>
    <w:rsid w:val="007E7614"/>
    <w:rsid w:val="007E7CB4"/>
    <w:rsid w:val="008161C4"/>
    <w:rsid w:val="00853F91"/>
    <w:rsid w:val="00856B34"/>
    <w:rsid w:val="00860120"/>
    <w:rsid w:val="0086536E"/>
    <w:rsid w:val="00877FEA"/>
    <w:rsid w:val="0088708E"/>
    <w:rsid w:val="008A320A"/>
    <w:rsid w:val="008A5D4C"/>
    <w:rsid w:val="008A6485"/>
    <w:rsid w:val="008B04F7"/>
    <w:rsid w:val="008B1651"/>
    <w:rsid w:val="008C1DCC"/>
    <w:rsid w:val="008C20C7"/>
    <w:rsid w:val="008C647C"/>
    <w:rsid w:val="008D17D5"/>
    <w:rsid w:val="008D2694"/>
    <w:rsid w:val="008E457C"/>
    <w:rsid w:val="008F2B19"/>
    <w:rsid w:val="008F31DE"/>
    <w:rsid w:val="008F5BEE"/>
    <w:rsid w:val="00906689"/>
    <w:rsid w:val="009073B0"/>
    <w:rsid w:val="00907937"/>
    <w:rsid w:val="0091353F"/>
    <w:rsid w:val="00917C5F"/>
    <w:rsid w:val="009273DC"/>
    <w:rsid w:val="00933FDF"/>
    <w:rsid w:val="009357A6"/>
    <w:rsid w:val="00936FC0"/>
    <w:rsid w:val="00951E1D"/>
    <w:rsid w:val="00960DB0"/>
    <w:rsid w:val="00974967"/>
    <w:rsid w:val="00980F9F"/>
    <w:rsid w:val="00980FED"/>
    <w:rsid w:val="009950C7"/>
    <w:rsid w:val="00995DD0"/>
    <w:rsid w:val="009A0A2E"/>
    <w:rsid w:val="009A1F42"/>
    <w:rsid w:val="009A4DFF"/>
    <w:rsid w:val="009A59AD"/>
    <w:rsid w:val="009A5CC5"/>
    <w:rsid w:val="009A6DB3"/>
    <w:rsid w:val="009B1CE2"/>
    <w:rsid w:val="009B46A2"/>
    <w:rsid w:val="009B481E"/>
    <w:rsid w:val="009C251D"/>
    <w:rsid w:val="009C4657"/>
    <w:rsid w:val="009C6ED1"/>
    <w:rsid w:val="009D217F"/>
    <w:rsid w:val="009D6F17"/>
    <w:rsid w:val="009E16D4"/>
    <w:rsid w:val="009E1B7C"/>
    <w:rsid w:val="009F2124"/>
    <w:rsid w:val="009F4826"/>
    <w:rsid w:val="00A04559"/>
    <w:rsid w:val="00A07BD1"/>
    <w:rsid w:val="00A12628"/>
    <w:rsid w:val="00A141CA"/>
    <w:rsid w:val="00A228F7"/>
    <w:rsid w:val="00A2400E"/>
    <w:rsid w:val="00A248E7"/>
    <w:rsid w:val="00A33249"/>
    <w:rsid w:val="00A641FC"/>
    <w:rsid w:val="00A725F8"/>
    <w:rsid w:val="00A84D38"/>
    <w:rsid w:val="00A8515A"/>
    <w:rsid w:val="00A87BC6"/>
    <w:rsid w:val="00AA03AF"/>
    <w:rsid w:val="00AA28DD"/>
    <w:rsid w:val="00AA402F"/>
    <w:rsid w:val="00AC57F5"/>
    <w:rsid w:val="00AE29CA"/>
    <w:rsid w:val="00AE3702"/>
    <w:rsid w:val="00AF4246"/>
    <w:rsid w:val="00B03421"/>
    <w:rsid w:val="00B12900"/>
    <w:rsid w:val="00B12E43"/>
    <w:rsid w:val="00B16B7B"/>
    <w:rsid w:val="00B174D7"/>
    <w:rsid w:val="00B306C3"/>
    <w:rsid w:val="00B314B1"/>
    <w:rsid w:val="00B34A92"/>
    <w:rsid w:val="00B3677F"/>
    <w:rsid w:val="00B379E2"/>
    <w:rsid w:val="00B43EE5"/>
    <w:rsid w:val="00B4530D"/>
    <w:rsid w:val="00B50593"/>
    <w:rsid w:val="00B56384"/>
    <w:rsid w:val="00B7748B"/>
    <w:rsid w:val="00B844A2"/>
    <w:rsid w:val="00B91E66"/>
    <w:rsid w:val="00BA0D29"/>
    <w:rsid w:val="00BA17B4"/>
    <w:rsid w:val="00BB0C5A"/>
    <w:rsid w:val="00BB1B89"/>
    <w:rsid w:val="00BC69DF"/>
    <w:rsid w:val="00BC6CB6"/>
    <w:rsid w:val="00BD7208"/>
    <w:rsid w:val="00BE4592"/>
    <w:rsid w:val="00C01B34"/>
    <w:rsid w:val="00C0337D"/>
    <w:rsid w:val="00C0777E"/>
    <w:rsid w:val="00C12CC9"/>
    <w:rsid w:val="00C15DDB"/>
    <w:rsid w:val="00C22DC0"/>
    <w:rsid w:val="00C262FA"/>
    <w:rsid w:val="00C3575C"/>
    <w:rsid w:val="00C40B28"/>
    <w:rsid w:val="00C47128"/>
    <w:rsid w:val="00C51999"/>
    <w:rsid w:val="00C53DF1"/>
    <w:rsid w:val="00C607A3"/>
    <w:rsid w:val="00C607FC"/>
    <w:rsid w:val="00C61C33"/>
    <w:rsid w:val="00C6305D"/>
    <w:rsid w:val="00CB0250"/>
    <w:rsid w:val="00CC0890"/>
    <w:rsid w:val="00CC0D3E"/>
    <w:rsid w:val="00CE1078"/>
    <w:rsid w:val="00D058F7"/>
    <w:rsid w:val="00D11C6D"/>
    <w:rsid w:val="00D15BE6"/>
    <w:rsid w:val="00D15CB7"/>
    <w:rsid w:val="00D17EBE"/>
    <w:rsid w:val="00D31EB6"/>
    <w:rsid w:val="00D46F78"/>
    <w:rsid w:val="00D67062"/>
    <w:rsid w:val="00D82C84"/>
    <w:rsid w:val="00D8681B"/>
    <w:rsid w:val="00D91018"/>
    <w:rsid w:val="00D933D2"/>
    <w:rsid w:val="00DA3BF6"/>
    <w:rsid w:val="00DC092B"/>
    <w:rsid w:val="00DC2C93"/>
    <w:rsid w:val="00DC3CC5"/>
    <w:rsid w:val="00DC7163"/>
    <w:rsid w:val="00DE349C"/>
    <w:rsid w:val="00DE69D9"/>
    <w:rsid w:val="00DF1AF5"/>
    <w:rsid w:val="00DF295C"/>
    <w:rsid w:val="00E0147B"/>
    <w:rsid w:val="00E02A87"/>
    <w:rsid w:val="00E30A78"/>
    <w:rsid w:val="00E5151B"/>
    <w:rsid w:val="00E56C1F"/>
    <w:rsid w:val="00E60B2C"/>
    <w:rsid w:val="00E64EA4"/>
    <w:rsid w:val="00E6710A"/>
    <w:rsid w:val="00E86A59"/>
    <w:rsid w:val="00E8777C"/>
    <w:rsid w:val="00E958F0"/>
    <w:rsid w:val="00EA0A76"/>
    <w:rsid w:val="00EB1720"/>
    <w:rsid w:val="00EB47AF"/>
    <w:rsid w:val="00ED2821"/>
    <w:rsid w:val="00ED2B8E"/>
    <w:rsid w:val="00ED3577"/>
    <w:rsid w:val="00ED3845"/>
    <w:rsid w:val="00ED5B10"/>
    <w:rsid w:val="00EE0F39"/>
    <w:rsid w:val="00EE3CC1"/>
    <w:rsid w:val="00EF0CEB"/>
    <w:rsid w:val="00EF329E"/>
    <w:rsid w:val="00F27920"/>
    <w:rsid w:val="00F35092"/>
    <w:rsid w:val="00F3512D"/>
    <w:rsid w:val="00F52FF0"/>
    <w:rsid w:val="00F54997"/>
    <w:rsid w:val="00F6267A"/>
    <w:rsid w:val="00F76546"/>
    <w:rsid w:val="00F77DFB"/>
    <w:rsid w:val="00F853E2"/>
    <w:rsid w:val="00F87A54"/>
    <w:rsid w:val="00F914AF"/>
    <w:rsid w:val="00FA0D09"/>
    <w:rsid w:val="00FB0715"/>
    <w:rsid w:val="00FC4792"/>
    <w:rsid w:val="00FC4A1F"/>
    <w:rsid w:val="00FC506E"/>
    <w:rsid w:val="00FD23EC"/>
    <w:rsid w:val="00FE24A0"/>
    <w:rsid w:val="00FE4011"/>
    <w:rsid w:val="00FF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3" style="mso-position-vertical-relative:page" o:allowoverlap="f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0D49EC98"/>
  <w15:chartTrackingRefBased/>
  <w15:docId w15:val="{93BA81BA-A081-4DCE-A8AD-079E4DCAF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720"/>
      <w:jc w:val="both"/>
    </w:pPr>
    <w:rPr>
      <w:rFonts w:ascii="Times" w:eastAsia="Times" w:hAnsi="Times"/>
      <w:sz w:val="22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" w:eastAsia="Times" w:hAnsi="Times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" w:eastAsia="Times" w:hAnsi="Times"/>
      <w:szCs w:val="20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C5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EF0CE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uiPriority w:val="99"/>
    <w:rsid w:val="00573501"/>
    <w:rPr>
      <w:sz w:val="16"/>
      <w:szCs w:val="16"/>
    </w:rPr>
  </w:style>
  <w:style w:type="paragraph" w:styleId="CommentText">
    <w:name w:val="annotation text"/>
    <w:basedOn w:val="Normal"/>
    <w:link w:val="CommentTextChar"/>
    <w:rsid w:val="005735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73501"/>
  </w:style>
  <w:style w:type="paragraph" w:styleId="CommentSubject">
    <w:name w:val="annotation subject"/>
    <w:basedOn w:val="CommentText"/>
    <w:next w:val="CommentText"/>
    <w:link w:val="CommentSubjectChar"/>
    <w:rsid w:val="00573501"/>
    <w:rPr>
      <w:b/>
      <w:bCs/>
    </w:rPr>
  </w:style>
  <w:style w:type="character" w:customStyle="1" w:styleId="CommentSubjectChar">
    <w:name w:val="Comment Subject Char"/>
    <w:link w:val="CommentSubject"/>
    <w:rsid w:val="00573501"/>
    <w:rPr>
      <w:b/>
      <w:bCs/>
    </w:rPr>
  </w:style>
  <w:style w:type="character" w:styleId="PlaceholderText">
    <w:name w:val="Placeholder Text"/>
    <w:uiPriority w:val="99"/>
    <w:semiHidden/>
    <w:rsid w:val="00E5151B"/>
    <w:rPr>
      <w:color w:val="808080"/>
    </w:rPr>
  </w:style>
  <w:style w:type="character" w:customStyle="1" w:styleId="Style1">
    <w:name w:val="Style1"/>
    <w:rsid w:val="00E5151B"/>
    <w:rPr>
      <w:rFonts w:ascii="Century" w:hAnsi="Century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19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d52104-66cb-4761-97ea-100adedd3a7f" xsi:nil="true"/>
    <lcf76f155ced4ddcb4097134ff3c332f xmlns="e858f60e-ed3b-4ec2-b18d-bc5c58c5624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36E343226CD448A326030627B1D4C4" ma:contentTypeVersion="11" ma:contentTypeDescription="Create a new document." ma:contentTypeScope="" ma:versionID="c68e9e28261194a1811c157dc4fd6fbe">
  <xsd:schema xmlns:xsd="http://www.w3.org/2001/XMLSchema" xmlns:xs="http://www.w3.org/2001/XMLSchema" xmlns:p="http://schemas.microsoft.com/office/2006/metadata/properties" xmlns:ns2="e858f60e-ed3b-4ec2-b18d-bc5c58c56244" xmlns:ns3="98d52104-66cb-4761-97ea-100adedd3a7f" targetNamespace="http://schemas.microsoft.com/office/2006/metadata/properties" ma:root="true" ma:fieldsID="daa9778539d3c65d1d43b8f1193d73cd" ns2:_="" ns3:_="">
    <xsd:import namespace="e858f60e-ed3b-4ec2-b18d-bc5c58c56244"/>
    <xsd:import namespace="98d52104-66cb-4761-97ea-100adedd3a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58f60e-ed3b-4ec2-b18d-bc5c58c562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e56c061f-31c3-42a4-82a2-6aaf51ee2b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52104-66cb-4761-97ea-100adedd3a7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3dff60e8-bb82-45a5-b5cb-a346d3c66168}" ma:internalName="TaxCatchAll" ma:showField="CatchAllData" ma:web="98d52104-66cb-4761-97ea-100adedd3a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6D504-E8EB-4EE4-8505-8300C5E6F18B}">
  <ds:schemaRefs>
    <ds:schemaRef ds:uri="http://schemas.microsoft.com/office/2006/metadata/properties"/>
    <ds:schemaRef ds:uri="http://schemas.microsoft.com/office/infopath/2007/PartnerControls"/>
    <ds:schemaRef ds:uri="98d52104-66cb-4761-97ea-100adedd3a7f"/>
    <ds:schemaRef ds:uri="e858f60e-ed3b-4ec2-b18d-bc5c58c56244"/>
  </ds:schemaRefs>
</ds:datastoreItem>
</file>

<file path=customXml/itemProps2.xml><?xml version="1.0" encoding="utf-8"?>
<ds:datastoreItem xmlns:ds="http://schemas.openxmlformats.org/officeDocument/2006/customXml" ds:itemID="{C594CE4E-BB6F-41DF-AAFD-A3A70208EB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58f60e-ed3b-4ec2-b18d-bc5c58c56244"/>
    <ds:schemaRef ds:uri="98d52104-66cb-4761-97ea-100adedd3a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F0A998-3FD9-4DA4-92E8-7F2AF5677F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341C84-A334-4B61-979D-57B82FE56C9C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08F53B44-970B-40C5-8D28-DEEBA09DA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NO</vt:lpstr>
    </vt:vector>
  </TitlesOfParts>
  <Company>Harris County</Company>
  <LinksUpToDate>false</LinksUpToDate>
  <CharactersWithSpaces>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NO</dc:title>
  <dc:subject/>
  <dc:creator>District Clerk</dc:creator>
  <cp:keywords/>
  <cp:lastModifiedBy>Margie Johnson</cp:lastModifiedBy>
  <cp:revision>2</cp:revision>
  <cp:lastPrinted>2018-09-06T15:41:00Z</cp:lastPrinted>
  <dcterms:created xsi:type="dcterms:W3CDTF">2023-02-23T23:22:00Z</dcterms:created>
  <dcterms:modified xsi:type="dcterms:W3CDTF">2023-02-23T23:22:00Z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bcategory">
    <vt:lpwstr/>
  </property>
  <property fmtid="{D5CDD505-2E9C-101B-9397-08002B2CF9AE}" pid="3" name="ContentType">
    <vt:lpwstr>Document</vt:lpwstr>
  </property>
  <property fmtid="{D5CDD505-2E9C-101B-9397-08002B2CF9AE}" pid="4" name="Type of Form">
    <vt:lpwstr>Judgments-Felony Standard Seven</vt:lpwstr>
  </property>
  <property fmtid="{D5CDD505-2E9C-101B-9397-08002B2CF9AE}" pid="5" name="display_urn:schemas-microsoft-com:office:office#Editor">
    <vt:lpwstr>Margie Johnson</vt:lpwstr>
  </property>
  <property fmtid="{D5CDD505-2E9C-101B-9397-08002B2CF9AE}" pid="6" name="Order">
    <vt:lpwstr>1007000.00000000</vt:lpwstr>
  </property>
  <property fmtid="{D5CDD505-2E9C-101B-9397-08002B2CF9AE}" pid="7" name="display_urn:schemas-microsoft-com:office:office#Author">
    <vt:lpwstr>Margie Johnson</vt:lpwstr>
  </property>
  <property fmtid="{D5CDD505-2E9C-101B-9397-08002B2CF9AE}" pid="8" name="ContentTypeId">
    <vt:lpwstr>0x010100F736E343226CD448A326030627B1D4C4</vt:lpwstr>
  </property>
  <property fmtid="{D5CDD505-2E9C-101B-9397-08002B2CF9AE}" pid="9" name="MediaServiceImageTags">
    <vt:lpwstr/>
  </property>
</Properties>
</file>