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C897" w14:textId="6C3CE656" w:rsidR="00C93494" w:rsidRPr="00230905" w:rsidRDefault="00B2339F" w:rsidP="00230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CAPPS </w:t>
      </w:r>
      <w:r w:rsidR="00637665">
        <w:rPr>
          <w:b/>
          <w:sz w:val="32"/>
          <w:szCs w:val="32"/>
        </w:rPr>
        <w:t>1</w:t>
      </w:r>
      <w:r w:rsidR="00637665" w:rsidRPr="00EB53FB">
        <w:rPr>
          <w:b/>
          <w:sz w:val="32"/>
          <w:szCs w:val="32"/>
          <w:vertAlign w:val="superscript"/>
        </w:rPr>
        <w:t>st</w:t>
      </w:r>
      <w:r w:rsidR="00637665">
        <w:rPr>
          <w:b/>
          <w:sz w:val="32"/>
          <w:szCs w:val="32"/>
        </w:rPr>
        <w:t xml:space="preserve"> Time </w:t>
      </w:r>
      <w:r>
        <w:rPr>
          <w:b/>
          <w:sz w:val="32"/>
          <w:szCs w:val="32"/>
        </w:rPr>
        <w:t>Login and Password Setup</w:t>
      </w:r>
    </w:p>
    <w:p w14:paraId="4D80C898" w14:textId="45437E46" w:rsidR="00C93494" w:rsidRDefault="001439AE" w:rsidP="00EB53FB">
      <w:pPr>
        <w:pStyle w:val="Heading1"/>
        <w:numPr>
          <w:ilvl w:val="0"/>
          <w:numId w:val="2"/>
        </w:numPr>
        <w:spacing w:line="240" w:lineRule="auto"/>
        <w:ind w:left="360"/>
      </w:pPr>
      <w:r>
        <w:t>Initial CAPPS Login Emails</w:t>
      </w:r>
    </w:p>
    <w:p w14:paraId="0E761357" w14:textId="471A5048" w:rsidR="00DA3FD1" w:rsidRPr="003D5F51" w:rsidRDefault="002E4EDB" w:rsidP="00EB53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6C4EE" wp14:editId="7E13A301">
                <wp:simplePos x="0" y="0"/>
                <wp:positionH relativeFrom="column">
                  <wp:posOffset>190500</wp:posOffset>
                </wp:positionH>
                <wp:positionV relativeFrom="paragraph">
                  <wp:posOffset>170180</wp:posOffset>
                </wp:positionV>
                <wp:extent cx="43434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8365F" id="Rectangle 3" o:spid="_x0000_s1026" style="position:absolute;margin-left:15pt;margin-top:13.4pt;width:342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" filled="f" strokecolor="#538135 [2409]" strokeweight="1.5pt"/>
            </w:pict>
          </mc:Fallback>
        </mc:AlternateContent>
      </w:r>
    </w:p>
    <w:p w14:paraId="0F090666" w14:textId="2E7CC370" w:rsidR="00482675" w:rsidRDefault="001439AE" w:rsidP="00EB53FB">
      <w:pPr>
        <w:pStyle w:val="ListParagraph"/>
        <w:ind w:hanging="360"/>
      </w:pPr>
      <w:r w:rsidRPr="00EB53FB">
        <w:rPr>
          <w:b/>
        </w:rPr>
        <w:t>HINT:</w:t>
      </w:r>
      <w:r>
        <w:t xml:space="preserve"> </w:t>
      </w:r>
      <w:r w:rsidR="00FD0C41">
        <w:t xml:space="preserve"> </w:t>
      </w:r>
      <w:r w:rsidR="00482675">
        <w:t>On August 8, 2016</w:t>
      </w:r>
      <w:r>
        <w:t>,</w:t>
      </w:r>
      <w:r w:rsidR="00482675">
        <w:t xml:space="preserve"> you </w:t>
      </w:r>
      <w:r>
        <w:t>will</w:t>
      </w:r>
      <w:r w:rsidR="00482675">
        <w:t xml:space="preserve"> receive 2 emails from</w:t>
      </w:r>
      <w:r w:rsidR="00FE31A2">
        <w:t xml:space="preserve"> the CAPPS system.</w:t>
      </w:r>
    </w:p>
    <w:p w14:paraId="3C905DE8" w14:textId="77777777" w:rsidR="00DA3FD1" w:rsidRDefault="00DA3FD1" w:rsidP="00EB53FB">
      <w:pPr>
        <w:pStyle w:val="ListParagraph"/>
      </w:pPr>
    </w:p>
    <w:p w14:paraId="20D33F17" w14:textId="40018829" w:rsidR="005B7E83" w:rsidRDefault="005B7E83" w:rsidP="003D5F51">
      <w:pPr>
        <w:pStyle w:val="ListParagraph"/>
        <w:numPr>
          <w:ilvl w:val="0"/>
          <w:numId w:val="8"/>
        </w:numPr>
      </w:pPr>
      <w:r>
        <w:t>The 1</w:t>
      </w:r>
      <w:r w:rsidRPr="00EB53FB">
        <w:rPr>
          <w:vertAlign w:val="superscript"/>
        </w:rPr>
        <w:t>st</w:t>
      </w:r>
      <w:r>
        <w:t xml:space="preserve"> email will contain your User ID.</w:t>
      </w:r>
    </w:p>
    <w:p w14:paraId="3F39C202" w14:textId="1A214B01" w:rsidR="00394D1B" w:rsidRDefault="00394D1B" w:rsidP="00EB53FB">
      <w:pPr>
        <w:numPr>
          <w:ilvl w:val="0"/>
          <w:numId w:val="20"/>
        </w:numPr>
        <w:spacing w:after="0" w:line="240" w:lineRule="auto"/>
        <w:ind w:left="1080"/>
      </w:pPr>
      <w:r>
        <w:t xml:space="preserve">This User ID is an 11-digit number, but </w:t>
      </w:r>
      <w:r w:rsidR="00D17183">
        <w:t xml:space="preserve">it </w:t>
      </w:r>
      <w:r>
        <w:t xml:space="preserve">is </w:t>
      </w:r>
      <w:r w:rsidR="00AF492E" w:rsidRPr="00EB53FB">
        <w:rPr>
          <w:u w:val="single"/>
        </w:rPr>
        <w:t>NOT</w:t>
      </w:r>
      <w:r>
        <w:t xml:space="preserve"> the same as your Employee ID.  </w:t>
      </w:r>
    </w:p>
    <w:p w14:paraId="6F409C52" w14:textId="5DF94542" w:rsidR="00394D1B" w:rsidRDefault="00394D1B" w:rsidP="00EB53FB">
      <w:pPr>
        <w:numPr>
          <w:ilvl w:val="0"/>
          <w:numId w:val="20"/>
        </w:numPr>
        <w:spacing w:after="0" w:line="240" w:lineRule="auto"/>
        <w:ind w:left="1080"/>
      </w:pPr>
      <w:r>
        <w:t>The sign-on URL is not included in these system-generated e-mails for security purposes.</w:t>
      </w:r>
    </w:p>
    <w:p w14:paraId="3C247715" w14:textId="77777777" w:rsidR="00D17183" w:rsidRDefault="00D17183" w:rsidP="00EB53FB">
      <w:pPr>
        <w:spacing w:after="0" w:line="240" w:lineRule="auto"/>
        <w:ind w:left="1080"/>
      </w:pPr>
    </w:p>
    <w:p w14:paraId="32E32DB6" w14:textId="3C39C018" w:rsidR="00DA3FD1" w:rsidRPr="00EB53FB" w:rsidRDefault="00DA3FD1" w:rsidP="00EB53FB">
      <w:pPr>
        <w:pStyle w:val="Caption"/>
        <w:keepNext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Example: 1st CAPPS Email </w:t>
      </w:r>
      <w:r w:rsidR="00AF492E">
        <w:rPr>
          <w:sz w:val="22"/>
          <w:szCs w:val="22"/>
        </w:rPr>
        <w:t>with User ID</w:t>
      </w:r>
    </w:p>
    <w:p w14:paraId="03619FC3" w14:textId="77777777" w:rsidR="00DA3FD1" w:rsidRDefault="005B7E83" w:rsidP="00EB53FB">
      <w:pPr>
        <w:keepNext/>
        <w:jc w:val="center"/>
      </w:pPr>
      <w:r>
        <w:rPr>
          <w:noProof/>
        </w:rPr>
        <w:drawing>
          <wp:inline distT="0" distB="0" distL="0" distR="0" wp14:anchorId="430C217B" wp14:editId="3CC4B9CB">
            <wp:extent cx="5943600" cy="25653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9593" w14:textId="686E5986" w:rsidR="005B7E83" w:rsidRDefault="003D5F51" w:rsidP="003D5F51">
      <w:pPr>
        <w:pStyle w:val="ListParagraph"/>
        <w:numPr>
          <w:ilvl w:val="0"/>
          <w:numId w:val="8"/>
        </w:numPr>
      </w:pPr>
      <w:r>
        <w:t>The 2</w:t>
      </w:r>
      <w:r w:rsidRPr="00EB53FB">
        <w:rPr>
          <w:vertAlign w:val="superscript"/>
        </w:rPr>
        <w:t>nd</w:t>
      </w:r>
      <w:r>
        <w:t xml:space="preserve"> email will contain your initial temporary CAPPS Password.</w:t>
      </w:r>
      <w:r w:rsidR="002E4EDB" w:rsidRPr="002E4EDB">
        <w:rPr>
          <w:noProof/>
        </w:rPr>
        <w:t xml:space="preserve"> </w:t>
      </w:r>
    </w:p>
    <w:p w14:paraId="3C105BB3" w14:textId="0FB82BD7" w:rsidR="00FD0C41" w:rsidRDefault="00FD0C41" w:rsidP="00EB53FB">
      <w:pPr>
        <w:numPr>
          <w:ilvl w:val="0"/>
          <w:numId w:val="19"/>
        </w:numPr>
        <w:spacing w:after="0" w:line="240" w:lineRule="auto"/>
        <w:ind w:left="1080"/>
      </w:pPr>
      <w:r>
        <w:t>The temporary password email will contain a generic subject line such as “Information.”</w:t>
      </w:r>
    </w:p>
    <w:p w14:paraId="395309DA" w14:textId="228432D8" w:rsidR="00FD0C41" w:rsidRDefault="00D17183" w:rsidP="00EB53FB">
      <w:pPr>
        <w:numPr>
          <w:ilvl w:val="0"/>
          <w:numId w:val="19"/>
        </w:numPr>
        <w:spacing w:after="0" w:line="240" w:lineRule="auto"/>
        <w:ind w:left="1080"/>
      </w:pPr>
      <w:r>
        <w:t xml:space="preserve">This temporary password </w:t>
      </w:r>
      <w:r w:rsidR="00FD0C41">
        <w:t>will expire</w:t>
      </w:r>
      <w:r>
        <w:t xml:space="preserve"> after 72 hours</w:t>
      </w:r>
      <w:r w:rsidR="00FD0C41">
        <w:t>.</w:t>
      </w:r>
      <w:r w:rsidR="00394D1B">
        <w:t xml:space="preserve"> </w:t>
      </w:r>
    </w:p>
    <w:p w14:paraId="2388987E" w14:textId="68B5DAD4" w:rsidR="00394D1B" w:rsidRDefault="002E4EDB" w:rsidP="00EB53FB">
      <w:p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043D0" wp14:editId="1432A37E">
                <wp:simplePos x="0" y="0"/>
                <wp:positionH relativeFrom="column">
                  <wp:posOffset>190500</wp:posOffset>
                </wp:positionH>
                <wp:positionV relativeFrom="paragraph">
                  <wp:posOffset>153035</wp:posOffset>
                </wp:positionV>
                <wp:extent cx="5162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D5D2" id="Rectangle 7" o:spid="_x0000_s1026" style="position:absolute;margin-left:15pt;margin-top:12.05pt;width:40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" filled="f" strokecolor="#548235" strokeweight="1.5pt"/>
            </w:pict>
          </mc:Fallback>
        </mc:AlternateContent>
      </w:r>
    </w:p>
    <w:p w14:paraId="1765978A" w14:textId="004CE402" w:rsidR="003D5F51" w:rsidRDefault="00FD0C41" w:rsidP="00EB53FB">
      <w:pPr>
        <w:spacing w:after="0" w:line="240" w:lineRule="auto"/>
        <w:ind w:left="990" w:hanging="630"/>
      </w:pPr>
      <w:r w:rsidRPr="00EB53FB">
        <w:rPr>
          <w:b/>
        </w:rPr>
        <w:t>HINT:</w:t>
      </w:r>
      <w:r>
        <w:t xml:space="preserve">  </w:t>
      </w:r>
      <w:r w:rsidR="00FD183E">
        <w:t>Please check your JUNK</w:t>
      </w:r>
      <w:r>
        <w:t xml:space="preserve"> folder, if you don’t receive these initial emails on August 8. </w:t>
      </w:r>
    </w:p>
    <w:p w14:paraId="272C5099" w14:textId="07AD6A31" w:rsidR="009D7045" w:rsidRPr="00EB53FB" w:rsidRDefault="001B3A82" w:rsidP="00EB53FB">
      <w:pPr>
        <w:pStyle w:val="Heading1"/>
        <w:numPr>
          <w:ilvl w:val="0"/>
          <w:numId w:val="2"/>
        </w:numPr>
      </w:pPr>
      <w:bookmarkStart w:id="0" w:name="_Toc453856281"/>
      <w:r>
        <w:t>For Help</w:t>
      </w:r>
    </w:p>
    <w:p w14:paraId="1BE0B0E6" w14:textId="1117ED3A" w:rsidR="001B3A82" w:rsidRPr="00EB53FB" w:rsidRDefault="001B3A82" w:rsidP="00EB53FB">
      <w:pPr>
        <w:pStyle w:val="ListParagraph"/>
        <w:spacing w:before="200" w:after="0" w:line="240" w:lineRule="auto"/>
        <w:ind w:left="360"/>
        <w:contextualSpacing w:val="0"/>
        <w:rPr>
          <w:b/>
        </w:rPr>
      </w:pPr>
      <w:r w:rsidRPr="00EB53FB">
        <w:rPr>
          <w:b/>
        </w:rPr>
        <w:t>Contact the following resource if you don’t receive the initial login emails from CAPPS or if have trouble signing on:</w:t>
      </w:r>
    </w:p>
    <w:p w14:paraId="15EF3568" w14:textId="77777777" w:rsidR="001B3A82" w:rsidRDefault="001B3A82" w:rsidP="001B3A82">
      <w:pPr>
        <w:pStyle w:val="ListParagraph"/>
      </w:pPr>
    </w:p>
    <w:p w14:paraId="14E0A60F" w14:textId="56D6C520" w:rsidR="001B3A82" w:rsidRDefault="001B3A82" w:rsidP="001B3A82">
      <w:pPr>
        <w:ind w:left="1440"/>
      </w:pPr>
      <w:r w:rsidRPr="00EC0652">
        <w:rPr>
          <w:b/>
          <w:color w:val="FF0000"/>
          <w:sz w:val="28"/>
          <w:szCs w:val="28"/>
        </w:rPr>
        <w:t xml:space="preserve">Insert your agency-specific instructions here, including your </w:t>
      </w:r>
      <w:r w:rsidR="002E4EDB">
        <w:rPr>
          <w:b/>
          <w:color w:val="FF0000"/>
          <w:sz w:val="28"/>
          <w:szCs w:val="28"/>
        </w:rPr>
        <w:t>security</w:t>
      </w:r>
      <w:r w:rsidRPr="00EC0652">
        <w:rPr>
          <w:b/>
          <w:color w:val="FF0000"/>
          <w:sz w:val="28"/>
          <w:szCs w:val="28"/>
        </w:rPr>
        <w:t xml:space="preserve"> administrator’s contact information</w:t>
      </w:r>
      <w:r>
        <w:rPr>
          <w:b/>
          <w:color w:val="FF0000"/>
          <w:sz w:val="28"/>
          <w:szCs w:val="28"/>
        </w:rPr>
        <w:t xml:space="preserve"> xxx-xxx-xxxx</w:t>
      </w:r>
      <w:r w:rsidRPr="00EC0652">
        <w:rPr>
          <w:b/>
          <w:color w:val="FF0000"/>
          <w:sz w:val="28"/>
          <w:szCs w:val="28"/>
        </w:rPr>
        <w:t>.</w:t>
      </w:r>
    </w:p>
    <w:p w14:paraId="3FF73C74" w14:textId="78A7E9C9" w:rsidR="001B3A82" w:rsidRDefault="001B3A82" w:rsidP="00EB53FB">
      <w:pPr>
        <w:pStyle w:val="Heading1"/>
        <w:spacing w:after="240" w:line="240" w:lineRule="auto"/>
      </w:pPr>
    </w:p>
    <w:p w14:paraId="71B44DCA" w14:textId="368CDA84" w:rsidR="000F27A5" w:rsidRPr="000F27A5" w:rsidRDefault="00EA054C" w:rsidP="00EB53FB">
      <w:pPr>
        <w:pStyle w:val="Heading1"/>
        <w:numPr>
          <w:ilvl w:val="0"/>
          <w:numId w:val="2"/>
        </w:numPr>
        <w:spacing w:after="240" w:line="240" w:lineRule="auto"/>
        <w:ind w:left="360"/>
      </w:pPr>
      <w:r w:rsidRPr="009D7045">
        <w:br w:type="page"/>
      </w:r>
      <w:bookmarkStart w:id="1" w:name="_Toc453856283"/>
      <w:bookmarkEnd w:id="0"/>
      <w:r w:rsidR="00EC0652">
        <w:lastRenderedPageBreak/>
        <w:t>Logging in</w:t>
      </w:r>
      <w:bookmarkEnd w:id="1"/>
    </w:p>
    <w:p w14:paraId="00669EA4" w14:textId="59443AB8" w:rsidR="000F27A5" w:rsidRDefault="00FE31A2" w:rsidP="00EB53F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 xml:space="preserve">Enter the URL </w:t>
      </w:r>
      <w:hyperlink r:id="rId9" w:history="1">
        <w:r w:rsidRPr="00861CCA">
          <w:rPr>
            <w:rStyle w:val="Hyperlink"/>
          </w:rPr>
          <w:t>https://entprtlprd.cpa.texas.gov</w:t>
        </w:r>
      </w:hyperlink>
      <w:r>
        <w:t xml:space="preserve"> in a browser window</w:t>
      </w:r>
      <w:r w:rsidR="000F27A5">
        <w:t>.</w:t>
      </w:r>
      <w:r>
        <w:t xml:space="preserve"> </w:t>
      </w:r>
    </w:p>
    <w:p w14:paraId="2CD35F88" w14:textId="75C23992" w:rsidR="00FE31A2" w:rsidRDefault="00594391" w:rsidP="00EB53FB">
      <w:pPr>
        <w:pStyle w:val="ListParagraph"/>
        <w:numPr>
          <w:ilvl w:val="0"/>
          <w:numId w:val="12"/>
        </w:numPr>
        <w:spacing w:before="200" w:after="240" w:line="240" w:lineRule="auto"/>
        <w:ind w:left="72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19F3F" wp14:editId="0A16C011">
            <wp:simplePos x="0" y="0"/>
            <wp:positionH relativeFrom="column">
              <wp:posOffset>752475</wp:posOffset>
            </wp:positionH>
            <wp:positionV relativeFrom="paragraph">
              <wp:posOffset>57785</wp:posOffset>
            </wp:positionV>
            <wp:extent cx="628650" cy="285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7A5">
        <w:t>C</w:t>
      </w:r>
      <w:r w:rsidR="00FE31A2">
        <w:t xml:space="preserve">lick </w:t>
      </w:r>
      <w:r w:rsidR="00B122BA">
        <w:tab/>
      </w:r>
      <w:r w:rsidR="00B122BA">
        <w:tab/>
        <w:t>on the Authorized Use Disclaimer page.</w:t>
      </w:r>
    </w:p>
    <w:p w14:paraId="7B6EB573" w14:textId="6976B550" w:rsidR="00B122BA" w:rsidRDefault="00594391" w:rsidP="00EB53FB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C53C7" wp14:editId="47F24FB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00750" cy="190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36CFEE" w14:textId="1268E7E9" w:rsidR="00FA7F57" w:rsidRPr="009D7045" w:rsidRDefault="000527C1" w:rsidP="00EB53F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A7F57">
                              <w:rPr>
                                <w:sz w:val="22"/>
                                <w:szCs w:val="22"/>
                              </w:rPr>
                              <w:t>Restricted Government System Warning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53C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.6pt;width:472.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" stroked="f">
                <v:textbox inset="0,0,0,0">
                  <w:txbxContent>
                    <w:p w14:paraId="2736CFEE" w14:textId="1268E7E9" w:rsidR="00FA7F57" w:rsidRPr="009D7045" w:rsidRDefault="000527C1" w:rsidP="00EB53FB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FA7F57">
                        <w:rPr>
                          <w:sz w:val="22"/>
                          <w:szCs w:val="22"/>
                        </w:rPr>
                        <w:t>Restricted Government System Warning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AA7F7" w14:textId="231660C6" w:rsidR="00B122BA" w:rsidRDefault="000527C1" w:rsidP="00EB53FB">
      <w:pPr>
        <w:spacing w:before="12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0942" wp14:editId="77FC284C">
                <wp:simplePos x="0" y="0"/>
                <wp:positionH relativeFrom="margin">
                  <wp:posOffset>2609850</wp:posOffset>
                </wp:positionH>
                <wp:positionV relativeFrom="paragraph">
                  <wp:posOffset>1421765</wp:posOffset>
                </wp:positionV>
                <wp:extent cx="714375" cy="2952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AEB2F" id="Oval 14" o:spid="_x0000_s1026" style="position:absolute;margin-left:205.5pt;margin-top:111.95pt;width:5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" filled="f" strokecolor="#c00000" strokeweight="2.25pt">
                <v:stroke joinstyle="miter"/>
                <w10:wrap anchorx="margin"/>
              </v:oval>
            </w:pict>
          </mc:Fallback>
        </mc:AlternateContent>
      </w:r>
      <w:r w:rsidR="000111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D0A89" wp14:editId="5705DA63">
                <wp:simplePos x="0" y="0"/>
                <wp:positionH relativeFrom="margin">
                  <wp:posOffset>152400</wp:posOffset>
                </wp:positionH>
                <wp:positionV relativeFrom="paragraph">
                  <wp:posOffset>69215</wp:posOffset>
                </wp:positionV>
                <wp:extent cx="5581650" cy="1676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76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BAD9" id="Rectangle 12" o:spid="_x0000_s1026" style="position:absolute;margin-left:12pt;margin-top:5.45pt;width:439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" filled="f" strokecolor="black [3213]" strokeweight="1.7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3A183CB" wp14:editId="43938DE0">
            <wp:extent cx="5476875" cy="1628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PS Disclaimer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CCCC" w14:textId="6822A10D" w:rsidR="00435785" w:rsidRDefault="00435785" w:rsidP="00EB53FB">
      <w:pPr>
        <w:spacing w:after="0" w:line="240" w:lineRule="auto"/>
      </w:pPr>
    </w:p>
    <w:p w14:paraId="722E8D49" w14:textId="76286912" w:rsidR="00E0279E" w:rsidRDefault="00594391" w:rsidP="00EB53FB">
      <w:pPr>
        <w:numPr>
          <w:ilvl w:val="0"/>
          <w:numId w:val="12"/>
        </w:numPr>
        <w:spacing w:after="24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5164D" wp14:editId="0FB215F1">
                <wp:simplePos x="0" y="0"/>
                <wp:positionH relativeFrom="column">
                  <wp:posOffset>199390</wp:posOffset>
                </wp:positionH>
                <wp:positionV relativeFrom="paragraph">
                  <wp:posOffset>307975</wp:posOffset>
                </wp:positionV>
                <wp:extent cx="3190875" cy="1905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7E15" id="Rectangle 31" o:spid="_x0000_s1026" style="position:absolute;margin-left:15.7pt;margin-top:24.25pt;width:251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" filled="f" strokecolor="#548235" strokeweight="1.5pt"/>
            </w:pict>
          </mc:Fallback>
        </mc:AlternateContent>
      </w:r>
      <w:r w:rsidR="00FE31A2">
        <w:t xml:space="preserve">Enter </w:t>
      </w:r>
      <w:r w:rsidR="00AF492E">
        <w:t xml:space="preserve">your </w:t>
      </w:r>
      <w:r w:rsidR="00FE31A2">
        <w:t>User</w:t>
      </w:r>
      <w:r w:rsidR="00435785">
        <w:t xml:space="preserve"> </w:t>
      </w:r>
      <w:r w:rsidR="00FE31A2">
        <w:t>ID</w:t>
      </w:r>
      <w:r w:rsidR="0001115F">
        <w:t xml:space="preserve"> (from 1</w:t>
      </w:r>
      <w:r w:rsidR="0001115F" w:rsidRPr="00EB53FB">
        <w:rPr>
          <w:vertAlign w:val="superscript"/>
        </w:rPr>
        <w:t>st</w:t>
      </w:r>
      <w:r w:rsidR="0001115F">
        <w:t xml:space="preserve"> email)</w:t>
      </w:r>
      <w:r w:rsidR="00FE31A2">
        <w:t xml:space="preserve"> and </w:t>
      </w:r>
      <w:r w:rsidR="00AF492E">
        <w:t xml:space="preserve">temporary </w:t>
      </w:r>
      <w:r w:rsidR="00FE31A2">
        <w:t>password</w:t>
      </w:r>
      <w:r w:rsidR="0001115F">
        <w:t xml:space="preserve"> (from 2</w:t>
      </w:r>
      <w:r w:rsidR="0001115F" w:rsidRPr="00EB53FB">
        <w:rPr>
          <w:vertAlign w:val="superscript"/>
        </w:rPr>
        <w:t>nd</w:t>
      </w:r>
      <w:r w:rsidR="0001115F">
        <w:t xml:space="preserve"> email).</w:t>
      </w:r>
      <w:r w:rsidR="00FE31A2">
        <w:t xml:space="preserve"> </w:t>
      </w:r>
    </w:p>
    <w:p w14:paraId="36DC6241" w14:textId="0753C850" w:rsidR="00FE31A2" w:rsidRDefault="00E0279E" w:rsidP="00EB53FB">
      <w:pPr>
        <w:spacing w:after="240" w:line="240" w:lineRule="auto"/>
        <w:ind w:left="720"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95C2F2" wp14:editId="10BD3BC4">
            <wp:simplePos x="0" y="0"/>
            <wp:positionH relativeFrom="column">
              <wp:posOffset>762264</wp:posOffset>
            </wp:positionH>
            <wp:positionV relativeFrom="paragraph">
              <wp:posOffset>254000</wp:posOffset>
            </wp:positionV>
            <wp:extent cx="561975" cy="245225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 In Button Screen Sh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HINT:  </w:t>
      </w:r>
      <w:r>
        <w:t>Be sure to keep your User ID for later reference</w:t>
      </w:r>
      <w:r w:rsidR="00594391">
        <w:t>.</w:t>
      </w:r>
    </w:p>
    <w:p w14:paraId="1A947781" w14:textId="470BE94F" w:rsidR="00AF492E" w:rsidRDefault="0001115F" w:rsidP="00EB53FB">
      <w:pPr>
        <w:numPr>
          <w:ilvl w:val="0"/>
          <w:numId w:val="12"/>
        </w:numPr>
        <w:spacing w:before="160" w:after="0" w:line="240" w:lineRule="auto"/>
        <w:ind w:left="720"/>
      </w:pPr>
      <w:r>
        <w:t xml:space="preserve">Click </w:t>
      </w:r>
    </w:p>
    <w:p w14:paraId="4992B46F" w14:textId="5DF4256B" w:rsidR="0016393B" w:rsidRDefault="0016393B" w:rsidP="00EB53FB">
      <w:pPr>
        <w:spacing w:after="0" w:line="240" w:lineRule="auto"/>
      </w:pPr>
    </w:p>
    <w:p w14:paraId="60B9DB98" w14:textId="54D717C1" w:rsidR="00557699" w:rsidRPr="00EB53FB" w:rsidRDefault="00557699" w:rsidP="00EB53FB">
      <w:pPr>
        <w:pStyle w:val="Caption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831D0" w:rsidRPr="00EB53FB">
        <w:rPr>
          <w:sz w:val="24"/>
          <w:szCs w:val="24"/>
        </w:rPr>
        <w:t>CAPPS Log</w:t>
      </w:r>
      <w:r w:rsidR="006831D0">
        <w:rPr>
          <w:sz w:val="24"/>
          <w:szCs w:val="24"/>
        </w:rPr>
        <w:t>i</w:t>
      </w:r>
      <w:r w:rsidRPr="00EB53FB">
        <w:rPr>
          <w:sz w:val="24"/>
          <w:szCs w:val="24"/>
        </w:rPr>
        <w:t>n Screen</w:t>
      </w:r>
    </w:p>
    <w:p w14:paraId="16D2FDE9" w14:textId="1BD4F79C" w:rsidR="0016393B" w:rsidRDefault="00D24F83" w:rsidP="00EB53F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7F822" wp14:editId="31ADBFD8">
                <wp:simplePos x="0" y="0"/>
                <wp:positionH relativeFrom="column">
                  <wp:posOffset>2705100</wp:posOffset>
                </wp:positionH>
                <wp:positionV relativeFrom="paragraph">
                  <wp:posOffset>2542540</wp:posOffset>
                </wp:positionV>
                <wp:extent cx="571500" cy="2095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1E2C0" id="Oval 8" o:spid="_x0000_s1026" style="position:absolute;margin-left:213pt;margin-top:200.2pt;width:4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" filled="f" strokecolor="#c00000" strokeweight="2.25pt">
                <v:stroke joinstyle="miter"/>
              </v:oval>
            </w:pict>
          </mc:Fallback>
        </mc:AlternateContent>
      </w:r>
      <w:r w:rsidR="005576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6929D" wp14:editId="6AD8A1B5">
                <wp:simplePos x="0" y="0"/>
                <wp:positionH relativeFrom="column">
                  <wp:posOffset>1162051</wp:posOffset>
                </wp:positionH>
                <wp:positionV relativeFrom="paragraph">
                  <wp:posOffset>13970</wp:posOffset>
                </wp:positionV>
                <wp:extent cx="3634740" cy="35433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3543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54CE0" id="Rectangle 10" o:spid="_x0000_s1026" style="position:absolute;margin-left:91.5pt;margin-top:1.1pt;width:286.2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04D71DE" wp14:editId="4B28CC3E">
            <wp:extent cx="3638550" cy="353316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PS Log In Screen Sh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09" cy="35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6CA5" w14:textId="1131F187" w:rsidR="0001115F" w:rsidRDefault="0001115F">
      <w:pPr>
        <w:spacing w:after="0" w:line="240" w:lineRule="auto"/>
      </w:pPr>
    </w:p>
    <w:p w14:paraId="70B8D19D" w14:textId="440B9572" w:rsidR="0001115F" w:rsidRPr="009D7045" w:rsidRDefault="002E4EDB" w:rsidP="00EB53FB">
      <w:pPr>
        <w:spacing w:before="80"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663D2" wp14:editId="7007EDBD">
                <wp:simplePos x="0" y="0"/>
                <wp:positionH relativeFrom="column">
                  <wp:posOffset>199390</wp:posOffset>
                </wp:positionH>
                <wp:positionV relativeFrom="paragraph">
                  <wp:posOffset>53340</wp:posOffset>
                </wp:positionV>
                <wp:extent cx="53435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E2CF" id="Rectangle 13" o:spid="_x0000_s1026" style="position:absolute;margin-left:15.7pt;margin-top:4.2pt;width:420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" filled="f" strokecolor="#548235" strokeweight="1.5pt"/>
            </w:pict>
          </mc:Fallback>
        </mc:AlternateContent>
      </w:r>
      <w:r w:rsidR="00C0286C">
        <w:rPr>
          <w:b/>
        </w:rPr>
        <w:t xml:space="preserve">HINT:  </w:t>
      </w:r>
      <w:r w:rsidR="00D24845">
        <w:t>You will be prompted to</w:t>
      </w:r>
      <w:r w:rsidR="00C0286C">
        <w:t xml:space="preserve"> change your password</w:t>
      </w:r>
      <w:r w:rsidR="00D24845">
        <w:t>. See the next page for Password rules.</w:t>
      </w:r>
    </w:p>
    <w:p w14:paraId="646A4DEE" w14:textId="13DAF087" w:rsidR="00EC0652" w:rsidRDefault="0001115F" w:rsidP="00EB53FB">
      <w:pPr>
        <w:tabs>
          <w:tab w:val="left" w:pos="6945"/>
        </w:tabs>
      </w:pPr>
      <w:r>
        <w:lastRenderedPageBreak/>
        <w:tab/>
      </w:r>
    </w:p>
    <w:p w14:paraId="37F8A81C" w14:textId="6B298779" w:rsidR="00435785" w:rsidRDefault="00EC0652" w:rsidP="00EB53FB">
      <w:pPr>
        <w:pStyle w:val="Heading1"/>
        <w:numPr>
          <w:ilvl w:val="0"/>
          <w:numId w:val="2"/>
        </w:numPr>
        <w:spacing w:before="0" w:after="200" w:line="240" w:lineRule="auto"/>
        <w:ind w:left="446"/>
      </w:pPr>
      <w:bookmarkStart w:id="2" w:name="_Toc453856284"/>
      <w:r>
        <w:t xml:space="preserve">Changing </w:t>
      </w:r>
      <w:r w:rsidR="00035421">
        <w:t>P</w:t>
      </w:r>
      <w:r>
        <w:t>assword</w:t>
      </w:r>
      <w:bookmarkEnd w:id="2"/>
    </w:p>
    <w:p w14:paraId="3F49FDF7" w14:textId="164A76F6" w:rsidR="00C0286C" w:rsidRDefault="00FE31A2" w:rsidP="00EB53FB">
      <w:pPr>
        <w:numPr>
          <w:ilvl w:val="0"/>
          <w:numId w:val="15"/>
        </w:numPr>
        <w:spacing w:after="200" w:line="240" w:lineRule="auto"/>
        <w:ind w:left="720"/>
      </w:pPr>
      <w:r>
        <w:t xml:space="preserve">Click on the link to change </w:t>
      </w:r>
      <w:r w:rsidR="0024166B">
        <w:t>your</w:t>
      </w:r>
      <w:r>
        <w:t xml:space="preserve"> password</w:t>
      </w:r>
      <w:r w:rsidR="0024166B">
        <w:t xml:space="preserve"> to something only you would know</w:t>
      </w:r>
      <w:r>
        <w:t>.</w:t>
      </w:r>
    </w:p>
    <w:p w14:paraId="38D0C424" w14:textId="612C6183" w:rsidR="00FF5C1B" w:rsidRPr="00EB53FB" w:rsidRDefault="0024166B" w:rsidP="00EB53FB">
      <w:pPr>
        <w:pStyle w:val="Caption"/>
        <w:spacing w:after="60"/>
        <w:rPr>
          <w:sz w:val="24"/>
          <w:szCs w:val="24"/>
        </w:rPr>
      </w:pPr>
      <w:r>
        <w:rPr>
          <w:sz w:val="24"/>
          <w:szCs w:val="24"/>
        </w:rPr>
        <w:t>Change Password Link</w:t>
      </w:r>
    </w:p>
    <w:p w14:paraId="593FA936" w14:textId="25A494A1" w:rsidR="0024166B" w:rsidRPr="009D7045" w:rsidRDefault="00D24845" w:rsidP="00EB53FB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1552" behindDoc="1" locked="0" layoutInCell="1" allowOverlap="1" wp14:anchorId="06D4CD62" wp14:editId="12A9E2CD">
                <wp:simplePos x="0" y="0"/>
                <wp:positionH relativeFrom="margin">
                  <wp:posOffset>2952750</wp:posOffset>
                </wp:positionH>
                <wp:positionV relativeFrom="margin">
                  <wp:posOffset>1228725</wp:posOffset>
                </wp:positionV>
                <wp:extent cx="3171825" cy="2238375"/>
                <wp:effectExtent l="0" t="0" r="9525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38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942E" w14:textId="60F06ED0" w:rsidR="00FF5C1B" w:rsidRDefault="00FF5C1B" w:rsidP="00EB53FB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EB53FB"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Password Rules</w:t>
                            </w:r>
                          </w:p>
                          <w:p w14:paraId="460118E2" w14:textId="401D02BB" w:rsidR="00FF5C1B" w:rsidRDefault="00FF5C1B" w:rsidP="00EB53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contextualSpacing w:val="0"/>
                              <w:rPr>
                                <w:color w:val="323E4F" w:themeColor="text2" w:themeShade="BF"/>
                              </w:rPr>
                            </w:pPr>
                            <w:r w:rsidRPr="00EB53FB">
                              <w:rPr>
                                <w:color w:val="323E4F" w:themeColor="text2" w:themeShade="BF"/>
                              </w:rPr>
                              <w:t>Must be at least 8 characters long.</w:t>
                            </w:r>
                          </w:p>
                          <w:p w14:paraId="6179D67A" w14:textId="02F0875F" w:rsidR="00FF5C1B" w:rsidRDefault="00FF5C1B" w:rsidP="00EB53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contextualSpacing w:val="0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Must contain an uppercase letter.</w:t>
                            </w:r>
                          </w:p>
                          <w:p w14:paraId="3DEC6A56" w14:textId="1C974A19" w:rsidR="00FF5C1B" w:rsidRDefault="00FF5C1B" w:rsidP="00EB53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contextualSpacing w:val="0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Mus</w:t>
                            </w:r>
                            <w:r w:rsidR="006D081E">
                              <w:rPr>
                                <w:color w:val="323E4F" w:themeColor="text2" w:themeShade="BF"/>
                              </w:rPr>
                              <w:t>t contain at least one number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>.</w:t>
                            </w:r>
                          </w:p>
                          <w:p w14:paraId="730264F7" w14:textId="4796CE1B" w:rsidR="006D081E" w:rsidRDefault="006D081E" w:rsidP="00EB53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contextualSpacing w:val="0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Must contain at least one special character such as ! @ # $ % &amp; *</w:t>
                            </w:r>
                          </w:p>
                          <w:p w14:paraId="7F6DB367" w14:textId="2E886F34" w:rsidR="006D081E" w:rsidRDefault="006D081E" w:rsidP="00EB53F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contextualSpacing w:val="0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Passwords cannot be reused.</w:t>
                            </w:r>
                          </w:p>
                          <w:p w14:paraId="6085F8F6" w14:textId="77777777" w:rsidR="00FF5C1B" w:rsidRPr="00EB53FB" w:rsidRDefault="00FF5C1B" w:rsidP="00EB53FB">
                            <w:pPr>
                              <w:pStyle w:val="ListParagraph"/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3DFDA145" w14:textId="538CF402" w:rsidR="00FF5C1B" w:rsidRDefault="00FF5C1B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4CD6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232.5pt;margin-top:96.75pt;width:249.75pt;height:176.25pt;z-index:-25164492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7BEC942E" w14:textId="60F06ED0" w:rsidR="00FF5C1B" w:rsidRDefault="00FF5C1B" w:rsidP="00EB53FB">
                      <w:pPr>
                        <w:jc w:val="center"/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EB53FB"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Password Rules</w:t>
                      </w:r>
                    </w:p>
                    <w:p w14:paraId="460118E2" w14:textId="401D02BB" w:rsidR="00FF5C1B" w:rsidRDefault="00FF5C1B" w:rsidP="00EB53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contextualSpacing w:val="0"/>
                        <w:rPr>
                          <w:color w:val="323E4F" w:themeColor="text2" w:themeShade="BF"/>
                        </w:rPr>
                      </w:pPr>
                      <w:r w:rsidRPr="00EB53FB">
                        <w:rPr>
                          <w:color w:val="323E4F" w:themeColor="text2" w:themeShade="BF"/>
                        </w:rPr>
                        <w:t>Must be at least 8 characters long.</w:t>
                      </w:r>
                    </w:p>
                    <w:p w14:paraId="6179D67A" w14:textId="02F0875F" w:rsidR="00FF5C1B" w:rsidRDefault="00FF5C1B" w:rsidP="00EB53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contextualSpacing w:val="0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Must contain an uppercase letter.</w:t>
                      </w:r>
                    </w:p>
                    <w:p w14:paraId="3DEC6A56" w14:textId="1C974A19" w:rsidR="00FF5C1B" w:rsidRDefault="00FF5C1B" w:rsidP="00EB53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contextualSpacing w:val="0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Mus</w:t>
                      </w:r>
                      <w:r w:rsidR="006D081E">
                        <w:rPr>
                          <w:color w:val="323E4F" w:themeColor="text2" w:themeShade="BF"/>
                        </w:rPr>
                        <w:t>t contain at least one number</w:t>
                      </w:r>
                      <w:r>
                        <w:rPr>
                          <w:color w:val="323E4F" w:themeColor="text2" w:themeShade="BF"/>
                        </w:rPr>
                        <w:t>.</w:t>
                      </w:r>
                    </w:p>
                    <w:p w14:paraId="730264F7" w14:textId="4796CE1B" w:rsidR="006D081E" w:rsidRDefault="006D081E" w:rsidP="00EB53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contextualSpacing w:val="0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Must contain at least one special character such as ! @ # $ % &amp; *</w:t>
                      </w:r>
                    </w:p>
                    <w:p w14:paraId="7F6DB367" w14:textId="2E886F34" w:rsidR="006D081E" w:rsidRDefault="006D081E" w:rsidP="00EB53F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contextualSpacing w:val="0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Passwords cannot be reused.</w:t>
                      </w:r>
                    </w:p>
                    <w:p w14:paraId="6085F8F6" w14:textId="77777777" w:rsidR="00FF5C1B" w:rsidRPr="00EB53FB" w:rsidRDefault="00FF5C1B" w:rsidP="00EB53FB">
                      <w:pPr>
                        <w:pStyle w:val="ListParagraph"/>
                        <w:rPr>
                          <w:color w:val="323E4F" w:themeColor="text2" w:themeShade="BF"/>
                        </w:rPr>
                      </w:pPr>
                    </w:p>
                    <w:p w14:paraId="3DFDA145" w14:textId="538CF402" w:rsidR="00FF5C1B" w:rsidRDefault="00FF5C1B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76825" wp14:editId="31F307A5">
                <wp:simplePos x="0" y="0"/>
                <wp:positionH relativeFrom="column">
                  <wp:posOffset>352425</wp:posOffset>
                </wp:positionH>
                <wp:positionV relativeFrom="paragraph">
                  <wp:posOffset>1450975</wp:posOffset>
                </wp:positionV>
                <wp:extent cx="1790700" cy="381000"/>
                <wp:effectExtent l="190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CDC9E" id="Oval 28" o:spid="_x0000_s1026" style="position:absolute;margin-left:27.75pt;margin-top:114.25pt;width:141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1BAD8" wp14:editId="76FB641C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2638425" cy="224790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47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39AAD" id="Rectangle 33" o:spid="_x0000_s1026" style="position:absolute;margin-left:-.75pt;margin-top:2.4pt;width:207.75pt;height:1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2AD348F" wp14:editId="78D87C16">
            <wp:extent cx="2566918" cy="2162175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hange Password Link Screen Sh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257" cy="21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8011" w14:textId="0DD4C9CC" w:rsidR="00435785" w:rsidRDefault="00435785" w:rsidP="00435785">
      <w:pPr>
        <w:spacing w:after="0" w:line="240" w:lineRule="auto"/>
        <w:ind w:left="720"/>
      </w:pPr>
    </w:p>
    <w:p w14:paraId="6423BFAD" w14:textId="77777777" w:rsidR="00435785" w:rsidRDefault="00435785" w:rsidP="00EB53FB">
      <w:pPr>
        <w:spacing w:after="0" w:line="240" w:lineRule="auto"/>
      </w:pPr>
    </w:p>
    <w:p w14:paraId="05459DD0" w14:textId="52AA3FAC" w:rsidR="00D24845" w:rsidRDefault="00FE31A2" w:rsidP="00EB53FB">
      <w:pPr>
        <w:numPr>
          <w:ilvl w:val="0"/>
          <w:numId w:val="15"/>
        </w:numPr>
        <w:spacing w:after="120" w:line="240" w:lineRule="auto"/>
        <w:ind w:left="720"/>
      </w:pPr>
      <w:r>
        <w:t xml:space="preserve">Enter the </w:t>
      </w:r>
      <w:r w:rsidR="00D24845">
        <w:t xml:space="preserve">temporary </w:t>
      </w:r>
      <w:r>
        <w:t xml:space="preserve">password </w:t>
      </w:r>
      <w:r w:rsidR="00D24845">
        <w:t>(</w:t>
      </w:r>
      <w:r>
        <w:t>from the 2</w:t>
      </w:r>
      <w:r>
        <w:rPr>
          <w:vertAlign w:val="superscript"/>
        </w:rPr>
        <w:t>nd</w:t>
      </w:r>
      <w:r>
        <w:t xml:space="preserve"> e-mail</w:t>
      </w:r>
      <w:r w:rsidR="00D24845">
        <w:t>)</w:t>
      </w:r>
      <w:r>
        <w:t xml:space="preserve"> </w:t>
      </w:r>
      <w:r w:rsidR="00D24845">
        <w:t>as</w:t>
      </w:r>
      <w:r>
        <w:t xml:space="preserve"> the </w:t>
      </w:r>
      <w:r w:rsidR="00D24845">
        <w:t>*</w:t>
      </w:r>
      <w:r>
        <w:t>Current Password</w:t>
      </w:r>
      <w:r w:rsidR="00D24845">
        <w:t>.</w:t>
      </w:r>
      <w:r>
        <w:t xml:space="preserve"> </w:t>
      </w:r>
      <w:bookmarkStart w:id="3" w:name="_GoBack"/>
      <w:bookmarkEnd w:id="3"/>
    </w:p>
    <w:p w14:paraId="2CEC2B01" w14:textId="13945A6C" w:rsidR="00D24845" w:rsidRDefault="003106D4" w:rsidP="00EB53FB">
      <w:pPr>
        <w:numPr>
          <w:ilvl w:val="0"/>
          <w:numId w:val="15"/>
        </w:numPr>
        <w:spacing w:line="240" w:lineRule="auto"/>
        <w:ind w:left="720"/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0E6B1750" wp14:editId="008454C5">
            <wp:simplePos x="0" y="0"/>
            <wp:positionH relativeFrom="column">
              <wp:posOffset>771525</wp:posOffset>
            </wp:positionH>
            <wp:positionV relativeFrom="paragraph">
              <wp:posOffset>191135</wp:posOffset>
            </wp:positionV>
            <wp:extent cx="1150620" cy="25717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hange Password Butt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845">
        <w:t>E</w:t>
      </w:r>
      <w:r w:rsidR="00FE31A2">
        <w:t xml:space="preserve">nter and confirm a </w:t>
      </w:r>
      <w:r w:rsidR="00D24845">
        <w:t>new</w:t>
      </w:r>
      <w:r w:rsidR="00FE31A2">
        <w:t xml:space="preserve"> secret password </w:t>
      </w:r>
      <w:r w:rsidR="00D24845">
        <w:t xml:space="preserve">of your choosing. </w:t>
      </w:r>
    </w:p>
    <w:p w14:paraId="20EDD548" w14:textId="0372C64E" w:rsidR="00FE31A2" w:rsidRDefault="00D24845" w:rsidP="00EB53FB">
      <w:pPr>
        <w:numPr>
          <w:ilvl w:val="0"/>
          <w:numId w:val="15"/>
        </w:numPr>
        <w:spacing w:after="120" w:line="240" w:lineRule="auto"/>
        <w:ind w:left="720"/>
      </w:pPr>
      <w:r>
        <w:t xml:space="preserve">Click </w:t>
      </w:r>
      <w:r w:rsidR="00FE31A2">
        <w:t xml:space="preserve"> button</w:t>
      </w:r>
      <w:r>
        <w:t>.</w:t>
      </w:r>
    </w:p>
    <w:p w14:paraId="389F353E" w14:textId="415F9A6C" w:rsidR="00435785" w:rsidRPr="00EB53FB" w:rsidRDefault="00CD77D7" w:rsidP="00EB53FB">
      <w:pPr>
        <w:pStyle w:val="Caption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24F83">
        <w:rPr>
          <w:sz w:val="24"/>
          <w:szCs w:val="24"/>
        </w:rPr>
        <w:t>Change Password</w:t>
      </w:r>
      <w:r>
        <w:rPr>
          <w:sz w:val="24"/>
          <w:szCs w:val="24"/>
        </w:rPr>
        <w:t xml:space="preserve"> Screen</w:t>
      </w:r>
    </w:p>
    <w:p w14:paraId="307384B9" w14:textId="150E616E" w:rsidR="002E4EDB" w:rsidRDefault="00404D46" w:rsidP="00EB53FB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093DB" wp14:editId="50704126">
                <wp:simplePos x="0" y="0"/>
                <wp:positionH relativeFrom="column">
                  <wp:posOffset>828675</wp:posOffset>
                </wp:positionH>
                <wp:positionV relativeFrom="paragraph">
                  <wp:posOffset>2139950</wp:posOffset>
                </wp:positionV>
                <wp:extent cx="1181100" cy="342900"/>
                <wp:effectExtent l="19050" t="1905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61794" id="Oval 34" o:spid="_x0000_s1026" style="position:absolute;margin-left:65.25pt;margin-top:168.5pt;width:9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" filled="f" strokecolor="#c00000" strokeweight="2.25pt">
                <v:stroke joinstyle="miter"/>
              </v:oval>
            </w:pict>
          </mc:Fallback>
        </mc:AlternateContent>
      </w:r>
      <w:r w:rsidR="00FE31A2">
        <w:rPr>
          <w:noProof/>
        </w:rPr>
        <w:drawing>
          <wp:inline distT="0" distB="0" distL="0" distR="0" wp14:anchorId="5E6810C8" wp14:editId="3401525C">
            <wp:extent cx="4752975" cy="2586073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68" cy="26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6AAA" w14:textId="63BC78B9" w:rsidR="00FE31A2" w:rsidRPr="00EB53FB" w:rsidRDefault="009E58DC" w:rsidP="00EB53FB">
      <w:pPr>
        <w:spacing w:after="120" w:line="240" w:lineRule="auto"/>
        <w:ind w:left="720" w:hanging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53CD8F" wp14:editId="13DB881C">
                <wp:simplePos x="0" y="0"/>
                <wp:positionH relativeFrom="margin">
                  <wp:posOffset>190500</wp:posOffset>
                </wp:positionH>
                <wp:positionV relativeFrom="paragraph">
                  <wp:posOffset>7620</wp:posOffset>
                </wp:positionV>
                <wp:extent cx="439102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70686" id="Rectangle 24" o:spid="_x0000_s1026" style="position:absolute;margin-left:15pt;margin-top:.6pt;width:345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" filled="f" strokecolor="#548235" strokeweight="1.5pt">
                <w10:wrap anchorx="margin"/>
              </v:rect>
            </w:pict>
          </mc:Fallback>
        </mc:AlternateContent>
      </w:r>
      <w:r w:rsidR="007A335E">
        <w:rPr>
          <w:b/>
        </w:rPr>
        <w:t xml:space="preserve">HINT: </w:t>
      </w:r>
      <w:r w:rsidR="007A335E" w:rsidRPr="00EB53FB">
        <w:t>You will receive a message that your password has saved successfully.</w:t>
      </w:r>
      <w:r w:rsidR="003106D4">
        <w:rPr>
          <w:b/>
        </w:rPr>
        <w:t xml:space="preserve"> </w:t>
      </w:r>
    </w:p>
    <w:p w14:paraId="173DD23A" w14:textId="69D26F6A" w:rsidR="00FE31A2" w:rsidRDefault="00896346" w:rsidP="00EB53FB">
      <w:pPr>
        <w:numPr>
          <w:ilvl w:val="0"/>
          <w:numId w:val="15"/>
        </w:numPr>
        <w:spacing w:before="240" w:after="0" w:line="240" w:lineRule="auto"/>
        <w:ind w:left="720"/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2D8348F8" wp14:editId="249A795B">
            <wp:simplePos x="0" y="0"/>
            <wp:positionH relativeFrom="column">
              <wp:posOffset>752475</wp:posOffset>
            </wp:positionH>
            <wp:positionV relativeFrom="paragraph">
              <wp:posOffset>38100</wp:posOffset>
            </wp:positionV>
            <wp:extent cx="619125" cy="20002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K Butt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35E">
        <w:t xml:space="preserve">Click </w:t>
      </w:r>
    </w:p>
    <w:p w14:paraId="5F41E89C" w14:textId="77777777" w:rsidR="00EC0652" w:rsidRDefault="00EC0652" w:rsidP="00FE31A2">
      <w:pPr>
        <w:ind w:left="720"/>
      </w:pPr>
    </w:p>
    <w:bookmarkStart w:id="4" w:name="_Toc453856285"/>
    <w:p w14:paraId="7E858BA6" w14:textId="407716C4" w:rsidR="00EC0652" w:rsidRDefault="00896346" w:rsidP="00EB53FB">
      <w:pPr>
        <w:pStyle w:val="Heading1"/>
        <w:numPr>
          <w:ilvl w:val="0"/>
          <w:numId w:val="2"/>
        </w:numPr>
        <w:spacing w:after="240" w:line="240" w:lineRule="auto"/>
        <w:ind w:left="4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6E355D" wp14:editId="2C105DE7">
                <wp:simplePos x="0" y="0"/>
                <wp:positionH relativeFrom="column">
                  <wp:posOffset>180975</wp:posOffset>
                </wp:positionH>
                <wp:positionV relativeFrom="paragraph">
                  <wp:posOffset>371475</wp:posOffset>
                </wp:positionV>
                <wp:extent cx="423862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1063" id="Rectangle 29" o:spid="_x0000_s1026" style="position:absolute;margin-left:14.25pt;margin-top:29.25pt;width:333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" filled="f" strokecolor="#548235" strokeweight="1.5pt"/>
            </w:pict>
          </mc:Fallback>
        </mc:AlternateContent>
      </w:r>
      <w:r w:rsidR="00EC0652">
        <w:t>Setting up a Password Hint</w:t>
      </w:r>
      <w:bookmarkEnd w:id="4"/>
    </w:p>
    <w:p w14:paraId="3C078C08" w14:textId="31E1DA0E" w:rsidR="008A394B" w:rsidRDefault="00EB0641" w:rsidP="00EB53FB">
      <w:pPr>
        <w:spacing w:after="120" w:line="240" w:lineRule="auto"/>
        <w:ind w:left="900" w:hanging="540"/>
      </w:pPr>
      <w:r>
        <w:rPr>
          <w:b/>
        </w:rPr>
        <w:t xml:space="preserve">HINT: </w:t>
      </w:r>
      <w:r w:rsidR="008A394B">
        <w:rPr>
          <w:b/>
        </w:rPr>
        <w:t xml:space="preserve"> </w:t>
      </w:r>
      <w:r w:rsidRPr="00EB53FB">
        <w:t xml:space="preserve">Setting up a Password Hint </w:t>
      </w:r>
      <w:r w:rsidR="008A394B">
        <w:t xml:space="preserve">helps if you ever forget your Password. </w:t>
      </w:r>
    </w:p>
    <w:p w14:paraId="0A1CCD3F" w14:textId="51966C02" w:rsidR="00EB0641" w:rsidRDefault="00896346" w:rsidP="00EB53FB">
      <w:pPr>
        <w:spacing w:before="240" w:after="240" w:line="240" w:lineRule="auto"/>
        <w:ind w:left="994" w:hanging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44E172" wp14:editId="5688E164">
                <wp:simplePos x="0" y="0"/>
                <wp:positionH relativeFrom="column">
                  <wp:posOffset>180974</wp:posOffset>
                </wp:positionH>
                <wp:positionV relativeFrom="paragraph">
                  <wp:posOffset>86360</wp:posOffset>
                </wp:positionV>
                <wp:extent cx="5648325" cy="3429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E8C10" id="Rectangle 30" o:spid="_x0000_s1026" style="position:absolute;margin-left:14.25pt;margin-top:6.8pt;width:444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" filled="f" strokecolor="#548235" strokeweight="1.5pt"/>
            </w:pict>
          </mc:Fallback>
        </mc:AlternateContent>
      </w:r>
      <w:r w:rsidR="008A394B" w:rsidRPr="00EB53FB">
        <w:rPr>
          <w:b/>
        </w:rPr>
        <w:t>HINT:</w:t>
      </w:r>
      <w:r w:rsidR="008A394B">
        <w:t xml:space="preserve">  Once you set up a Password Hint, then you can click on I Forgot/Change My Password from the CAPPS login page.</w:t>
      </w:r>
      <w:r w:rsidRPr="00896346">
        <w:rPr>
          <w:noProof/>
        </w:rPr>
        <w:t xml:space="preserve"> </w:t>
      </w:r>
    </w:p>
    <w:p w14:paraId="3108F108" w14:textId="79B266D1" w:rsidR="00EC0652" w:rsidRDefault="00CD77D7" w:rsidP="00EB53FB">
      <w:pPr>
        <w:numPr>
          <w:ilvl w:val="0"/>
          <w:numId w:val="18"/>
        </w:numPr>
        <w:spacing w:after="12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6C29E" wp14:editId="57114162">
                <wp:simplePos x="0" y="0"/>
                <wp:positionH relativeFrom="column">
                  <wp:posOffset>1504950</wp:posOffset>
                </wp:positionH>
                <wp:positionV relativeFrom="paragraph">
                  <wp:posOffset>335915</wp:posOffset>
                </wp:positionV>
                <wp:extent cx="2809875" cy="2954655"/>
                <wp:effectExtent l="19050" t="19050" r="28575" b="171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95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0C51" id="Rectangle 42" o:spid="_x0000_s1026" style="position:absolute;margin-left:118.5pt;margin-top:26.45pt;width:221.25pt;height:2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" filled="f" strokecolor="black [3213]" strokeweight="2.25pt"/>
            </w:pict>
          </mc:Fallback>
        </mc:AlternateContent>
      </w:r>
      <w:r w:rsidR="00F711CA">
        <w:t xml:space="preserve">Select </w:t>
      </w:r>
      <w:r w:rsidR="00F711CA">
        <w:rPr>
          <w:noProof/>
        </w:rPr>
        <w:drawing>
          <wp:inline distT="0" distB="0" distL="0" distR="0" wp14:anchorId="6BF0516F" wp14:editId="03BA4CD8">
            <wp:extent cx="695325" cy="200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1CA">
        <w:t xml:space="preserve"> and then </w:t>
      </w:r>
      <w:r w:rsidR="00F711CA">
        <w:rPr>
          <w:noProof/>
        </w:rPr>
        <w:drawing>
          <wp:inline distT="0" distB="0" distL="0" distR="0" wp14:anchorId="3C9674E5" wp14:editId="08DD9130">
            <wp:extent cx="1609725" cy="219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066F1" w14:textId="0692CA1D" w:rsidR="00F711CA" w:rsidRDefault="00CD77D7" w:rsidP="00EB53FB">
      <w:pPr>
        <w:spacing w:after="0" w:line="240" w:lineRule="auto"/>
        <w:ind w:left="1440" w:hanging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59E24" wp14:editId="66A5560C">
                <wp:simplePos x="0" y="0"/>
                <wp:positionH relativeFrom="column">
                  <wp:posOffset>2095500</wp:posOffset>
                </wp:positionH>
                <wp:positionV relativeFrom="page">
                  <wp:posOffset>4276090</wp:posOffset>
                </wp:positionV>
                <wp:extent cx="1914525" cy="1238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2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2BA3" id="Rectangle 43" o:spid="_x0000_s1026" style="position:absolute;margin-left:165pt;margin-top:336.7pt;width:150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" fillcolor="yellow" strokecolor="black [3213]" strokeweight="1pt">
                <v:fill opacity="21074f"/>
                <w10:wrap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3C56533" wp14:editId="324A9A84">
            <wp:extent cx="2724150" cy="2945626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aintain Password Hint Navigati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62" cy="29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34A6" w14:textId="77777777" w:rsidR="00F711CA" w:rsidRDefault="00F711CA" w:rsidP="00EC0652">
      <w:pPr>
        <w:spacing w:after="0" w:line="240" w:lineRule="auto"/>
        <w:ind w:left="1440"/>
      </w:pPr>
    </w:p>
    <w:p w14:paraId="70406D3C" w14:textId="3FD34531" w:rsidR="00FE31A2" w:rsidRDefault="00FE31A2" w:rsidP="00EB53FB">
      <w:pPr>
        <w:numPr>
          <w:ilvl w:val="0"/>
          <w:numId w:val="18"/>
        </w:numPr>
        <w:spacing w:line="240" w:lineRule="auto"/>
        <w:ind w:left="720"/>
      </w:pPr>
      <w:r>
        <w:t xml:space="preserve">Click </w:t>
      </w:r>
      <w:r w:rsidR="00F47A95">
        <w:t xml:space="preserve">the </w:t>
      </w:r>
      <w:r w:rsidR="003B1850">
        <w:rPr>
          <w:b/>
        </w:rPr>
        <w:t xml:space="preserve">Question </w:t>
      </w:r>
      <w:r w:rsidR="00F47A95">
        <w:t>drop</w:t>
      </w:r>
      <w:r>
        <w:t xml:space="preserve">down arrow </w:t>
      </w:r>
      <w:r w:rsidR="003B1850">
        <w:t>to choose</w:t>
      </w:r>
      <w:r>
        <w:t xml:space="preserve"> a question for the forgot password function:</w:t>
      </w:r>
    </w:p>
    <w:p w14:paraId="68CB9262" w14:textId="01B50DA9" w:rsidR="00917DF3" w:rsidRPr="00EB53FB" w:rsidRDefault="00975151" w:rsidP="00EB53FB">
      <w:pPr>
        <w:pStyle w:val="Caption"/>
        <w:spacing w:after="4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Set Up Password Hint</w:t>
      </w:r>
    </w:p>
    <w:p w14:paraId="3903CCD2" w14:textId="21896B1C" w:rsidR="00FE31A2" w:rsidRDefault="00975151" w:rsidP="00EB53FB">
      <w:pPr>
        <w:jc w:val="center"/>
      </w:pPr>
      <w:r w:rsidRPr="00EB53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430E3" wp14:editId="4C636740">
                <wp:simplePos x="0" y="0"/>
                <wp:positionH relativeFrom="column">
                  <wp:posOffset>1047750</wp:posOffset>
                </wp:positionH>
                <wp:positionV relativeFrom="paragraph">
                  <wp:posOffset>2540</wp:posOffset>
                </wp:positionV>
                <wp:extent cx="3771900" cy="195262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52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BCE3" id="Rectangle 48" o:spid="_x0000_s1026" style="position:absolute;margin-left:82.5pt;margin-top:.2pt;width:297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" filled="f" strokecolor="black [3213]" strokeweight="2.25pt"/>
            </w:pict>
          </mc:Fallback>
        </mc:AlternateContent>
      </w:r>
      <w:r w:rsidR="008963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40C5C" wp14:editId="5AB61B0A">
                <wp:simplePos x="0" y="0"/>
                <wp:positionH relativeFrom="column">
                  <wp:posOffset>4219575</wp:posOffset>
                </wp:positionH>
                <wp:positionV relativeFrom="paragraph">
                  <wp:posOffset>634365</wp:posOffset>
                </wp:positionV>
                <wp:extent cx="276225" cy="219075"/>
                <wp:effectExtent l="19050" t="1905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6880D" id="Oval 49" o:spid="_x0000_s1026" style="position:absolute;margin-left:332.25pt;margin-top:49.95pt;width:21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" filled="f" strokecolor="#c00000" strokeweight="2.25pt">
                <v:stroke joinstyle="miter"/>
              </v:oval>
            </w:pict>
          </mc:Fallback>
        </mc:AlternateContent>
      </w:r>
      <w:r w:rsidR="000262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835C3" wp14:editId="725770BE">
                <wp:simplePos x="0" y="0"/>
                <wp:positionH relativeFrom="column">
                  <wp:posOffset>1019175</wp:posOffset>
                </wp:positionH>
                <wp:positionV relativeFrom="paragraph">
                  <wp:posOffset>1653540</wp:posOffset>
                </wp:positionV>
                <wp:extent cx="695325" cy="266700"/>
                <wp:effectExtent l="19050" t="1905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B14E1" id="Oval 53" o:spid="_x0000_s1026" style="position:absolute;margin-left:80.25pt;margin-top:130.2pt;width:54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" filled="f" strokecolor="#c00000" strokeweight="2.25pt">
                <v:stroke joinstyle="miter"/>
              </v:oval>
            </w:pict>
          </mc:Fallback>
        </mc:AlternateContent>
      </w:r>
      <w:r w:rsidR="003B1850">
        <w:rPr>
          <w:noProof/>
        </w:rPr>
        <w:drawing>
          <wp:inline distT="0" distB="0" distL="0" distR="0" wp14:anchorId="4A82A798" wp14:editId="2EA2F043">
            <wp:extent cx="3733800" cy="194487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assword Hints Screen Shot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91" cy="19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66EF" w14:textId="28AE72A4" w:rsidR="00FE31A2" w:rsidRDefault="00FE31A2" w:rsidP="00EB53FB">
      <w:pPr>
        <w:numPr>
          <w:ilvl w:val="0"/>
          <w:numId w:val="18"/>
        </w:numPr>
        <w:spacing w:after="0" w:line="240" w:lineRule="auto"/>
        <w:ind w:left="720"/>
      </w:pPr>
      <w:r>
        <w:t xml:space="preserve">Enter a </w:t>
      </w:r>
      <w:r w:rsidR="003B1850" w:rsidRPr="00EB53FB">
        <w:rPr>
          <w:b/>
        </w:rPr>
        <w:t>Response</w:t>
      </w:r>
      <w:r w:rsidR="003B1850">
        <w:t xml:space="preserve"> </w:t>
      </w:r>
      <w:r>
        <w:t>that only you will know.</w:t>
      </w:r>
    </w:p>
    <w:p w14:paraId="6909251C" w14:textId="5E699B06" w:rsidR="00EC0652" w:rsidRDefault="001B3A82" w:rsidP="00EB53FB">
      <w:pPr>
        <w:numPr>
          <w:ilvl w:val="0"/>
          <w:numId w:val="18"/>
        </w:numPr>
        <w:spacing w:before="120" w:after="120" w:line="240" w:lineRule="auto"/>
        <w:ind w:left="72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B1BBBFC" wp14:editId="641B110A">
            <wp:simplePos x="0" y="0"/>
            <wp:positionH relativeFrom="column">
              <wp:posOffset>762000</wp:posOffset>
            </wp:positionH>
            <wp:positionV relativeFrom="paragraph">
              <wp:posOffset>24765</wp:posOffset>
            </wp:positionV>
            <wp:extent cx="504825" cy="21907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ave Butto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Click </w:t>
      </w:r>
    </w:p>
    <w:p w14:paraId="4D80C8AC" w14:textId="08A71102" w:rsidR="00055053" w:rsidRDefault="00896346" w:rsidP="00EB53FB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472DF" wp14:editId="192B5B3F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5514975" cy="381000"/>
                <wp:effectExtent l="0" t="0" r="28575" b="19050"/>
                <wp:wrapNone/>
                <wp:docPr id="52" name="Snip Diagonal Corner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81000"/>
                        </a:xfrm>
                        <a:prstGeom prst="snip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8D5C" id="Snip Diagonal Corner Rectangle 52" o:spid="_x0000_s1026" style="position:absolute;margin-left:17.25pt;margin-top:3.55pt;width:434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4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" path="m,l5451474,r63501,63501l5514975,381000r,l63501,381000,,317499,,xe" filled="f" strokecolor="black [3213]" strokeweight="1pt">
                <v:stroke joinstyle="miter"/>
                <v:path arrowok="t" o:connecttype="custom" o:connectlocs="0,0;5451474,0;5514975,63501;5514975,381000;5514975,381000;63501,381000;0,317499;0,0" o:connectangles="0,0,0,0,0,0,0,0"/>
              </v:shape>
            </w:pict>
          </mc:Fallback>
        </mc:AlternateContent>
      </w:r>
      <w:r w:rsidR="00041D3C" w:rsidRPr="0067579C">
        <w:t>Congratulations! You have successfully logged into CAPPS, changed your Password and set up a Password Hint.</w:t>
      </w:r>
      <w:r w:rsidR="00041D3C" w:rsidRPr="00EB53FB">
        <w:t xml:space="preserve"> Now you’re ready to use CAPPS!</w:t>
      </w:r>
    </w:p>
    <w:sectPr w:rsidR="00055053" w:rsidSect="00435785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62B4" w14:textId="77777777" w:rsidR="00CC08DF" w:rsidRDefault="00CC08DF" w:rsidP="00CC08DF">
      <w:pPr>
        <w:spacing w:after="0" w:line="240" w:lineRule="auto"/>
      </w:pPr>
      <w:r>
        <w:separator/>
      </w:r>
    </w:p>
  </w:endnote>
  <w:endnote w:type="continuationSeparator" w:id="0">
    <w:p w14:paraId="506C8C63" w14:textId="77777777" w:rsidR="00CC08DF" w:rsidRDefault="00CC08DF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803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7FDFF2" w14:textId="7BF13975" w:rsidR="00CC08DF" w:rsidRDefault="00CC08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81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EB070B" w14:textId="77777777" w:rsidR="00CC08DF" w:rsidRDefault="00CC0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0E0BF" w14:textId="77777777" w:rsidR="00CC08DF" w:rsidRDefault="00CC08DF" w:rsidP="00CC08DF">
      <w:pPr>
        <w:spacing w:after="0" w:line="240" w:lineRule="auto"/>
      </w:pPr>
      <w:r>
        <w:separator/>
      </w:r>
    </w:p>
  </w:footnote>
  <w:footnote w:type="continuationSeparator" w:id="0">
    <w:p w14:paraId="38C085AE" w14:textId="77777777" w:rsidR="00CC08DF" w:rsidRDefault="00CC08DF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E35"/>
    <w:multiLevelType w:val="hybridMultilevel"/>
    <w:tmpl w:val="2B140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825EF"/>
    <w:multiLevelType w:val="hybridMultilevel"/>
    <w:tmpl w:val="003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2E6E"/>
    <w:multiLevelType w:val="hybridMultilevel"/>
    <w:tmpl w:val="373C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C5C"/>
    <w:multiLevelType w:val="hybridMultilevel"/>
    <w:tmpl w:val="96269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90FE3"/>
    <w:multiLevelType w:val="hybridMultilevel"/>
    <w:tmpl w:val="64C43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02"/>
    <w:multiLevelType w:val="hybridMultilevel"/>
    <w:tmpl w:val="CF10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97A"/>
    <w:multiLevelType w:val="hybridMultilevel"/>
    <w:tmpl w:val="69428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E53EA5"/>
    <w:multiLevelType w:val="hybridMultilevel"/>
    <w:tmpl w:val="B058A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4D5C48B6">
      <w:numFmt w:val="bullet"/>
      <w:lvlText w:val="•"/>
      <w:lvlJc w:val="left"/>
      <w:pPr>
        <w:ind w:left="3240" w:hanging="72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A2DEE"/>
    <w:multiLevelType w:val="hybridMultilevel"/>
    <w:tmpl w:val="5C5C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74C"/>
    <w:multiLevelType w:val="hybridMultilevel"/>
    <w:tmpl w:val="419ED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CA6100"/>
    <w:multiLevelType w:val="hybridMultilevel"/>
    <w:tmpl w:val="2560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6A9F"/>
    <w:multiLevelType w:val="hybridMultilevel"/>
    <w:tmpl w:val="AA04E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60CEF"/>
    <w:multiLevelType w:val="hybridMultilevel"/>
    <w:tmpl w:val="DF543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0F556E"/>
    <w:multiLevelType w:val="hybridMultilevel"/>
    <w:tmpl w:val="6FB4E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6090D"/>
    <w:multiLevelType w:val="hybridMultilevel"/>
    <w:tmpl w:val="133663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B778D"/>
    <w:multiLevelType w:val="hybridMultilevel"/>
    <w:tmpl w:val="E852271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EC27ADB"/>
    <w:multiLevelType w:val="hybridMultilevel"/>
    <w:tmpl w:val="90E049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8C783B"/>
    <w:multiLevelType w:val="hybridMultilevel"/>
    <w:tmpl w:val="4CFE193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A4D6362"/>
    <w:multiLevelType w:val="hybridMultilevel"/>
    <w:tmpl w:val="FC52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5405F"/>
    <w:multiLevelType w:val="hybridMultilevel"/>
    <w:tmpl w:val="86F6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C4D8A"/>
    <w:multiLevelType w:val="hybridMultilevel"/>
    <w:tmpl w:val="F486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069DB"/>
    <w:multiLevelType w:val="hybridMultilevel"/>
    <w:tmpl w:val="A2784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8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21"/>
  </w:num>
  <w:num w:numId="14">
    <w:abstractNumId w:val="5"/>
  </w:num>
  <w:num w:numId="15">
    <w:abstractNumId w:val="15"/>
  </w:num>
  <w:num w:numId="16">
    <w:abstractNumId w:val="20"/>
  </w:num>
  <w:num w:numId="17">
    <w:abstractNumId w:val="6"/>
  </w:num>
  <w:num w:numId="18">
    <w:abstractNumId w:val="3"/>
  </w:num>
  <w:num w:numId="19">
    <w:abstractNumId w:val="1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3"/>
    <w:rsid w:val="0001115F"/>
    <w:rsid w:val="000262A3"/>
    <w:rsid w:val="00035421"/>
    <w:rsid w:val="00041D3C"/>
    <w:rsid w:val="000527C1"/>
    <w:rsid w:val="00055053"/>
    <w:rsid w:val="000F27A5"/>
    <w:rsid w:val="00110B8B"/>
    <w:rsid w:val="00113554"/>
    <w:rsid w:val="00123C86"/>
    <w:rsid w:val="001439AE"/>
    <w:rsid w:val="0016393B"/>
    <w:rsid w:val="001B3A82"/>
    <w:rsid w:val="00230905"/>
    <w:rsid w:val="002353DB"/>
    <w:rsid w:val="0024166B"/>
    <w:rsid w:val="002D78A0"/>
    <w:rsid w:val="002E4EDB"/>
    <w:rsid w:val="003106D4"/>
    <w:rsid w:val="00393663"/>
    <w:rsid w:val="00394D1B"/>
    <w:rsid w:val="003B1850"/>
    <w:rsid w:val="003B5428"/>
    <w:rsid w:val="003D5F51"/>
    <w:rsid w:val="003F315F"/>
    <w:rsid w:val="00404D46"/>
    <w:rsid w:val="00435785"/>
    <w:rsid w:val="00482675"/>
    <w:rsid w:val="004A5394"/>
    <w:rsid w:val="004C4C29"/>
    <w:rsid w:val="004E2DC7"/>
    <w:rsid w:val="00557699"/>
    <w:rsid w:val="00560063"/>
    <w:rsid w:val="00580C18"/>
    <w:rsid w:val="00594391"/>
    <w:rsid w:val="00595607"/>
    <w:rsid w:val="005B7E83"/>
    <w:rsid w:val="00600097"/>
    <w:rsid w:val="0060715E"/>
    <w:rsid w:val="00607E28"/>
    <w:rsid w:val="00637665"/>
    <w:rsid w:val="0067579C"/>
    <w:rsid w:val="006831D0"/>
    <w:rsid w:val="006A321E"/>
    <w:rsid w:val="006B7259"/>
    <w:rsid w:val="006D081E"/>
    <w:rsid w:val="006E0922"/>
    <w:rsid w:val="007A335E"/>
    <w:rsid w:val="00895896"/>
    <w:rsid w:val="00896346"/>
    <w:rsid w:val="008A394B"/>
    <w:rsid w:val="00917DF3"/>
    <w:rsid w:val="00932A49"/>
    <w:rsid w:val="00975151"/>
    <w:rsid w:val="00985501"/>
    <w:rsid w:val="0099430D"/>
    <w:rsid w:val="009D7045"/>
    <w:rsid w:val="009E58DC"/>
    <w:rsid w:val="00A664C8"/>
    <w:rsid w:val="00AF492E"/>
    <w:rsid w:val="00B122BA"/>
    <w:rsid w:val="00B2339F"/>
    <w:rsid w:val="00C0286C"/>
    <w:rsid w:val="00C605ED"/>
    <w:rsid w:val="00C93494"/>
    <w:rsid w:val="00CC08DF"/>
    <w:rsid w:val="00CD77D7"/>
    <w:rsid w:val="00D17183"/>
    <w:rsid w:val="00D24845"/>
    <w:rsid w:val="00D24F83"/>
    <w:rsid w:val="00DA3FD1"/>
    <w:rsid w:val="00E0279E"/>
    <w:rsid w:val="00E23F98"/>
    <w:rsid w:val="00E8559B"/>
    <w:rsid w:val="00EA054C"/>
    <w:rsid w:val="00EB0641"/>
    <w:rsid w:val="00EB53FB"/>
    <w:rsid w:val="00EC0652"/>
    <w:rsid w:val="00F42F03"/>
    <w:rsid w:val="00F47A95"/>
    <w:rsid w:val="00F711CA"/>
    <w:rsid w:val="00FA7F57"/>
    <w:rsid w:val="00FD0C41"/>
    <w:rsid w:val="00FD183E"/>
    <w:rsid w:val="00FD22C8"/>
    <w:rsid w:val="00FE31A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C884"/>
  <w15:chartTrackingRefBased/>
  <w15:docId w15:val="{D228FE2A-3390-43C2-A417-FEB7E69B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4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34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3494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123C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A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A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4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F5C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5C1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C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F"/>
  </w:style>
  <w:style w:type="paragraph" w:styleId="Footer">
    <w:name w:val="footer"/>
    <w:basedOn w:val="Normal"/>
    <w:link w:val="FooterChar"/>
    <w:uiPriority w:val="99"/>
    <w:unhideWhenUsed/>
    <w:rsid w:val="00CC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entprtlprd.cpa.texas.gov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8BF5-0C84-42C5-9D05-3FE48163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madrian</dc:creator>
  <cp:keywords/>
  <dc:description/>
  <cp:lastModifiedBy>Becky Taylor</cp:lastModifiedBy>
  <cp:revision>23</cp:revision>
  <cp:lastPrinted>2016-06-22T20:59:00Z</cp:lastPrinted>
  <dcterms:created xsi:type="dcterms:W3CDTF">2016-06-16T21:04:00Z</dcterms:created>
  <dcterms:modified xsi:type="dcterms:W3CDTF">2016-06-23T14:23:00Z</dcterms:modified>
</cp:coreProperties>
</file>