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39E35" w14:textId="5A47FA79" w:rsidR="00847C58" w:rsidRPr="00847C58" w:rsidRDefault="00847C58" w:rsidP="00847C58">
      <w:pPr>
        <w:spacing w:after="120" w:line="240" w:lineRule="auto"/>
        <w:jc w:val="center"/>
        <w:rPr>
          <w:sz w:val="30"/>
          <w:szCs w:val="30"/>
        </w:rPr>
      </w:pPr>
      <w:bookmarkStart w:id="0" w:name="_Toc453851985"/>
      <w:r w:rsidRPr="00847C58">
        <w:rPr>
          <w:b/>
          <w:sz w:val="30"/>
          <w:szCs w:val="30"/>
        </w:rPr>
        <w:t>CAPPS Employee Training</w:t>
      </w:r>
    </w:p>
    <w:p w14:paraId="4D80C898" w14:textId="31D08E9A" w:rsidR="00C93494" w:rsidRDefault="00C93494" w:rsidP="00847C58">
      <w:pPr>
        <w:pStyle w:val="Heading1"/>
        <w:numPr>
          <w:ilvl w:val="0"/>
          <w:numId w:val="2"/>
        </w:numPr>
        <w:spacing w:before="0" w:after="160" w:line="240" w:lineRule="auto"/>
      </w:pPr>
      <w:r>
        <w:t xml:space="preserve">Log into CAPPS </w:t>
      </w:r>
      <w:bookmarkEnd w:id="0"/>
    </w:p>
    <w:p w14:paraId="63B68E32" w14:textId="424BE116" w:rsidR="00782796" w:rsidRDefault="001E2AD3" w:rsidP="0060715E">
      <w:pPr>
        <w:pStyle w:val="ListParagraph"/>
        <w:numPr>
          <w:ilvl w:val="0"/>
          <w:numId w:val="8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2BA316D" wp14:editId="7663B600">
                <wp:simplePos x="0" y="0"/>
                <wp:positionH relativeFrom="column">
                  <wp:posOffset>200025</wp:posOffset>
                </wp:positionH>
                <wp:positionV relativeFrom="paragraph">
                  <wp:posOffset>285750</wp:posOffset>
                </wp:positionV>
                <wp:extent cx="435292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03A27" id="Rectangle 11" o:spid="_x0000_s1026" style="position:absolute;margin-left:15.75pt;margin-top:22.5pt;width:342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" filled="f" strokecolor="#538135 [2409]" strokeweight="1.5pt"/>
            </w:pict>
          </mc:Fallback>
        </mc:AlternateContent>
      </w:r>
      <w:r w:rsidR="00226FAD">
        <w:t>Enter the URL</w:t>
      </w:r>
      <w:r w:rsidR="00C93494">
        <w:t xml:space="preserve"> </w:t>
      </w:r>
      <w:hyperlink r:id="rId8" w:history="1">
        <w:r w:rsidR="00C93494" w:rsidRPr="00861CCA">
          <w:rPr>
            <w:rStyle w:val="Hyperlink"/>
          </w:rPr>
          <w:t>https://entprtlprd.cpa.texas.gov/</w:t>
        </w:r>
      </w:hyperlink>
      <w:r w:rsidR="00C93494">
        <w:t xml:space="preserve"> </w:t>
      </w:r>
      <w:r w:rsidR="00226FAD">
        <w:t>in a browser window</w:t>
      </w:r>
      <w:r w:rsidR="00C93494">
        <w:t xml:space="preserve">. </w:t>
      </w:r>
    </w:p>
    <w:p w14:paraId="59D0BE3F" w14:textId="68A85312" w:rsidR="00782796" w:rsidRPr="002A7D79" w:rsidRDefault="00782796" w:rsidP="002A7D79">
      <w:pPr>
        <w:ind w:left="360"/>
        <w:rPr>
          <w:b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48C418AB" wp14:editId="4D52E567">
            <wp:simplePos x="0" y="0"/>
            <wp:positionH relativeFrom="column">
              <wp:posOffset>752475</wp:posOffset>
            </wp:positionH>
            <wp:positionV relativeFrom="paragraph">
              <wp:posOffset>210185</wp:posOffset>
            </wp:positionV>
            <wp:extent cx="628650" cy="2857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HINT:  </w:t>
      </w:r>
      <w:r w:rsidRPr="002A7D79">
        <w:t>You can add this web address to your Favorites for easy access later.</w:t>
      </w:r>
    </w:p>
    <w:p w14:paraId="7D1366D9" w14:textId="5441CC39" w:rsidR="00782796" w:rsidRDefault="00782796" w:rsidP="0060715E">
      <w:pPr>
        <w:pStyle w:val="ListParagraph"/>
        <w:numPr>
          <w:ilvl w:val="0"/>
          <w:numId w:val="8"/>
        </w:numPr>
      </w:pPr>
      <w:r>
        <w:t xml:space="preserve">Click </w:t>
      </w:r>
      <w:r>
        <w:tab/>
      </w:r>
      <w:r>
        <w:tab/>
        <w:t>on the Authorized Use Disclaimer page.</w:t>
      </w:r>
    </w:p>
    <w:p w14:paraId="4D80C899" w14:textId="546CDE52" w:rsidR="00C93494" w:rsidRDefault="006C49ED" w:rsidP="002A7D79">
      <w:pPr>
        <w:ind w:left="990" w:hanging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455445" wp14:editId="0202CF6D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5791200" cy="3619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619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1DEEE" id="Rectangle 13" o:spid="_x0000_s1026" style="position:absolute;margin-left:15.75pt;margin-top:.75pt;width:456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" filled="f" strokecolor="#548235" strokeweight="1.5pt"/>
            </w:pict>
          </mc:Fallback>
        </mc:AlternateContent>
      </w:r>
      <w:r w:rsidR="00782796">
        <w:rPr>
          <w:b/>
        </w:rPr>
        <w:t xml:space="preserve">HINT:  </w:t>
      </w:r>
      <w:r w:rsidR="00C93494">
        <w:t>You</w:t>
      </w:r>
      <w:r w:rsidR="00A31D52">
        <w:t xml:space="preserve"> should have received an</w:t>
      </w:r>
      <w:r w:rsidR="00C93494">
        <w:t xml:space="preserve"> email with a temporary password and instructions to reset. If you did not change your password, cont</w:t>
      </w:r>
      <w:r w:rsidR="006B7259">
        <w:t>act your Security Administrator</w:t>
      </w:r>
      <w:r w:rsidR="003D1401">
        <w:t xml:space="preserve"> at </w:t>
      </w:r>
      <w:r w:rsidR="00A31D52">
        <w:t>_______________</w:t>
      </w:r>
      <w:r w:rsidR="003D1401">
        <w:t>.</w:t>
      </w:r>
    </w:p>
    <w:p w14:paraId="67F17E33" w14:textId="0C4961B6" w:rsidR="003D1401" w:rsidRDefault="003D1401">
      <w:pPr>
        <w:pStyle w:val="ListParagraph"/>
        <w:numPr>
          <w:ilvl w:val="0"/>
          <w:numId w:val="8"/>
        </w:numPr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647B558F" wp14:editId="55180829">
            <wp:simplePos x="0" y="0"/>
            <wp:positionH relativeFrom="column">
              <wp:posOffset>771789</wp:posOffset>
            </wp:positionH>
            <wp:positionV relativeFrom="paragraph">
              <wp:posOffset>218440</wp:posOffset>
            </wp:positionV>
            <wp:extent cx="561975" cy="245225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gn In Button Screen Sho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4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Enter your User ID and Password.</w:t>
      </w:r>
    </w:p>
    <w:p w14:paraId="6401EE61" w14:textId="2BCA253B" w:rsidR="003D1401" w:rsidRDefault="003D1401" w:rsidP="003D1401">
      <w:pPr>
        <w:numPr>
          <w:ilvl w:val="0"/>
          <w:numId w:val="8"/>
        </w:numPr>
        <w:spacing w:before="160" w:after="0" w:line="240" w:lineRule="auto"/>
      </w:pPr>
      <w:r>
        <w:t xml:space="preserve">Click </w:t>
      </w:r>
    </w:p>
    <w:p w14:paraId="50937559" w14:textId="77777777" w:rsidR="006C49ED" w:rsidRPr="002A7D79" w:rsidRDefault="006C49ED" w:rsidP="002A7D79">
      <w:pPr>
        <w:spacing w:after="0" w:line="240" w:lineRule="auto"/>
        <w:ind w:left="720"/>
        <w:rPr>
          <w:sz w:val="16"/>
          <w:szCs w:val="16"/>
        </w:rPr>
      </w:pPr>
    </w:p>
    <w:p w14:paraId="4F2EA576" w14:textId="723FC61D" w:rsidR="006C49ED" w:rsidRPr="002A7D79" w:rsidRDefault="00A31D52" w:rsidP="00A31D52">
      <w:pPr>
        <w:pStyle w:val="Caption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6C49ED" w:rsidRPr="002A7D79">
        <w:rPr>
          <w:sz w:val="24"/>
          <w:szCs w:val="24"/>
        </w:rPr>
        <w:t>CAPPS Login Screen</w:t>
      </w:r>
    </w:p>
    <w:p w14:paraId="3BB4B392" w14:textId="05DA56FA" w:rsidR="004D5414" w:rsidRDefault="00847C58" w:rsidP="002A7D79">
      <w:pPr>
        <w:spacing w:before="160" w:after="0" w:line="240" w:lineRule="auto"/>
        <w:ind w:left="720" w:hanging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20B4F9" wp14:editId="5FF4CA03">
                <wp:simplePos x="0" y="0"/>
                <wp:positionH relativeFrom="column">
                  <wp:posOffset>2743200</wp:posOffset>
                </wp:positionH>
                <wp:positionV relativeFrom="paragraph">
                  <wp:posOffset>2489835</wp:posOffset>
                </wp:positionV>
                <wp:extent cx="514350" cy="2286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87F635" id="Oval 16" o:spid="_x0000_s1026" style="position:absolute;margin-left:3in;margin-top:196.05pt;width:40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" filled="f" strokecolor="#c00000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2103B8D" wp14:editId="2447581D">
                <wp:simplePos x="0" y="0"/>
                <wp:positionH relativeFrom="column">
                  <wp:posOffset>1104900</wp:posOffset>
                </wp:positionH>
                <wp:positionV relativeFrom="paragraph">
                  <wp:posOffset>69215</wp:posOffset>
                </wp:positionV>
                <wp:extent cx="3571875" cy="3329940"/>
                <wp:effectExtent l="19050" t="19050" r="2857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33299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A932B" id="Rectangle 4" o:spid="_x0000_s1026" style="position:absolute;margin-left:87pt;margin-top:5.45pt;width:281.25pt;height:26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" filled="f" strokecolor="black [3213]" strokeweight="2.25pt"/>
            </w:pict>
          </mc:Fallback>
        </mc:AlternateContent>
      </w:r>
      <w:r w:rsidR="006C49ED">
        <w:rPr>
          <w:noProof/>
        </w:rPr>
        <w:drawing>
          <wp:inline distT="0" distB="0" distL="0" distR="0" wp14:anchorId="29286228" wp14:editId="740137CF">
            <wp:extent cx="3400425" cy="3301939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CAPPS Log In Screen Sho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979" cy="330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DF1CE" w14:textId="77777777" w:rsidR="0099430D" w:rsidRDefault="0099430D" w:rsidP="002A7D79">
      <w:pPr>
        <w:spacing w:after="0"/>
        <w:jc w:val="center"/>
      </w:pPr>
    </w:p>
    <w:p w14:paraId="5A6B4744" w14:textId="596AE437" w:rsidR="004D5414" w:rsidRDefault="003623AB" w:rsidP="002A7D79">
      <w:pPr>
        <w:spacing w:after="28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3EE677" wp14:editId="51708AC1">
                <wp:simplePos x="0" y="0"/>
                <wp:positionH relativeFrom="column">
                  <wp:posOffset>190500</wp:posOffset>
                </wp:positionH>
                <wp:positionV relativeFrom="paragraph">
                  <wp:posOffset>365125</wp:posOffset>
                </wp:positionV>
                <wp:extent cx="5657850" cy="3429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342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DADDB" id="Rectangle 15" o:spid="_x0000_s1026" style="position:absolute;margin-left:15pt;margin-top:28.75pt;width:445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" filled="f" strokecolor="#548235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57CF05" wp14:editId="7FF1379D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3752850" cy="1809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7EB7D" id="Rectangle 14" o:spid="_x0000_s1026" style="position:absolute;margin-left:15.75pt;margin-top:1pt;width:295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" filled="f" strokecolor="#548235" strokeweight="1.5pt"/>
            </w:pict>
          </mc:Fallback>
        </mc:AlternateContent>
      </w:r>
      <w:r w:rsidR="004D5414">
        <w:rPr>
          <w:b/>
        </w:rPr>
        <w:t xml:space="preserve">HINT:  </w:t>
      </w:r>
      <w:r w:rsidR="004D5414" w:rsidRPr="00A93819">
        <w:t>CAPPS will lock your account after 3 failed login attempts.</w:t>
      </w:r>
    </w:p>
    <w:p w14:paraId="1BE0AD44" w14:textId="1A12AC5B" w:rsidR="004D5414" w:rsidRDefault="004D5414" w:rsidP="00A31D52">
      <w:pPr>
        <w:spacing w:before="240"/>
        <w:ind w:left="990" w:hanging="630"/>
      </w:pPr>
      <w:r>
        <w:rPr>
          <w:b/>
        </w:rPr>
        <w:t>HINT:</w:t>
      </w:r>
      <w:r>
        <w:t xml:space="preserve">  If you set up a Password Hint previously, you can click on </w:t>
      </w:r>
      <w:r w:rsidRPr="00A93819">
        <w:rPr>
          <w:b/>
        </w:rPr>
        <w:t>I Forgot/Change my password</w:t>
      </w:r>
      <w:r>
        <w:t xml:space="preserve"> to reset it.</w:t>
      </w:r>
    </w:p>
    <w:p w14:paraId="0F6878F5" w14:textId="02B2381A" w:rsidR="001E2AD3" w:rsidRDefault="001E2AD3" w:rsidP="00847C58">
      <w:pPr>
        <w:pStyle w:val="Heading1"/>
        <w:numPr>
          <w:ilvl w:val="0"/>
          <w:numId w:val="2"/>
        </w:numPr>
        <w:spacing w:after="160" w:line="240" w:lineRule="auto"/>
      </w:pPr>
      <w:bookmarkStart w:id="1" w:name="_Toc453851986"/>
      <w:r>
        <w:t>For Help</w:t>
      </w:r>
    </w:p>
    <w:p w14:paraId="1825F199" w14:textId="0AB462C8" w:rsidR="001E2AD3" w:rsidRPr="002A7D79" w:rsidRDefault="001E2AD3" w:rsidP="002A7D79">
      <w:pPr>
        <w:ind w:firstLine="360"/>
        <w:rPr>
          <w:b/>
        </w:rPr>
      </w:pPr>
      <w:r w:rsidRPr="002A7D79">
        <w:rPr>
          <w:b/>
        </w:rPr>
        <w:t>Contact the following resource if you need additional assistance with logging into CAPPS:</w:t>
      </w:r>
    </w:p>
    <w:p w14:paraId="0E067C6A" w14:textId="4CB8A957" w:rsidR="000458DF" w:rsidRPr="00A31D52" w:rsidRDefault="001E2AD3" w:rsidP="00A31D52">
      <w:pPr>
        <w:ind w:firstLine="360"/>
        <w:jc w:val="center"/>
        <w:rPr>
          <w:b/>
          <w:color w:val="FF0000"/>
        </w:rPr>
      </w:pPr>
      <w:r>
        <w:rPr>
          <w:b/>
          <w:color w:val="FF0000"/>
        </w:rPr>
        <w:t xml:space="preserve">Insert your agency specific instructions here, including your </w:t>
      </w:r>
      <w:r w:rsidR="000458DF">
        <w:rPr>
          <w:b/>
          <w:color w:val="FF0000"/>
        </w:rPr>
        <w:t>security</w:t>
      </w:r>
      <w:r>
        <w:rPr>
          <w:b/>
          <w:color w:val="FF0000"/>
        </w:rPr>
        <w:t xml:space="preserve"> administrator’s contact information.</w:t>
      </w:r>
    </w:p>
    <w:p w14:paraId="4D80C89B" w14:textId="3E910053" w:rsidR="00123C86" w:rsidRDefault="00123C86" w:rsidP="001E2AD3">
      <w:pPr>
        <w:pStyle w:val="Heading1"/>
        <w:numPr>
          <w:ilvl w:val="0"/>
          <w:numId w:val="2"/>
        </w:numPr>
      </w:pPr>
      <w:r>
        <w:lastRenderedPageBreak/>
        <w:t xml:space="preserve">Enter </w:t>
      </w:r>
      <w:r w:rsidR="009876D1">
        <w:t>L</w:t>
      </w:r>
      <w:r>
        <w:t xml:space="preserve">eave </w:t>
      </w:r>
      <w:r w:rsidR="009876D1">
        <w:t>T</w:t>
      </w:r>
      <w:r>
        <w:t xml:space="preserve">ime </w:t>
      </w:r>
      <w:r w:rsidR="009876D1">
        <w:t>T</w:t>
      </w:r>
      <w:r>
        <w:t xml:space="preserve">aken or </w:t>
      </w:r>
      <w:r w:rsidR="009876D1">
        <w:t>T</w:t>
      </w:r>
      <w:r>
        <w:t xml:space="preserve">ime </w:t>
      </w:r>
      <w:r w:rsidR="009876D1">
        <w:t>E</w:t>
      </w:r>
      <w:r>
        <w:t xml:space="preserve">arned </w:t>
      </w:r>
      <w:r w:rsidR="009876D1">
        <w:t>O</w:t>
      </w:r>
      <w:r>
        <w:t>nline</w:t>
      </w:r>
      <w:bookmarkEnd w:id="1"/>
    </w:p>
    <w:p w14:paraId="4D80C89C" w14:textId="58361DA6" w:rsidR="00782796" w:rsidRDefault="009876D1" w:rsidP="002906F0">
      <w:pPr>
        <w:pStyle w:val="ListParagraph"/>
        <w:numPr>
          <w:ilvl w:val="0"/>
          <w:numId w:val="6"/>
        </w:numPr>
        <w:tabs>
          <w:tab w:val="left" w:pos="2910"/>
        </w:tabs>
        <w:ind w:left="720"/>
      </w:pPr>
      <w:r>
        <w:t xml:space="preserve">Click the </w:t>
      </w:r>
      <w:r w:rsidR="00123C86" w:rsidRPr="002A7D79">
        <w:rPr>
          <w:b/>
        </w:rPr>
        <w:t>My Time &amp; Leave</w:t>
      </w:r>
      <w:r>
        <w:t xml:space="preserve"> button</w:t>
      </w:r>
      <w:r w:rsidR="00E91435">
        <w:t xml:space="preserve"> from the </w:t>
      </w:r>
      <w:r w:rsidR="00BE2E56">
        <w:t xml:space="preserve">CAPPS </w:t>
      </w:r>
      <w:r w:rsidR="00E91435">
        <w:t>main menu</w:t>
      </w:r>
      <w:r>
        <w:t>.</w:t>
      </w:r>
    </w:p>
    <w:p w14:paraId="7F9758C8" w14:textId="3CE2587E" w:rsidR="00123C86" w:rsidRPr="002A7D79" w:rsidRDefault="00EF5A14" w:rsidP="00EF5A14">
      <w:pPr>
        <w:pStyle w:val="Caption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9876D1">
        <w:rPr>
          <w:sz w:val="22"/>
          <w:szCs w:val="22"/>
        </w:rPr>
        <w:t>CAPPS Main Page: Access Time &amp; Leave</w:t>
      </w:r>
      <w:r w:rsidR="00782796" w:rsidRPr="002A7D79">
        <w:rPr>
          <w:sz w:val="22"/>
          <w:szCs w:val="22"/>
        </w:rPr>
        <w:tab/>
      </w:r>
    </w:p>
    <w:p w14:paraId="4D80C89E" w14:textId="688B334E" w:rsidR="00C93494" w:rsidRDefault="00D12F15" w:rsidP="002A7D79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DC280CE" wp14:editId="416FE6C4">
            <wp:simplePos x="0" y="0"/>
            <wp:positionH relativeFrom="column">
              <wp:posOffset>962025</wp:posOffset>
            </wp:positionH>
            <wp:positionV relativeFrom="paragraph">
              <wp:posOffset>3048000</wp:posOffset>
            </wp:positionV>
            <wp:extent cx="2962275" cy="22860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mployee Timeshee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494">
        <w:rPr>
          <w:noProof/>
        </w:rPr>
        <w:drawing>
          <wp:inline distT="0" distB="0" distL="0" distR="0" wp14:anchorId="4D80C8B1" wp14:editId="7579A585">
            <wp:extent cx="4791075" cy="29944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18405" cy="301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0C89F" w14:textId="548E0CBB" w:rsidR="0060715E" w:rsidRDefault="009876D1" w:rsidP="002A7D79">
      <w:pPr>
        <w:pStyle w:val="ListParagraph"/>
        <w:numPr>
          <w:ilvl w:val="0"/>
          <w:numId w:val="6"/>
        </w:numPr>
        <w:spacing w:before="120" w:after="120" w:line="240" w:lineRule="auto"/>
        <w:ind w:left="720"/>
        <w:contextualSpacing w:val="0"/>
      </w:pPr>
      <w:r>
        <w:t xml:space="preserve">Click on  </w:t>
      </w:r>
      <w:r w:rsidR="002906F0">
        <w:tab/>
      </w:r>
      <w:r w:rsidR="002906F0">
        <w:tab/>
      </w:r>
      <w:r w:rsidR="002906F0">
        <w:tab/>
      </w:r>
      <w:r w:rsidR="002906F0">
        <w:tab/>
      </w:r>
      <w:r w:rsidR="002906F0">
        <w:tab/>
      </w:r>
      <w:r w:rsidR="002906F0">
        <w:tab/>
        <w:t xml:space="preserve">         </w:t>
      </w:r>
      <w:r w:rsidR="00837412">
        <w:t>in the middle of the page.</w:t>
      </w:r>
    </w:p>
    <w:p w14:paraId="4D80C8A0" w14:textId="5B02E36C" w:rsidR="00123C86" w:rsidRDefault="000C252F" w:rsidP="00D12F15">
      <w:pPr>
        <w:pStyle w:val="ListParagraph"/>
        <w:numPr>
          <w:ilvl w:val="0"/>
          <w:numId w:val="6"/>
        </w:numPr>
        <w:spacing w:before="160" w:after="200" w:line="240" w:lineRule="auto"/>
        <w:ind w:left="720"/>
        <w:contextualSpacing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9BC411" wp14:editId="75CF400A">
            <wp:simplePos x="0" y="0"/>
            <wp:positionH relativeFrom="column">
              <wp:posOffset>762000</wp:posOffset>
            </wp:positionH>
            <wp:positionV relativeFrom="paragraph">
              <wp:posOffset>278765</wp:posOffset>
            </wp:positionV>
            <wp:extent cx="647700" cy="2095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earch Butto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412">
        <w:t>The date defaults to the 1</w:t>
      </w:r>
      <w:r w:rsidR="00837412" w:rsidRPr="002A7D79">
        <w:rPr>
          <w:vertAlign w:val="superscript"/>
        </w:rPr>
        <w:t>st</w:t>
      </w:r>
      <w:r w:rsidR="00837412">
        <w:t xml:space="preserve"> of the current month, but it can be changed if needed.</w:t>
      </w:r>
    </w:p>
    <w:p w14:paraId="58AF32CC" w14:textId="7516E8A7" w:rsidR="00837412" w:rsidRDefault="00837412" w:rsidP="002A7D79">
      <w:pPr>
        <w:pStyle w:val="ListParagraph"/>
        <w:numPr>
          <w:ilvl w:val="0"/>
          <w:numId w:val="6"/>
        </w:numPr>
        <w:spacing w:before="120" w:after="120" w:line="240" w:lineRule="auto"/>
        <w:ind w:left="720"/>
        <w:contextualSpacing w:val="0"/>
      </w:pPr>
      <w:r>
        <w:t>Click                       to view the timesheet.</w:t>
      </w:r>
    </w:p>
    <w:p w14:paraId="4D80C8A1" w14:textId="07916F86" w:rsidR="0060715E" w:rsidRDefault="00744325" w:rsidP="002A7D79">
      <w:pPr>
        <w:pStyle w:val="ListParagraph"/>
        <w:numPr>
          <w:ilvl w:val="0"/>
          <w:numId w:val="6"/>
        </w:numPr>
        <w:spacing w:after="200" w:line="240" w:lineRule="auto"/>
        <w:ind w:left="720"/>
        <w:contextualSpacing w:val="0"/>
      </w:pPr>
      <w:r>
        <w:t>In a blank row, e</w:t>
      </w:r>
      <w:r w:rsidR="0060715E">
        <w:t>nter the appropriate Time Reporting Code (TRC) for the da</w:t>
      </w:r>
      <w:r w:rsidR="006B7259">
        <w:t>y you earn time or use leave</w:t>
      </w:r>
      <w:r>
        <w:t>.</w:t>
      </w:r>
    </w:p>
    <w:p w14:paraId="1E07C9CF" w14:textId="48E3F3B4" w:rsidR="002906F0" w:rsidRDefault="000C252F" w:rsidP="002A7D79">
      <w:pPr>
        <w:pStyle w:val="ListParagraph"/>
        <w:spacing w:after="200" w:line="240" w:lineRule="auto"/>
        <w:ind w:hanging="36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58CA7" wp14:editId="5B6811B0">
                <wp:simplePos x="0" y="0"/>
                <wp:positionH relativeFrom="column">
                  <wp:posOffset>209550</wp:posOffset>
                </wp:positionH>
                <wp:positionV relativeFrom="paragraph">
                  <wp:posOffset>12065</wp:posOffset>
                </wp:positionV>
                <wp:extent cx="3905250" cy="1714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67B77" id="Rectangle 25" o:spid="_x0000_s1026" style="position:absolute;margin-left:16.5pt;margin-top:.95pt;width:307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" filled="f" strokecolor="#548235" strokeweight="1.5pt"/>
            </w:pict>
          </mc:Fallback>
        </mc:AlternateContent>
      </w:r>
      <w:r>
        <w:rPr>
          <w:b/>
        </w:rPr>
        <w:t xml:space="preserve">HINT:  </w:t>
      </w:r>
      <w:r w:rsidRPr="002A7D79">
        <w:t>If you don’t see a blank row, click</w:t>
      </w:r>
      <w:r>
        <w:t xml:space="preserve"> the</w:t>
      </w:r>
      <w:r>
        <w:rPr>
          <w:b/>
        </w:rPr>
        <w:t xml:space="preserve"> Add a New Line </w:t>
      </w:r>
      <w:r>
        <w:t>button.</w:t>
      </w:r>
    </w:p>
    <w:p w14:paraId="156C176C" w14:textId="2D5F993F" w:rsidR="00744325" w:rsidRPr="002A7D79" w:rsidRDefault="002D4089" w:rsidP="002A7D79">
      <w:pPr>
        <w:pStyle w:val="Caption"/>
        <w:spacing w:after="0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</w:t>
      </w:r>
      <w:r w:rsidR="002906F0">
        <w:rPr>
          <w:sz w:val="22"/>
          <w:szCs w:val="22"/>
        </w:rPr>
        <w:t xml:space="preserve"> </w:t>
      </w:r>
      <w:r w:rsidR="00EF5A14">
        <w:rPr>
          <w:sz w:val="22"/>
          <w:szCs w:val="22"/>
        </w:rPr>
        <w:t xml:space="preserve">     </w:t>
      </w:r>
      <w:r w:rsidR="006F333C">
        <w:rPr>
          <w:sz w:val="22"/>
          <w:szCs w:val="22"/>
        </w:rPr>
        <w:t xml:space="preserve">      </w:t>
      </w:r>
      <w:r w:rsidRPr="002A7D79">
        <w:rPr>
          <w:sz w:val="22"/>
          <w:szCs w:val="22"/>
        </w:rPr>
        <w:t>Example Timesheet: Enter Time Reporting Code</w:t>
      </w:r>
    </w:p>
    <w:p w14:paraId="522DFC74" w14:textId="6D559D4F" w:rsidR="0078606F" w:rsidRDefault="002906F0" w:rsidP="002A7D79">
      <w:pPr>
        <w:pStyle w:val="ListParagraph"/>
        <w:spacing w:after="0" w:line="240" w:lineRule="auto"/>
        <w:ind w:hanging="360"/>
        <w:contextualSpacing w:val="0"/>
        <w:jc w:val="center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0DF3B" wp14:editId="2D80E28E">
                <wp:simplePos x="0" y="0"/>
                <wp:positionH relativeFrom="column">
                  <wp:posOffset>876299</wp:posOffset>
                </wp:positionH>
                <wp:positionV relativeFrom="paragraph">
                  <wp:posOffset>68580</wp:posOffset>
                </wp:positionV>
                <wp:extent cx="4391025" cy="946150"/>
                <wp:effectExtent l="0" t="0" r="28575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946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2DA11" id="Rectangle 24" o:spid="_x0000_s1026" style="position:absolute;margin-left:69pt;margin-top:5.4pt;width:345.75pt;height:7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" filled="f" strokecolor="black [3213]" strokeweight="1.5pt"/>
            </w:pict>
          </mc:Fallback>
        </mc:AlternateContent>
      </w:r>
    </w:p>
    <w:p w14:paraId="260CC4F0" w14:textId="0AEAFE6B" w:rsidR="00EF5A14" w:rsidRPr="00D12F15" w:rsidRDefault="006F333C" w:rsidP="00D12F15">
      <w:pPr>
        <w:pStyle w:val="ListParagraph"/>
        <w:spacing w:after="0" w:line="240" w:lineRule="auto"/>
        <w:ind w:hanging="360"/>
        <w:contextualSpacing w:val="0"/>
        <w:jc w:val="center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52C62" wp14:editId="452B1BF2">
                <wp:simplePos x="0" y="0"/>
                <wp:positionH relativeFrom="column">
                  <wp:posOffset>923925</wp:posOffset>
                </wp:positionH>
                <wp:positionV relativeFrom="paragraph">
                  <wp:posOffset>413385</wp:posOffset>
                </wp:positionV>
                <wp:extent cx="571500" cy="247650"/>
                <wp:effectExtent l="19050" t="1905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86250" id="Rectangle 21" o:spid="_x0000_s1026" style="position:absolute;margin-left:72.75pt;margin-top:32.55pt;width:4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" filled="f" strokecolor="#c0000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F124EE" wp14:editId="67FFED09">
                <wp:simplePos x="0" y="0"/>
                <wp:positionH relativeFrom="column">
                  <wp:posOffset>923925</wp:posOffset>
                </wp:positionH>
                <wp:positionV relativeFrom="paragraph">
                  <wp:posOffset>432435</wp:posOffset>
                </wp:positionV>
                <wp:extent cx="571500" cy="2286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11828" w14:textId="0AC46181" w:rsidR="005F4753" w:rsidRPr="002A7D79" w:rsidRDefault="005F47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7D79">
                              <w:rPr>
                                <w:sz w:val="20"/>
                                <w:szCs w:val="20"/>
                              </w:rPr>
                              <w:t>ANLVT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124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5pt;margin-top:34.05pt;width:45pt;height:1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">
                <v:textbox>
                  <w:txbxContent>
                    <w:p w14:paraId="1BF11828" w14:textId="0AC46181" w:rsidR="005F4753" w:rsidRPr="002A7D79" w:rsidRDefault="005F4753">
                      <w:pPr>
                        <w:rPr>
                          <w:sz w:val="20"/>
                          <w:szCs w:val="20"/>
                        </w:rPr>
                      </w:pPr>
                      <w:r w:rsidRPr="002A7D79">
                        <w:rPr>
                          <w:sz w:val="20"/>
                          <w:szCs w:val="20"/>
                        </w:rPr>
                        <w:t>ANLVT</w:t>
                      </w:r>
                    </w:p>
                  </w:txbxContent>
                </v:textbox>
              </v:shape>
            </w:pict>
          </mc:Fallback>
        </mc:AlternateContent>
      </w:r>
      <w:r w:rsidR="00152DCD">
        <w:rPr>
          <w:noProof/>
          <w:sz w:val="12"/>
          <w:szCs w:val="12"/>
        </w:rPr>
        <w:drawing>
          <wp:inline distT="0" distB="0" distL="0" distR="0" wp14:anchorId="6A70A543" wp14:editId="2A827BF2">
            <wp:extent cx="4267200" cy="917582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RC shor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0636" cy="92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3A2F3" w14:textId="0F3958B5" w:rsidR="00C605ED" w:rsidRDefault="00C605ED" w:rsidP="00D12F15">
      <w:pPr>
        <w:pStyle w:val="ListParagraph"/>
        <w:numPr>
          <w:ilvl w:val="0"/>
          <w:numId w:val="6"/>
        </w:numPr>
        <w:spacing w:before="240" w:after="120" w:line="240" w:lineRule="auto"/>
        <w:ind w:left="720"/>
        <w:contextualSpacing w:val="0"/>
      </w:pPr>
      <w:r>
        <w:t>Commonly used TRCs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054"/>
        <w:gridCol w:w="2890"/>
        <w:gridCol w:w="4799"/>
      </w:tblGrid>
      <w:tr w:rsidR="00C605ED" w14:paraId="45FA3F20" w14:textId="77777777" w:rsidTr="00393663">
        <w:tc>
          <w:tcPr>
            <w:tcW w:w="1075" w:type="dxa"/>
          </w:tcPr>
          <w:p w14:paraId="263A7015" w14:textId="5CAB76F1" w:rsidR="00C605ED" w:rsidRPr="00D12F15" w:rsidRDefault="00C605ED" w:rsidP="00D12F15">
            <w:pPr>
              <w:rPr>
                <w:sz w:val="21"/>
                <w:szCs w:val="21"/>
              </w:rPr>
            </w:pPr>
            <w:r w:rsidRPr="00D12F15">
              <w:rPr>
                <w:sz w:val="21"/>
                <w:szCs w:val="21"/>
              </w:rPr>
              <w:t>ADMLT</w:t>
            </w:r>
          </w:p>
        </w:tc>
        <w:tc>
          <w:tcPr>
            <w:tcW w:w="3060" w:type="dxa"/>
          </w:tcPr>
          <w:p w14:paraId="2AEA94B8" w14:textId="6C7912DC" w:rsidR="00C605ED" w:rsidRPr="00D12F15" w:rsidRDefault="00C605ED" w:rsidP="00D12F15">
            <w:pPr>
              <w:rPr>
                <w:sz w:val="21"/>
                <w:szCs w:val="21"/>
              </w:rPr>
            </w:pPr>
            <w:r w:rsidRPr="00D12F15">
              <w:rPr>
                <w:sz w:val="21"/>
                <w:szCs w:val="21"/>
              </w:rPr>
              <w:t>Administrative Leave Taken</w:t>
            </w:r>
          </w:p>
        </w:tc>
        <w:tc>
          <w:tcPr>
            <w:tcW w:w="5215" w:type="dxa"/>
          </w:tcPr>
          <w:p w14:paraId="04582E70" w14:textId="4BB40AE2" w:rsidR="00C605ED" w:rsidRPr="00D12F15" w:rsidRDefault="00932A49" w:rsidP="00D12F15">
            <w:pPr>
              <w:rPr>
                <w:sz w:val="21"/>
                <w:szCs w:val="21"/>
              </w:rPr>
            </w:pPr>
            <w:r w:rsidRPr="00D12F15">
              <w:rPr>
                <w:sz w:val="21"/>
                <w:szCs w:val="21"/>
              </w:rPr>
              <w:t>May be awarded for outstanding performance</w:t>
            </w:r>
          </w:p>
        </w:tc>
      </w:tr>
      <w:tr w:rsidR="00C605ED" w14:paraId="30B7B3D3" w14:textId="77777777" w:rsidTr="00393663">
        <w:tc>
          <w:tcPr>
            <w:tcW w:w="1075" w:type="dxa"/>
          </w:tcPr>
          <w:p w14:paraId="2C54908F" w14:textId="55125B23" w:rsidR="00C605ED" w:rsidRPr="00D12F15" w:rsidRDefault="00932A49" w:rsidP="00D12F15">
            <w:pPr>
              <w:rPr>
                <w:sz w:val="21"/>
                <w:szCs w:val="21"/>
              </w:rPr>
            </w:pPr>
            <w:r w:rsidRPr="00D12F15">
              <w:rPr>
                <w:sz w:val="21"/>
                <w:szCs w:val="21"/>
              </w:rPr>
              <w:t>ANLVT</w:t>
            </w:r>
          </w:p>
        </w:tc>
        <w:tc>
          <w:tcPr>
            <w:tcW w:w="3060" w:type="dxa"/>
          </w:tcPr>
          <w:p w14:paraId="433A80EF" w14:textId="4A10ABE7" w:rsidR="00C605ED" w:rsidRPr="00D12F15" w:rsidRDefault="00932A49" w:rsidP="00D12F15">
            <w:pPr>
              <w:rPr>
                <w:sz w:val="21"/>
                <w:szCs w:val="21"/>
              </w:rPr>
            </w:pPr>
            <w:r w:rsidRPr="00D12F15">
              <w:rPr>
                <w:sz w:val="21"/>
                <w:szCs w:val="21"/>
              </w:rPr>
              <w:t>Annual Leave Taken</w:t>
            </w:r>
          </w:p>
        </w:tc>
        <w:tc>
          <w:tcPr>
            <w:tcW w:w="5215" w:type="dxa"/>
          </w:tcPr>
          <w:p w14:paraId="36713980" w14:textId="18525A3E" w:rsidR="00C605ED" w:rsidRPr="00D12F15" w:rsidRDefault="00932A49" w:rsidP="00D12F15">
            <w:pPr>
              <w:rPr>
                <w:sz w:val="21"/>
                <w:szCs w:val="21"/>
              </w:rPr>
            </w:pPr>
            <w:r w:rsidRPr="00D12F15">
              <w:rPr>
                <w:sz w:val="21"/>
                <w:szCs w:val="21"/>
              </w:rPr>
              <w:t>Vacation Leave Taken</w:t>
            </w:r>
          </w:p>
        </w:tc>
      </w:tr>
      <w:tr w:rsidR="00C605ED" w14:paraId="08190BF1" w14:textId="77777777" w:rsidTr="00393663">
        <w:tc>
          <w:tcPr>
            <w:tcW w:w="1075" w:type="dxa"/>
          </w:tcPr>
          <w:p w14:paraId="127A74B4" w14:textId="3C3F4227" w:rsidR="00C605ED" w:rsidRPr="00D12F15" w:rsidRDefault="00932A49" w:rsidP="00D12F15">
            <w:pPr>
              <w:rPr>
                <w:sz w:val="21"/>
                <w:szCs w:val="21"/>
              </w:rPr>
            </w:pPr>
            <w:r w:rsidRPr="00D12F15">
              <w:rPr>
                <w:sz w:val="21"/>
                <w:szCs w:val="21"/>
              </w:rPr>
              <w:t>COMPT</w:t>
            </w:r>
          </w:p>
        </w:tc>
        <w:tc>
          <w:tcPr>
            <w:tcW w:w="3060" w:type="dxa"/>
          </w:tcPr>
          <w:p w14:paraId="7EDBE911" w14:textId="2AB44E64" w:rsidR="00C605ED" w:rsidRPr="00D12F15" w:rsidRDefault="00932A49" w:rsidP="00D12F15">
            <w:pPr>
              <w:rPr>
                <w:sz w:val="21"/>
                <w:szCs w:val="21"/>
              </w:rPr>
            </w:pPr>
            <w:r w:rsidRPr="00D12F15">
              <w:rPr>
                <w:sz w:val="21"/>
                <w:szCs w:val="21"/>
              </w:rPr>
              <w:t>Compensatory Time Taken</w:t>
            </w:r>
          </w:p>
        </w:tc>
        <w:tc>
          <w:tcPr>
            <w:tcW w:w="5215" w:type="dxa"/>
          </w:tcPr>
          <w:p w14:paraId="55891C8C" w14:textId="1713DB43" w:rsidR="00C605ED" w:rsidRPr="00D12F15" w:rsidRDefault="00EF5A14" w:rsidP="00D12F15">
            <w:pPr>
              <w:rPr>
                <w:sz w:val="21"/>
                <w:szCs w:val="21"/>
              </w:rPr>
            </w:pPr>
            <w:r w:rsidRPr="00D12F15">
              <w:rPr>
                <w:sz w:val="21"/>
                <w:szCs w:val="21"/>
              </w:rPr>
              <w:t>Use</w:t>
            </w:r>
            <w:r w:rsidR="00393663" w:rsidRPr="00D12F15">
              <w:rPr>
                <w:sz w:val="21"/>
                <w:szCs w:val="21"/>
              </w:rPr>
              <w:t xml:space="preserve"> when you take Regular Comp</w:t>
            </w:r>
            <w:r w:rsidR="005F4753" w:rsidRPr="00D12F15">
              <w:rPr>
                <w:sz w:val="21"/>
                <w:szCs w:val="21"/>
              </w:rPr>
              <w:t xml:space="preserve"> </w:t>
            </w:r>
            <w:r w:rsidR="00393663" w:rsidRPr="00D12F15">
              <w:rPr>
                <w:sz w:val="21"/>
                <w:szCs w:val="21"/>
              </w:rPr>
              <w:t>Time</w:t>
            </w:r>
          </w:p>
        </w:tc>
      </w:tr>
      <w:tr w:rsidR="00C605ED" w14:paraId="6624172F" w14:textId="77777777" w:rsidTr="00393663">
        <w:tc>
          <w:tcPr>
            <w:tcW w:w="1075" w:type="dxa"/>
          </w:tcPr>
          <w:p w14:paraId="43EBD14D" w14:textId="2F2D295B" w:rsidR="00932A49" w:rsidRPr="00D12F15" w:rsidRDefault="00932A49" w:rsidP="00D12F15">
            <w:pPr>
              <w:rPr>
                <w:sz w:val="21"/>
                <w:szCs w:val="21"/>
              </w:rPr>
            </w:pPr>
            <w:r w:rsidRPr="00D12F15">
              <w:rPr>
                <w:sz w:val="21"/>
                <w:szCs w:val="21"/>
              </w:rPr>
              <w:t>REGHR</w:t>
            </w:r>
          </w:p>
        </w:tc>
        <w:tc>
          <w:tcPr>
            <w:tcW w:w="3060" w:type="dxa"/>
          </w:tcPr>
          <w:p w14:paraId="48C94C04" w14:textId="1CD66519" w:rsidR="00C605ED" w:rsidRPr="00D12F15" w:rsidRDefault="00932A49" w:rsidP="00D12F15">
            <w:pPr>
              <w:rPr>
                <w:sz w:val="21"/>
                <w:szCs w:val="21"/>
              </w:rPr>
            </w:pPr>
            <w:r w:rsidRPr="00D12F15">
              <w:rPr>
                <w:sz w:val="21"/>
                <w:szCs w:val="21"/>
              </w:rPr>
              <w:t>Regular Hours Worked</w:t>
            </w:r>
          </w:p>
        </w:tc>
        <w:tc>
          <w:tcPr>
            <w:tcW w:w="5215" w:type="dxa"/>
          </w:tcPr>
          <w:p w14:paraId="6D761582" w14:textId="640A3096" w:rsidR="00C605ED" w:rsidRPr="00D12F15" w:rsidRDefault="00EF5A14" w:rsidP="00D12F15">
            <w:pPr>
              <w:rPr>
                <w:sz w:val="21"/>
                <w:szCs w:val="21"/>
              </w:rPr>
            </w:pPr>
            <w:r w:rsidRPr="00D12F15">
              <w:rPr>
                <w:sz w:val="21"/>
                <w:szCs w:val="21"/>
              </w:rPr>
              <w:t>Use</w:t>
            </w:r>
            <w:r w:rsidR="00393663" w:rsidRPr="00D12F15">
              <w:rPr>
                <w:sz w:val="21"/>
                <w:szCs w:val="21"/>
              </w:rPr>
              <w:t xml:space="preserve"> when you work over your scheduled hours</w:t>
            </w:r>
          </w:p>
        </w:tc>
      </w:tr>
      <w:tr w:rsidR="00C605ED" w14:paraId="535132E0" w14:textId="77777777" w:rsidTr="00393663">
        <w:tc>
          <w:tcPr>
            <w:tcW w:w="1075" w:type="dxa"/>
          </w:tcPr>
          <w:p w14:paraId="119A42C4" w14:textId="729863B1" w:rsidR="00C605ED" w:rsidRPr="00D12F15" w:rsidRDefault="00932A49" w:rsidP="00D12F15">
            <w:pPr>
              <w:rPr>
                <w:sz w:val="21"/>
                <w:szCs w:val="21"/>
              </w:rPr>
            </w:pPr>
            <w:r w:rsidRPr="00D12F15">
              <w:rPr>
                <w:sz w:val="21"/>
                <w:szCs w:val="21"/>
              </w:rPr>
              <w:t>REGHW</w:t>
            </w:r>
          </w:p>
        </w:tc>
        <w:tc>
          <w:tcPr>
            <w:tcW w:w="3060" w:type="dxa"/>
          </w:tcPr>
          <w:p w14:paraId="660000C3" w14:textId="23889B47" w:rsidR="00C605ED" w:rsidRPr="00D12F15" w:rsidRDefault="00932A49" w:rsidP="00D12F15">
            <w:pPr>
              <w:rPr>
                <w:sz w:val="21"/>
                <w:szCs w:val="21"/>
              </w:rPr>
            </w:pPr>
            <w:proofErr w:type="spellStart"/>
            <w:r w:rsidRPr="00D12F15">
              <w:rPr>
                <w:sz w:val="21"/>
                <w:szCs w:val="21"/>
              </w:rPr>
              <w:t>Reg</w:t>
            </w:r>
            <w:proofErr w:type="spellEnd"/>
            <w:r w:rsidRPr="00D12F15">
              <w:rPr>
                <w:sz w:val="21"/>
                <w:szCs w:val="21"/>
              </w:rPr>
              <w:t xml:space="preserve"> Hours Worked on Holiday</w:t>
            </w:r>
          </w:p>
        </w:tc>
        <w:tc>
          <w:tcPr>
            <w:tcW w:w="5215" w:type="dxa"/>
          </w:tcPr>
          <w:p w14:paraId="292A3573" w14:textId="595291CB" w:rsidR="00C605ED" w:rsidRPr="00D12F15" w:rsidRDefault="00EF5A14" w:rsidP="00D12F15">
            <w:pPr>
              <w:rPr>
                <w:sz w:val="21"/>
                <w:szCs w:val="21"/>
              </w:rPr>
            </w:pPr>
            <w:r w:rsidRPr="00D12F15">
              <w:rPr>
                <w:sz w:val="21"/>
                <w:szCs w:val="21"/>
              </w:rPr>
              <w:t>Use</w:t>
            </w:r>
            <w:r w:rsidR="00393663" w:rsidRPr="00D12F15">
              <w:rPr>
                <w:sz w:val="21"/>
                <w:szCs w:val="21"/>
              </w:rPr>
              <w:t xml:space="preserve"> to record hours worked on a holiday (8 </w:t>
            </w:r>
            <w:proofErr w:type="spellStart"/>
            <w:r w:rsidR="00393663" w:rsidRPr="00D12F15">
              <w:rPr>
                <w:sz w:val="21"/>
                <w:szCs w:val="21"/>
              </w:rPr>
              <w:t>hrs</w:t>
            </w:r>
            <w:proofErr w:type="spellEnd"/>
            <w:r w:rsidR="00393663" w:rsidRPr="00D12F15">
              <w:rPr>
                <w:sz w:val="21"/>
                <w:szCs w:val="21"/>
              </w:rPr>
              <w:t xml:space="preserve"> max)</w:t>
            </w:r>
          </w:p>
        </w:tc>
      </w:tr>
      <w:tr w:rsidR="00C605ED" w14:paraId="78A44CAD" w14:textId="77777777" w:rsidTr="00393663">
        <w:tc>
          <w:tcPr>
            <w:tcW w:w="1075" w:type="dxa"/>
          </w:tcPr>
          <w:p w14:paraId="6D199AC2" w14:textId="5B35831F" w:rsidR="00C605ED" w:rsidRPr="00D12F15" w:rsidRDefault="00932A49" w:rsidP="00D12F15">
            <w:pPr>
              <w:rPr>
                <w:sz w:val="21"/>
                <w:szCs w:val="21"/>
              </w:rPr>
            </w:pPr>
            <w:r w:rsidRPr="00D12F15">
              <w:rPr>
                <w:sz w:val="21"/>
                <w:szCs w:val="21"/>
              </w:rPr>
              <w:t>SICKT</w:t>
            </w:r>
          </w:p>
        </w:tc>
        <w:tc>
          <w:tcPr>
            <w:tcW w:w="3060" w:type="dxa"/>
          </w:tcPr>
          <w:p w14:paraId="0A52E716" w14:textId="1C15B27C" w:rsidR="00C605ED" w:rsidRPr="00D12F15" w:rsidRDefault="00932A49" w:rsidP="00D12F15">
            <w:pPr>
              <w:rPr>
                <w:sz w:val="21"/>
                <w:szCs w:val="21"/>
              </w:rPr>
            </w:pPr>
            <w:r w:rsidRPr="00D12F15">
              <w:rPr>
                <w:sz w:val="21"/>
                <w:szCs w:val="21"/>
              </w:rPr>
              <w:t>Sick Leave Taken</w:t>
            </w:r>
          </w:p>
        </w:tc>
        <w:tc>
          <w:tcPr>
            <w:tcW w:w="5215" w:type="dxa"/>
          </w:tcPr>
          <w:p w14:paraId="2977EBF8" w14:textId="4944D1DA" w:rsidR="00C605ED" w:rsidRPr="00D12F15" w:rsidRDefault="00EF5A14" w:rsidP="00D12F15">
            <w:pPr>
              <w:rPr>
                <w:sz w:val="21"/>
                <w:szCs w:val="21"/>
              </w:rPr>
            </w:pPr>
            <w:r w:rsidRPr="00D12F15">
              <w:rPr>
                <w:sz w:val="21"/>
                <w:szCs w:val="21"/>
              </w:rPr>
              <w:t>Use</w:t>
            </w:r>
            <w:r w:rsidR="00393663" w:rsidRPr="00D12F15">
              <w:rPr>
                <w:sz w:val="21"/>
                <w:szCs w:val="21"/>
              </w:rPr>
              <w:t xml:space="preserve"> when you take Sick Leave</w:t>
            </w:r>
          </w:p>
        </w:tc>
      </w:tr>
    </w:tbl>
    <w:p w14:paraId="4D80C8A3" w14:textId="294AE4C6" w:rsidR="0060715E" w:rsidRDefault="0060715E" w:rsidP="002A7D79">
      <w:pPr>
        <w:spacing w:after="0" w:line="240" w:lineRule="auto"/>
      </w:pPr>
    </w:p>
    <w:p w14:paraId="4D80C8A4" w14:textId="1FC33F25" w:rsidR="00123C86" w:rsidRDefault="00D12F15" w:rsidP="00C21860">
      <w:pPr>
        <w:pStyle w:val="ListParagraph"/>
        <w:numPr>
          <w:ilvl w:val="0"/>
          <w:numId w:val="6"/>
        </w:numPr>
        <w:spacing w:before="120" w:after="120" w:line="240" w:lineRule="auto"/>
        <w:ind w:left="720"/>
        <w:contextualSpacing w:val="0"/>
        <w:jc w:val="both"/>
      </w:pPr>
      <w:r>
        <w:rPr>
          <w:noProof/>
        </w:rPr>
        <w:lastRenderedPageBreak/>
        <w:drawing>
          <wp:anchor distT="0" distB="0" distL="114300" distR="114300" simplePos="0" relativeHeight="251639808" behindDoc="0" locked="0" layoutInCell="1" allowOverlap="1" wp14:anchorId="27E9DAA4" wp14:editId="3E4B8D55">
            <wp:simplePos x="0" y="0"/>
            <wp:positionH relativeFrom="column">
              <wp:posOffset>762000</wp:posOffset>
            </wp:positionH>
            <wp:positionV relativeFrom="paragraph">
              <wp:posOffset>-38100</wp:posOffset>
            </wp:positionV>
            <wp:extent cx="1028700" cy="190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763DF">
        <w:t>Click</w:t>
      </w:r>
      <w:r w:rsidR="00F42F03">
        <w:t xml:space="preserve"> </w:t>
      </w:r>
      <w:r w:rsidR="004763DF">
        <w:tab/>
      </w:r>
      <w:r w:rsidR="004763DF">
        <w:tab/>
        <w:t xml:space="preserve">              </w:t>
      </w:r>
      <w:r w:rsidR="006B7259">
        <w:t xml:space="preserve">to </w:t>
      </w:r>
      <w:r w:rsidR="004763DF">
        <w:t>save the entry. Your time will be submitted for approval.</w:t>
      </w:r>
    </w:p>
    <w:p w14:paraId="1D9951E4" w14:textId="205A26A4" w:rsidR="0099430D" w:rsidRPr="00660C78" w:rsidRDefault="00C21860" w:rsidP="00660C78">
      <w:pPr>
        <w:spacing w:before="240"/>
        <w:ind w:left="994" w:hanging="6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C8C875B" wp14:editId="11169F4A">
                <wp:simplePos x="0" y="0"/>
                <wp:positionH relativeFrom="column">
                  <wp:posOffset>180975</wp:posOffset>
                </wp:positionH>
                <wp:positionV relativeFrom="paragraph">
                  <wp:posOffset>59690</wp:posOffset>
                </wp:positionV>
                <wp:extent cx="521017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433B7" id="Rectangle 1" o:spid="_x0000_s1026" style="position:absolute;margin-left:14.25pt;margin-top:4.7pt;width:410.25pt;height:1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" filled="f" strokecolor="#548235" strokeweight="1.5pt"/>
            </w:pict>
          </mc:Fallback>
        </mc:AlternateContent>
      </w:r>
      <w:r w:rsidR="00EF5A14">
        <w:rPr>
          <w:b/>
        </w:rPr>
        <w:t xml:space="preserve">HINT:  </w:t>
      </w:r>
      <w:r w:rsidR="00EF5A14" w:rsidRPr="00660C78">
        <w:t>You will receive an emai</w:t>
      </w:r>
      <w:r w:rsidR="00660C78">
        <w:t>l notification when your time</w:t>
      </w:r>
      <w:r w:rsidR="00EF5A14" w:rsidRPr="00660C78">
        <w:t xml:space="preserve"> has </w:t>
      </w:r>
      <w:r w:rsidR="00660C78" w:rsidRPr="00660C78">
        <w:t>been approved or denied.</w:t>
      </w:r>
    </w:p>
    <w:p w14:paraId="4470226D" w14:textId="2DEF45C1" w:rsidR="0089389A" w:rsidRDefault="0089389A" w:rsidP="00C21860">
      <w:pPr>
        <w:pStyle w:val="Heading1"/>
        <w:numPr>
          <w:ilvl w:val="0"/>
          <w:numId w:val="2"/>
        </w:numPr>
        <w:spacing w:before="160" w:after="80" w:line="240" w:lineRule="auto"/>
      </w:pPr>
      <w:bookmarkStart w:id="2" w:name="_Toc453851987"/>
      <w:r>
        <w:t xml:space="preserve">View/Print </w:t>
      </w:r>
      <w:r w:rsidR="00C21860">
        <w:t xml:space="preserve">Employee </w:t>
      </w:r>
      <w:r>
        <w:t xml:space="preserve">Monthly </w:t>
      </w:r>
      <w:r w:rsidR="00C21860">
        <w:t>Time Report</w:t>
      </w:r>
    </w:p>
    <w:p w14:paraId="55DF31AA" w14:textId="21FF1697" w:rsidR="007D2CAC" w:rsidRDefault="007D2CAC" w:rsidP="00C21860">
      <w:pPr>
        <w:spacing w:after="120" w:line="240" w:lineRule="auto"/>
        <w:contextualSpacing/>
      </w:pPr>
      <w:r>
        <w:t>The Employee Monthly Time Report</w:t>
      </w:r>
      <w:r w:rsidR="008B331C">
        <w:t xml:space="preserve"> displays the following information for a particular month:                a) beginning/ending leave balances</w:t>
      </w:r>
      <w:proofErr w:type="gramStart"/>
      <w:r w:rsidR="008B331C">
        <w:t xml:space="preserve">; </w:t>
      </w:r>
      <w:r w:rsidR="003762CA">
        <w:t xml:space="preserve"> </w:t>
      </w:r>
      <w:r w:rsidR="008B331C">
        <w:t>b</w:t>
      </w:r>
      <w:proofErr w:type="gramEnd"/>
      <w:r w:rsidR="008B331C">
        <w:t xml:space="preserve">) leave accrued/earned;  c) leave expiring;  </w:t>
      </w:r>
      <w:r w:rsidR="003762CA">
        <w:t xml:space="preserve"> </w:t>
      </w:r>
      <w:r w:rsidR="008B331C">
        <w:t>d) current annual balances;  e) projected accruals;  f) carry over maximum.</w:t>
      </w:r>
    </w:p>
    <w:p w14:paraId="3D5301B4" w14:textId="0CF81CD3" w:rsidR="0089389A" w:rsidRDefault="0089389A" w:rsidP="00D9288F">
      <w:pPr>
        <w:pStyle w:val="ListParagraph"/>
        <w:numPr>
          <w:ilvl w:val="0"/>
          <w:numId w:val="11"/>
        </w:numPr>
        <w:spacing w:after="60" w:line="240" w:lineRule="auto"/>
        <w:ind w:left="720"/>
        <w:contextualSpacing w:val="0"/>
      </w:pPr>
      <w:r>
        <w:t xml:space="preserve">Click on the </w:t>
      </w:r>
      <w:r w:rsidRPr="003762CA">
        <w:rPr>
          <w:b/>
        </w:rPr>
        <w:t>My Time &amp; Leave</w:t>
      </w:r>
      <w:r>
        <w:t xml:space="preserve"> button from the CAPPS main menu.</w:t>
      </w:r>
    </w:p>
    <w:p w14:paraId="38449027" w14:textId="1B645CDE" w:rsidR="0089389A" w:rsidRDefault="0089389A" w:rsidP="00995E47">
      <w:pPr>
        <w:pStyle w:val="ListParagraph"/>
        <w:ind w:hanging="10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3BD8E5F" wp14:editId="492E031B">
                <wp:simplePos x="0" y="0"/>
                <wp:positionH relativeFrom="column">
                  <wp:posOffset>1523999</wp:posOffset>
                </wp:positionH>
                <wp:positionV relativeFrom="paragraph">
                  <wp:posOffset>563245</wp:posOffset>
                </wp:positionV>
                <wp:extent cx="1323975" cy="450850"/>
                <wp:effectExtent l="19050" t="19050" r="2857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0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35C4E" id="Rectangle 7" o:spid="_x0000_s1026" style="position:absolute;margin-left:120pt;margin-top:44.35pt;width:104.25pt;height:35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" filled="f" strokecolor="#c00000" strokeweight="3pt"/>
            </w:pict>
          </mc:Fallback>
        </mc:AlternateContent>
      </w:r>
      <w:r>
        <w:rPr>
          <w:noProof/>
        </w:rPr>
        <w:drawing>
          <wp:inline distT="0" distB="0" distL="0" distR="0" wp14:anchorId="4F20DE0F" wp14:editId="2032EE44">
            <wp:extent cx="2676525" cy="101344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ESS Button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807" cy="102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4F26A" w14:textId="3F40B1C1" w:rsidR="00C22949" w:rsidRPr="00C22949" w:rsidRDefault="00C22949" w:rsidP="0070539E">
      <w:pPr>
        <w:pStyle w:val="ListParagraph"/>
        <w:spacing w:after="0" w:line="240" w:lineRule="auto"/>
        <w:contextualSpacing w:val="0"/>
        <w:rPr>
          <w:sz w:val="12"/>
          <w:szCs w:val="12"/>
        </w:rPr>
      </w:pPr>
    </w:p>
    <w:p w14:paraId="04B5D217" w14:textId="7E081D31" w:rsidR="00B371B2" w:rsidRDefault="0070539E" w:rsidP="00C21860">
      <w:pPr>
        <w:pStyle w:val="ListParagraph"/>
        <w:numPr>
          <w:ilvl w:val="0"/>
          <w:numId w:val="11"/>
        </w:numPr>
        <w:spacing w:before="80" w:after="120" w:line="240" w:lineRule="auto"/>
        <w:ind w:left="720"/>
        <w:contextualSpacing w:val="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CB22741" wp14:editId="0B6F7CCD">
            <wp:simplePos x="0" y="0"/>
            <wp:positionH relativeFrom="column">
              <wp:posOffset>933450</wp:posOffset>
            </wp:positionH>
            <wp:positionV relativeFrom="paragraph">
              <wp:posOffset>41275</wp:posOffset>
            </wp:positionV>
            <wp:extent cx="1990725" cy="1428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onthly Time Report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1B2">
        <w:t xml:space="preserve">Click on </w:t>
      </w:r>
      <w:r w:rsidR="00E2119E">
        <w:tab/>
      </w:r>
      <w:r w:rsidR="00E2119E">
        <w:tab/>
      </w:r>
      <w:r w:rsidR="00E2119E">
        <w:tab/>
      </w:r>
      <w:r w:rsidR="00E2119E">
        <w:tab/>
      </w:r>
      <w:r w:rsidR="00E2119E">
        <w:tab/>
      </w:r>
    </w:p>
    <w:p w14:paraId="0BC0D6F2" w14:textId="1E6F49AD" w:rsidR="00E2119E" w:rsidRDefault="00305C8C" w:rsidP="00C21860">
      <w:pPr>
        <w:pStyle w:val="ListParagraph"/>
        <w:numPr>
          <w:ilvl w:val="0"/>
          <w:numId w:val="11"/>
        </w:numPr>
        <w:spacing w:before="160" w:after="120" w:line="240" w:lineRule="auto"/>
        <w:ind w:left="72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A15DB4" wp14:editId="23493829">
                <wp:simplePos x="0" y="0"/>
                <wp:positionH relativeFrom="column">
                  <wp:posOffset>180975</wp:posOffset>
                </wp:positionH>
                <wp:positionV relativeFrom="paragraph">
                  <wp:posOffset>276860</wp:posOffset>
                </wp:positionV>
                <wp:extent cx="3295650" cy="1905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905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EFA02" id="Rectangle 28" o:spid="_x0000_s1026" style="position:absolute;margin-left:14.25pt;margin-top:21.8pt;width:259.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" filled="f" strokecolor="#548235" strokeweight="1.5pt"/>
            </w:pict>
          </mc:Fallback>
        </mc:AlternateContent>
      </w:r>
      <w:r w:rsidR="00BC52BE">
        <w:t xml:space="preserve">The </w:t>
      </w:r>
      <w:r w:rsidR="00BC52BE" w:rsidRPr="00BC52BE">
        <w:rPr>
          <w:b/>
        </w:rPr>
        <w:t>As of D</w:t>
      </w:r>
      <w:r w:rsidR="00E2119E" w:rsidRPr="00BC52BE">
        <w:rPr>
          <w:b/>
        </w:rPr>
        <w:t>ate</w:t>
      </w:r>
      <w:r w:rsidR="00E2119E">
        <w:t xml:space="preserve"> defaults to the last day of the current month, but it can be changed if needed.</w:t>
      </w:r>
    </w:p>
    <w:p w14:paraId="519FA622" w14:textId="40C2F5E9" w:rsidR="00BC52BE" w:rsidRPr="00BC52BE" w:rsidRDefault="00BC52BE" w:rsidP="00305C8C">
      <w:pPr>
        <w:spacing w:after="240"/>
        <w:ind w:firstLine="360"/>
        <w:rPr>
          <w:b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A3E7868" wp14:editId="275C6283">
            <wp:simplePos x="0" y="0"/>
            <wp:positionH relativeFrom="column">
              <wp:posOffset>762000</wp:posOffset>
            </wp:positionH>
            <wp:positionV relativeFrom="paragraph">
              <wp:posOffset>285750</wp:posOffset>
            </wp:positionV>
            <wp:extent cx="1590675" cy="20955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un Time Report Button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HINT:  </w:t>
      </w:r>
      <w:r w:rsidRPr="00BC52BE">
        <w:t>Select the last day of the month you wish to view.</w:t>
      </w:r>
      <w:r w:rsidR="00995E47" w:rsidRPr="00995E47">
        <w:rPr>
          <w:noProof/>
        </w:rPr>
        <w:t xml:space="preserve"> </w:t>
      </w:r>
    </w:p>
    <w:p w14:paraId="29C532C5" w14:textId="0CB446B0" w:rsidR="0070539E" w:rsidRDefault="00BC52BE" w:rsidP="00D9288F">
      <w:pPr>
        <w:pStyle w:val="ListParagraph"/>
        <w:numPr>
          <w:ilvl w:val="0"/>
          <w:numId w:val="11"/>
        </w:numPr>
        <w:spacing w:before="160" w:line="240" w:lineRule="auto"/>
        <w:ind w:left="720"/>
        <w:contextualSpacing w:val="0"/>
      </w:pPr>
      <w:r>
        <w:t xml:space="preserve">Click </w:t>
      </w:r>
      <w:r>
        <w:tab/>
      </w:r>
      <w:r>
        <w:tab/>
      </w:r>
      <w:r>
        <w:tab/>
      </w:r>
      <w:r>
        <w:tab/>
        <w:t xml:space="preserve">   </w:t>
      </w:r>
      <w:r w:rsidR="00D9288F">
        <w:t>and the following message will display:</w:t>
      </w:r>
      <w:r w:rsidR="00523DC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7AE58C" wp14:editId="1D53E9F8">
                <wp:simplePos x="0" y="0"/>
                <wp:positionH relativeFrom="column">
                  <wp:posOffset>314325</wp:posOffset>
                </wp:positionH>
                <wp:positionV relativeFrom="paragraph">
                  <wp:posOffset>275590</wp:posOffset>
                </wp:positionV>
                <wp:extent cx="5305425" cy="952500"/>
                <wp:effectExtent l="19050" t="1905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952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4A957" id="Rectangle 20" o:spid="_x0000_s1026" style="position:absolute;margin-left:24.75pt;margin-top:21.7pt;width:417.75pt;height: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" filled="f" strokecolor="black [3213]" strokeweight="2.25pt"/>
            </w:pict>
          </mc:Fallback>
        </mc:AlternateContent>
      </w:r>
    </w:p>
    <w:p w14:paraId="63E99FA8" w14:textId="12EC688E" w:rsidR="0070539E" w:rsidRDefault="00301C2D" w:rsidP="00523DC0">
      <w:pPr>
        <w:pStyle w:val="ListParagraph"/>
        <w:ind w:left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5E58EE4" wp14:editId="30E679B6">
                <wp:simplePos x="0" y="0"/>
                <wp:positionH relativeFrom="column">
                  <wp:posOffset>2543175</wp:posOffset>
                </wp:positionH>
                <wp:positionV relativeFrom="paragraph">
                  <wp:posOffset>575310</wp:posOffset>
                </wp:positionV>
                <wp:extent cx="857250" cy="314325"/>
                <wp:effectExtent l="19050" t="1905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143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98ED2D" id="Oval 30" o:spid="_x0000_s1026" style="position:absolute;margin-left:200.25pt;margin-top:45.3pt;width:67.5pt;height:24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" filled="f" strokecolor="#c00000" strokeweight="2.25pt">
                <v:stroke joinstyle="miter"/>
              </v:oval>
            </w:pict>
          </mc:Fallback>
        </mc:AlternateContent>
      </w:r>
      <w:r w:rsidR="0070539E">
        <w:rPr>
          <w:noProof/>
        </w:rPr>
        <w:drawing>
          <wp:inline distT="0" distB="0" distL="0" distR="0" wp14:anchorId="70EB0710" wp14:editId="191B1614">
            <wp:extent cx="4667250" cy="837926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ime Report Submitted Messag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370" cy="84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F1148" w14:textId="1461EE10" w:rsidR="00305C8C" w:rsidRDefault="00305C8C" w:rsidP="00A06D31">
      <w:pPr>
        <w:pStyle w:val="ListParagraph"/>
        <w:ind w:left="360"/>
        <w:jc w:val="center"/>
      </w:pPr>
    </w:p>
    <w:p w14:paraId="4E4E7BBE" w14:textId="75741321" w:rsidR="00720AEB" w:rsidRDefault="00301C2D" w:rsidP="00301C2D">
      <w:pPr>
        <w:pStyle w:val="ListParagraph"/>
        <w:numPr>
          <w:ilvl w:val="0"/>
          <w:numId w:val="11"/>
        </w:numPr>
        <w:spacing w:before="240" w:line="240" w:lineRule="auto"/>
        <w:ind w:left="720"/>
        <w:contextualSpacing w:val="0"/>
      </w:pPr>
      <w:r>
        <w:t xml:space="preserve">Click </w: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08B80D6" wp14:editId="6B1E6ADA">
            <wp:simplePos x="0" y="0"/>
            <wp:positionH relativeFrom="column">
              <wp:posOffset>752475</wp:posOffset>
            </wp:positionH>
            <wp:positionV relativeFrom="paragraph">
              <wp:posOffset>3175</wp:posOffset>
            </wp:positionV>
            <wp:extent cx="619125" cy="200025"/>
            <wp:effectExtent l="0" t="0" r="952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K Button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</w:p>
    <w:p w14:paraId="6A3DE791" w14:textId="1E969EB0" w:rsidR="0070539E" w:rsidRDefault="00720AEB" w:rsidP="00D221EF">
      <w:pPr>
        <w:spacing w:before="24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162105" wp14:editId="60AF0AA8">
                <wp:simplePos x="0" y="0"/>
                <wp:positionH relativeFrom="column">
                  <wp:posOffset>180975</wp:posOffset>
                </wp:positionH>
                <wp:positionV relativeFrom="paragraph">
                  <wp:posOffset>57150</wp:posOffset>
                </wp:positionV>
                <wp:extent cx="5095875" cy="19050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905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1694D" id="Rectangle 37" o:spid="_x0000_s1026" style="position:absolute;margin-left:14.25pt;margin-top:4.5pt;width:401.2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" filled="f" strokecolor="#548235" strokeweight="1.5pt"/>
            </w:pict>
          </mc:Fallback>
        </mc:AlternateContent>
      </w:r>
      <w:r w:rsidRPr="00720AEB">
        <w:rPr>
          <w:b/>
        </w:rPr>
        <w:t xml:space="preserve">HINT: </w:t>
      </w:r>
      <w:r w:rsidR="00D221EF">
        <w:t>This</w:t>
      </w:r>
      <w:r w:rsidRPr="00305C8C">
        <w:t xml:space="preserve"> report </w:t>
      </w:r>
      <w:r w:rsidR="003762CA">
        <w:t>will be emailed to you and usually does not take that long to generate</w:t>
      </w:r>
      <w:r w:rsidR="00D221EF">
        <w:t>.</w:t>
      </w:r>
    </w:p>
    <w:p w14:paraId="6C4E107D" w14:textId="03C73A40" w:rsidR="00AF69FE" w:rsidRPr="00AF69FE" w:rsidRDefault="00A06D31" w:rsidP="00D221EF">
      <w:pPr>
        <w:pStyle w:val="Caption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AF69FE">
        <w:rPr>
          <w:sz w:val="22"/>
          <w:szCs w:val="22"/>
        </w:rPr>
        <w:t>Sample Monthly Time Report Email</w:t>
      </w:r>
    </w:p>
    <w:p w14:paraId="41F7FD5D" w14:textId="199B4EA3" w:rsidR="00301C2D" w:rsidRDefault="00AF69FE" w:rsidP="00720AEB">
      <w:pPr>
        <w:spacing w:line="240" w:lineRule="auto"/>
        <w:ind w:left="360"/>
        <w:jc w:val="center"/>
      </w:pPr>
      <w:r>
        <w:rPr>
          <w:noProof/>
        </w:rPr>
        <w:drawing>
          <wp:anchor distT="0" distB="0" distL="114300" distR="114300" simplePos="0" relativeHeight="251643904" behindDoc="0" locked="0" layoutInCell="1" allowOverlap="1" wp14:anchorId="0EE88CC9" wp14:editId="4DEA5040">
            <wp:simplePos x="0" y="0"/>
            <wp:positionH relativeFrom="column">
              <wp:posOffset>762000</wp:posOffset>
            </wp:positionH>
            <wp:positionV relativeFrom="paragraph">
              <wp:posOffset>55245</wp:posOffset>
            </wp:positionV>
            <wp:extent cx="3686175" cy="1302449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ample Time Report Email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120" cy="131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7D80DE" w14:textId="5C592982" w:rsidR="00301C2D" w:rsidRDefault="00301C2D" w:rsidP="00301C2D">
      <w:pPr>
        <w:jc w:val="center"/>
      </w:pPr>
    </w:p>
    <w:p w14:paraId="219AB965" w14:textId="71535291" w:rsidR="0070539E" w:rsidRDefault="00C21860" w:rsidP="00301C2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569919A" wp14:editId="5C429278">
                <wp:simplePos x="0" y="0"/>
                <wp:positionH relativeFrom="column">
                  <wp:posOffset>1400175</wp:posOffset>
                </wp:positionH>
                <wp:positionV relativeFrom="paragraph">
                  <wp:posOffset>182880</wp:posOffset>
                </wp:positionV>
                <wp:extent cx="1447800" cy="323850"/>
                <wp:effectExtent l="19050" t="19050" r="19050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238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C51452B" id="Oval 38" o:spid="_x0000_s1026" style="position:absolute;margin-left:110.25pt;margin-top:14.4pt;width:114pt;height:25.5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" filled="f" strokecolor="#c00000" strokeweight="2.25pt">
                <v:stroke joinstyle="miter"/>
              </v:oval>
            </w:pict>
          </mc:Fallback>
        </mc:AlternateContent>
      </w:r>
    </w:p>
    <w:p w14:paraId="36DE2A73" w14:textId="5A89BE38" w:rsidR="0089389A" w:rsidRDefault="0089389A" w:rsidP="0089389A">
      <w:pPr>
        <w:pStyle w:val="ListParagraph"/>
      </w:pPr>
    </w:p>
    <w:p w14:paraId="4DD6AA76" w14:textId="3A1AD084" w:rsidR="00720AEB" w:rsidRDefault="00720AEB" w:rsidP="00C21860"/>
    <w:p w14:paraId="538F40AC" w14:textId="3E381824" w:rsidR="00720AEB" w:rsidRDefault="00012147" w:rsidP="00D221EF">
      <w:pPr>
        <w:pStyle w:val="ListParagraph"/>
        <w:numPr>
          <w:ilvl w:val="0"/>
          <w:numId w:val="11"/>
        </w:numPr>
        <w:spacing w:before="120" w:after="120" w:line="240" w:lineRule="auto"/>
        <w:contextualSpacing w:val="0"/>
      </w:pPr>
      <w:r>
        <w:t>Double-click on the attached PDF, as shown above.</w:t>
      </w:r>
    </w:p>
    <w:p w14:paraId="382549CE" w14:textId="77777777" w:rsidR="00C21860" w:rsidRDefault="003762CA" w:rsidP="00C21860">
      <w:pPr>
        <w:pStyle w:val="ListParagraph"/>
        <w:numPr>
          <w:ilvl w:val="0"/>
          <w:numId w:val="11"/>
        </w:numPr>
        <w:spacing w:before="120" w:line="240" w:lineRule="auto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C4FBC7A" wp14:editId="7FAD3E5D">
                <wp:simplePos x="0" y="0"/>
                <wp:positionH relativeFrom="column">
                  <wp:posOffset>190500</wp:posOffset>
                </wp:positionH>
                <wp:positionV relativeFrom="paragraph">
                  <wp:posOffset>276224</wp:posOffset>
                </wp:positionV>
                <wp:extent cx="5686425" cy="37147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714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8066F" id="Rectangle 41" o:spid="_x0000_s1026" style="position:absolute;margin-left:15pt;margin-top:21.75pt;width:447.75pt;height:2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" filled="f" strokecolor="#548235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5F4F1D09" wp14:editId="192A2DB4">
            <wp:simplePos x="0" y="0"/>
            <wp:positionH relativeFrom="column">
              <wp:posOffset>1200150</wp:posOffset>
            </wp:positionH>
            <wp:positionV relativeFrom="paragraph">
              <wp:posOffset>-46355</wp:posOffset>
            </wp:positionV>
            <wp:extent cx="352425" cy="195326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95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88F">
        <w:t xml:space="preserve">Click the </w:t>
      </w:r>
      <w:r w:rsidR="007B0972">
        <w:t xml:space="preserve">           </w:t>
      </w:r>
      <w:r w:rsidR="00D50034">
        <w:t xml:space="preserve"> button to print the report. </w:t>
      </w:r>
    </w:p>
    <w:p w14:paraId="47407E5F" w14:textId="098D3D87" w:rsidR="00D50034" w:rsidRPr="0089389A" w:rsidRDefault="00D50034" w:rsidP="00C21860">
      <w:pPr>
        <w:pStyle w:val="ListParagraph"/>
        <w:spacing w:before="120" w:line="240" w:lineRule="auto"/>
        <w:ind w:left="990" w:hanging="630"/>
        <w:contextualSpacing w:val="0"/>
      </w:pPr>
      <w:r w:rsidRPr="00C21860">
        <w:rPr>
          <w:b/>
        </w:rPr>
        <w:t xml:space="preserve">HINT:  </w:t>
      </w:r>
      <w:r w:rsidR="00DA45C3">
        <w:t>The Report will only display the month you chose for the As of Date</w:t>
      </w:r>
      <w:r w:rsidR="003762CA">
        <w:t>, but you can always run the report again for a different month.</w:t>
      </w:r>
      <w:r w:rsidR="00DA45C3">
        <w:t xml:space="preserve">  </w:t>
      </w:r>
      <w:r>
        <w:t xml:space="preserve"> </w:t>
      </w:r>
    </w:p>
    <w:p w14:paraId="4D80C8A6" w14:textId="523CB761" w:rsidR="00C93494" w:rsidRDefault="00E91435" w:rsidP="00C21860">
      <w:pPr>
        <w:pStyle w:val="Heading1"/>
        <w:numPr>
          <w:ilvl w:val="0"/>
          <w:numId w:val="2"/>
        </w:numPr>
        <w:spacing w:before="0" w:after="120" w:line="240" w:lineRule="auto"/>
      </w:pPr>
      <w:r>
        <w:lastRenderedPageBreak/>
        <w:t xml:space="preserve">Print </w:t>
      </w:r>
      <w:r w:rsidR="00C93494">
        <w:t xml:space="preserve">your </w:t>
      </w:r>
      <w:r w:rsidR="006B7259">
        <w:t>Earnings Statement</w:t>
      </w:r>
      <w:r w:rsidR="00C93494">
        <w:t xml:space="preserve"> </w:t>
      </w:r>
      <w:r w:rsidR="00ED1FF8">
        <w:t>O</w:t>
      </w:r>
      <w:r w:rsidR="00C93494">
        <w:t>nline</w:t>
      </w:r>
      <w:bookmarkEnd w:id="2"/>
    </w:p>
    <w:p w14:paraId="4D80C8A7" w14:textId="59444701" w:rsidR="006B7259" w:rsidRDefault="00995E47" w:rsidP="00995E47">
      <w:pPr>
        <w:pStyle w:val="ListParagraph"/>
        <w:numPr>
          <w:ilvl w:val="0"/>
          <w:numId w:val="9"/>
        </w:numPr>
        <w:spacing w:after="120" w:line="240" w:lineRule="auto"/>
        <w:ind w:left="72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37879" wp14:editId="1371E2D6">
                <wp:simplePos x="0" y="0"/>
                <wp:positionH relativeFrom="column">
                  <wp:posOffset>1428750</wp:posOffset>
                </wp:positionH>
                <wp:positionV relativeFrom="paragraph">
                  <wp:posOffset>245110</wp:posOffset>
                </wp:positionV>
                <wp:extent cx="1438275" cy="504825"/>
                <wp:effectExtent l="19050" t="1905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048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48501" id="Rectangle 27" o:spid="_x0000_s1026" style="position:absolute;margin-left:112.5pt;margin-top:19.3pt;width:113.25pt;height:39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" filled="f" strokecolor="#c00000" strokeweight="3pt"/>
            </w:pict>
          </mc:Fallback>
        </mc:AlternateContent>
      </w:r>
      <w:r w:rsidR="00ED1FF8">
        <w:t>Click on the</w:t>
      </w:r>
      <w:r w:rsidR="006B7259">
        <w:t xml:space="preserve"> </w:t>
      </w:r>
      <w:r w:rsidR="006B7259" w:rsidRPr="002A7D79">
        <w:rPr>
          <w:b/>
        </w:rPr>
        <w:t>My Pay</w:t>
      </w:r>
      <w:r w:rsidR="00ED1FF8">
        <w:rPr>
          <w:b/>
        </w:rPr>
        <w:t xml:space="preserve"> </w:t>
      </w:r>
      <w:r w:rsidR="00ED1FF8">
        <w:t>button</w:t>
      </w:r>
      <w:r w:rsidR="00E91435">
        <w:t xml:space="preserve"> from the </w:t>
      </w:r>
      <w:r w:rsidR="00BE2E56">
        <w:t xml:space="preserve">CAPPS </w:t>
      </w:r>
      <w:r w:rsidR="00E91435">
        <w:t>main menu</w:t>
      </w:r>
      <w:r w:rsidR="00ED1FF8">
        <w:t>.</w:t>
      </w:r>
    </w:p>
    <w:p w14:paraId="4D80C8A8" w14:textId="26D1CA22" w:rsidR="006B7259" w:rsidRPr="006B7259" w:rsidRDefault="00ED1FF8" w:rsidP="00995E47">
      <w:pPr>
        <w:ind w:left="360" w:hanging="720"/>
        <w:jc w:val="center"/>
      </w:pPr>
      <w:r>
        <w:rPr>
          <w:noProof/>
        </w:rPr>
        <w:drawing>
          <wp:inline distT="0" distB="0" distL="0" distR="0" wp14:anchorId="0CD28812" wp14:editId="3ACF3855">
            <wp:extent cx="2943225" cy="11144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ESS Button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0C8AA" w14:textId="7C9E1848" w:rsidR="00FD22C8" w:rsidRDefault="00E91435" w:rsidP="00660C78">
      <w:pPr>
        <w:pStyle w:val="ListParagraph"/>
        <w:numPr>
          <w:ilvl w:val="0"/>
          <w:numId w:val="9"/>
        </w:numPr>
        <w:spacing w:before="120" w:line="240" w:lineRule="auto"/>
        <w:ind w:left="806" w:hanging="446"/>
        <w:contextualSpacing w:val="0"/>
      </w:pPr>
      <w:r>
        <w:t xml:space="preserve">Click on  </w:t>
      </w:r>
      <w:r w:rsidR="006B7259">
        <w:rPr>
          <w:noProof/>
        </w:rPr>
        <w:drawing>
          <wp:anchor distT="0" distB="0" distL="114300" distR="114300" simplePos="0" relativeHeight="251665408" behindDoc="0" locked="0" layoutInCell="1" allowOverlap="1" wp14:anchorId="4086BA4D" wp14:editId="65849665">
            <wp:simplePos x="0" y="0"/>
            <wp:positionH relativeFrom="column">
              <wp:posOffset>1019175</wp:posOffset>
            </wp:positionH>
            <wp:positionV relativeFrom="paragraph">
              <wp:posOffset>-1905</wp:posOffset>
            </wp:positionV>
            <wp:extent cx="1714500" cy="1714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2C8">
        <w:t xml:space="preserve"> </w:t>
      </w:r>
    </w:p>
    <w:p w14:paraId="4D80C8AB" w14:textId="36D3C390" w:rsidR="006B7259" w:rsidRDefault="006B7259" w:rsidP="00660C78">
      <w:pPr>
        <w:pStyle w:val="ListParagraph"/>
        <w:numPr>
          <w:ilvl w:val="0"/>
          <w:numId w:val="9"/>
        </w:numPr>
        <w:spacing w:line="240" w:lineRule="auto"/>
        <w:ind w:left="810" w:hanging="450"/>
        <w:contextualSpacing w:val="0"/>
      </w:pPr>
      <w:r>
        <w:t xml:space="preserve">Click </w:t>
      </w:r>
      <w:r w:rsidR="00E91435">
        <w:t xml:space="preserve">on </w:t>
      </w:r>
      <w:r>
        <w:t xml:space="preserve">the </w:t>
      </w:r>
      <w:r w:rsidR="00E91435">
        <w:t>Check D</w:t>
      </w:r>
      <w:r>
        <w:t xml:space="preserve">ate </w:t>
      </w:r>
      <w:r w:rsidR="00E91435">
        <w:t xml:space="preserve">for </w:t>
      </w:r>
      <w:r>
        <w:t xml:space="preserve">the </w:t>
      </w:r>
      <w:r w:rsidR="00E91435">
        <w:t>e</w:t>
      </w:r>
      <w:r>
        <w:t>arning</w:t>
      </w:r>
      <w:r w:rsidR="00E91435">
        <w:t>s</w:t>
      </w:r>
      <w:r>
        <w:t xml:space="preserve"> </w:t>
      </w:r>
      <w:r w:rsidR="00E91435">
        <w:t>s</w:t>
      </w:r>
      <w:r>
        <w:t xml:space="preserve">tatement you wish </w:t>
      </w:r>
      <w:r w:rsidR="00E91435">
        <w:t>to print.</w:t>
      </w:r>
    </w:p>
    <w:p w14:paraId="79BB8937" w14:textId="40B64D0C" w:rsidR="00E91435" w:rsidRDefault="00E91435" w:rsidP="00660C78">
      <w:pPr>
        <w:pStyle w:val="ListParagraph"/>
        <w:numPr>
          <w:ilvl w:val="0"/>
          <w:numId w:val="9"/>
        </w:numPr>
        <w:spacing w:line="240" w:lineRule="auto"/>
        <w:ind w:left="810" w:hanging="450"/>
        <w:contextualSpacing w:val="0"/>
      </w:pPr>
      <w:r>
        <w:t xml:space="preserve">Press the </w:t>
      </w:r>
      <w:r w:rsidRPr="002A7D79">
        <w:rPr>
          <w:b/>
        </w:rPr>
        <w:t xml:space="preserve">Ctrl </w:t>
      </w:r>
      <w:r>
        <w:t xml:space="preserve">and </w:t>
      </w:r>
      <w:r w:rsidRPr="002A7D79">
        <w:rPr>
          <w:b/>
        </w:rPr>
        <w:t>A</w:t>
      </w:r>
      <w:r>
        <w:t xml:space="preserve"> keys to </w:t>
      </w:r>
      <w:r w:rsidR="00660C78">
        <w:t>select</w:t>
      </w:r>
      <w:r>
        <w:t xml:space="preserve"> all text.</w:t>
      </w:r>
      <w:r w:rsidR="009F0419">
        <w:t xml:space="preserve"> </w:t>
      </w:r>
    </w:p>
    <w:p w14:paraId="319710A2" w14:textId="30C4B68E" w:rsidR="00195A19" w:rsidRDefault="00195A19" w:rsidP="00ED1FF8">
      <w:pPr>
        <w:pStyle w:val="ListParagraph"/>
        <w:numPr>
          <w:ilvl w:val="0"/>
          <w:numId w:val="9"/>
        </w:numPr>
        <w:ind w:left="810" w:hanging="450"/>
      </w:pPr>
      <w:r>
        <w:t xml:space="preserve">Right-click anywhere on the earnings statement, and choose </w:t>
      </w:r>
      <w:r w:rsidRPr="002A7D79">
        <w:rPr>
          <w:b/>
        </w:rPr>
        <w:t>Print</w:t>
      </w:r>
      <w:r>
        <w:t>.</w:t>
      </w:r>
    </w:p>
    <w:p w14:paraId="127A81C0" w14:textId="68C34F0D" w:rsidR="00D1697D" w:rsidRDefault="00660C78" w:rsidP="00660C78">
      <w:pPr>
        <w:spacing w:after="200" w:line="240" w:lineRule="auto"/>
        <w:ind w:left="907" w:hanging="5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DA4283" wp14:editId="08C682D6">
                <wp:simplePos x="0" y="0"/>
                <wp:positionH relativeFrom="column">
                  <wp:posOffset>180974</wp:posOffset>
                </wp:positionH>
                <wp:positionV relativeFrom="paragraph">
                  <wp:posOffset>13970</wp:posOffset>
                </wp:positionV>
                <wp:extent cx="5210175" cy="3238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3238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AA099" id="Rectangle 5" o:spid="_x0000_s1026" style="position:absolute;margin-left:14.25pt;margin-top:1.1pt;width:410.2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" filled="f" strokecolor="#548235" strokeweight="1.5pt"/>
            </w:pict>
          </mc:Fallback>
        </mc:AlternateContent>
      </w:r>
      <w:r w:rsidR="00D1697D" w:rsidRPr="002A7D79">
        <w:rPr>
          <w:b/>
        </w:rPr>
        <w:t>HINT:</w:t>
      </w:r>
      <w:r w:rsidR="00D1697D">
        <w:t xml:space="preserve"> If you want the print to be a little larger, change your Layout option from Portrait to Landscape. It will print on 2 pages.</w:t>
      </w:r>
      <w:r w:rsidRPr="00660C78">
        <w:rPr>
          <w:noProof/>
        </w:rPr>
        <w:t xml:space="preserve"> </w:t>
      </w:r>
    </w:p>
    <w:p w14:paraId="42F2A084" w14:textId="0E2D162E" w:rsidR="00195A19" w:rsidRDefault="00D1697D" w:rsidP="005474B5">
      <w:pPr>
        <w:pStyle w:val="ListParagraph"/>
        <w:numPr>
          <w:ilvl w:val="0"/>
          <w:numId w:val="9"/>
        </w:numPr>
        <w:spacing w:before="120" w:after="0"/>
        <w:ind w:left="806" w:hanging="446"/>
      </w:pPr>
      <w:r>
        <w:t xml:space="preserve">Click the </w:t>
      </w:r>
      <w:r w:rsidRPr="002A7D79">
        <w:rPr>
          <w:b/>
        </w:rPr>
        <w:t>Print</w:t>
      </w:r>
      <w:r>
        <w:t xml:space="preserve"> button.</w:t>
      </w:r>
    </w:p>
    <w:p w14:paraId="1706D52D" w14:textId="7A467CB6" w:rsidR="008C3CA2" w:rsidRDefault="008C3CA2" w:rsidP="005474B5">
      <w:pPr>
        <w:pStyle w:val="Heading1"/>
        <w:numPr>
          <w:ilvl w:val="0"/>
          <w:numId w:val="2"/>
        </w:numPr>
        <w:spacing w:before="160"/>
      </w:pPr>
      <w:r>
        <w:t>Time Certification</w:t>
      </w:r>
    </w:p>
    <w:p w14:paraId="272A8584" w14:textId="5E3E7639" w:rsidR="005238F3" w:rsidRPr="005238F3" w:rsidRDefault="005238F3" w:rsidP="005238F3">
      <w:r>
        <w:t>Time Certification is the digital equivalent of signing a paper timesheet to verify that you have submitted time and leave</w:t>
      </w:r>
      <w:r w:rsidR="00663D62">
        <w:t xml:space="preserve"> for the previous month</w:t>
      </w:r>
      <w:bookmarkStart w:id="3" w:name="_GoBack"/>
      <w:bookmarkEnd w:id="3"/>
      <w:r w:rsidR="00663D62">
        <w:t>.</w:t>
      </w:r>
    </w:p>
    <w:p w14:paraId="77A28AA1" w14:textId="609B217E" w:rsidR="008C3CA2" w:rsidRDefault="00995E47" w:rsidP="00995E47">
      <w:pPr>
        <w:pStyle w:val="ListParagraph"/>
        <w:numPr>
          <w:ilvl w:val="0"/>
          <w:numId w:val="12"/>
        </w:numPr>
        <w:spacing w:after="120" w:line="240" w:lineRule="auto"/>
        <w:ind w:left="720"/>
        <w:contextualSpacing w:val="0"/>
      </w:pPr>
      <w:r>
        <w:t xml:space="preserve">Click on the </w:t>
      </w:r>
      <w:r w:rsidRPr="00995E47">
        <w:rPr>
          <w:b/>
        </w:rPr>
        <w:t>My Time &amp; Leave</w:t>
      </w:r>
      <w:r>
        <w:t xml:space="preserve"> button from the CAPPS main menu.</w:t>
      </w:r>
    </w:p>
    <w:p w14:paraId="53678700" w14:textId="69EE259B" w:rsidR="00995E47" w:rsidRDefault="00995E47" w:rsidP="00995E47">
      <w:pPr>
        <w:pStyle w:val="ListParagraph"/>
        <w:ind w:hanging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D8966B" wp14:editId="6CB0BA9C">
                <wp:simplePos x="0" y="0"/>
                <wp:positionH relativeFrom="column">
                  <wp:posOffset>1524000</wp:posOffset>
                </wp:positionH>
                <wp:positionV relativeFrom="paragraph">
                  <wp:posOffset>633095</wp:posOffset>
                </wp:positionV>
                <wp:extent cx="1419225" cy="485775"/>
                <wp:effectExtent l="19050" t="1905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857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D55E2" id="Rectangle 43" o:spid="_x0000_s1026" style="position:absolute;margin-left:120pt;margin-top:49.85pt;width:111.75pt;height:3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" filled="f" strokecolor="#c00000" strokeweight="3pt"/>
            </w:pict>
          </mc:Fallback>
        </mc:AlternateContent>
      </w:r>
      <w:r>
        <w:rPr>
          <w:noProof/>
        </w:rPr>
        <w:drawing>
          <wp:inline distT="0" distB="0" distL="0" distR="0" wp14:anchorId="593DA7D7" wp14:editId="672A308D">
            <wp:extent cx="2943225" cy="111442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ESS Button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8A789" w14:textId="59097C93" w:rsidR="00AC2B5A" w:rsidRDefault="00AC2B5A" w:rsidP="00995E47">
      <w:pPr>
        <w:pStyle w:val="ListParagraph"/>
        <w:ind w:hanging="720"/>
        <w:jc w:val="center"/>
      </w:pPr>
    </w:p>
    <w:p w14:paraId="1B736092" w14:textId="1BCCB5E6" w:rsidR="00561A4D" w:rsidRDefault="00AC2B5A" w:rsidP="00DB6364">
      <w:pPr>
        <w:pStyle w:val="ListParagraph"/>
        <w:numPr>
          <w:ilvl w:val="0"/>
          <w:numId w:val="12"/>
        </w:numPr>
        <w:spacing w:after="140" w:line="240" w:lineRule="auto"/>
        <w:ind w:left="720"/>
        <w:contextualSpacing w:val="0"/>
      </w:pPr>
      <w:r>
        <w:t xml:space="preserve">Click on </w:t>
      </w:r>
      <w:r>
        <w:rPr>
          <w:noProof/>
        </w:rPr>
        <w:drawing>
          <wp:inline distT="0" distB="0" distL="0" distR="0" wp14:anchorId="20CAC1FB" wp14:editId="1D808411">
            <wp:extent cx="1904762" cy="133333"/>
            <wp:effectExtent l="0" t="0" r="635" b="63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5575D" w14:textId="7CE8E606" w:rsidR="00561A4D" w:rsidRDefault="00561A4D" w:rsidP="005474B5">
      <w:pPr>
        <w:pStyle w:val="ListParagraph"/>
        <w:numPr>
          <w:ilvl w:val="0"/>
          <w:numId w:val="12"/>
        </w:numPr>
        <w:ind w:left="720"/>
      </w:pPr>
      <w:r>
        <w:t>When you certify time, you agree to the following:</w:t>
      </w:r>
    </w:p>
    <w:p w14:paraId="47D3B428" w14:textId="4D7B51C4" w:rsidR="00561A4D" w:rsidRPr="008C3CA2" w:rsidRDefault="00C21860" w:rsidP="00DB6364">
      <w:pPr>
        <w:pStyle w:val="ListParagraph"/>
        <w:spacing w:after="0" w:line="240" w:lineRule="auto"/>
      </w:pPr>
      <w:r>
        <w:rPr>
          <w:noProof/>
        </w:rPr>
        <mc:AlternateContent>
          <mc:Choice Requires="wps">
            <w:drawing>
              <wp:anchor distT="182880" distB="182880" distL="182880" distR="182880" simplePos="0" relativeHeight="251653120" behindDoc="0" locked="0" layoutInCell="1" allowOverlap="1" wp14:anchorId="513E0D52" wp14:editId="712EEC3D">
                <wp:simplePos x="0" y="0"/>
                <wp:positionH relativeFrom="margin">
                  <wp:posOffset>438150</wp:posOffset>
                </wp:positionH>
                <wp:positionV relativeFrom="margin">
                  <wp:posOffset>6562725</wp:posOffset>
                </wp:positionV>
                <wp:extent cx="4905375" cy="1390650"/>
                <wp:effectExtent l="0" t="0" r="9525" b="0"/>
                <wp:wrapNone/>
                <wp:docPr id="47" name="Text Box 47" descr="Shaded sidebar with color bar acc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1390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27153" w14:textId="027D2D5B" w:rsidR="00561A4D" w:rsidRPr="005474B5" w:rsidRDefault="00561A4D" w:rsidP="00561A4D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before="120" w:after="40" w:line="240" w:lineRule="auto"/>
                              <w:ind w:right="144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5474B5">
                              <w:rPr>
                                <w:rFonts w:ascii="Arial" w:hAnsi="Arial" w:cs="Arial"/>
                              </w:rPr>
                              <w:t>As of this date and time, by clicking on the "E-Sign &amp; Certify" button, I (NAME, EMPLID) certify that, for the month immediately prior to the date of this certification: I have physically worked all my scheduled hours except those hours</w:t>
                            </w:r>
                            <w:r w:rsidRPr="005474B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74B5">
                              <w:rPr>
                                <w:rFonts w:ascii="Arial" w:hAnsi="Arial" w:cs="Arial"/>
                              </w:rPr>
                              <w:t>accounted for by leave; and I have entered all leave requests. I acknowledge the Court requires and, I received, prior written approval from my supervisor before I worked additional hours outside my regular work schedule.</w:t>
                            </w:r>
                            <w:r w:rsidRPr="005474B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74B5">
                              <w:rPr>
                                <w:rFonts w:ascii="Arial" w:hAnsi="Arial" w:cs="Arial"/>
                              </w:rPr>
                              <w:t>Additionally, for federal compliance any deviation from my regular work schedule has been reflected.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E0D52" id="Text Box 47" o:spid="_x0000_s1027" type="#_x0000_t202" alt="Shaded sidebar with color bar accent" style="position:absolute;left:0;text-align:left;margin-left:34.5pt;margin-top:516.75pt;width:386.25pt;height:109.5pt;z-index:251665408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" fillcolor="#e7e6e6 [3214]" stroked="f" strokeweight=".5pt">
                <v:textbox inset=",0,,0">
                  <w:txbxContent>
                    <w:p w14:paraId="5C927153" w14:textId="027D2D5B" w:rsidR="00561A4D" w:rsidRPr="005474B5" w:rsidRDefault="00561A4D" w:rsidP="00561A4D">
                      <w:pPr>
                        <w:pBdr>
                          <w:left w:val="single" w:sz="72" w:space="6" w:color="5B9BD5" w:themeColor="accent1"/>
                        </w:pBdr>
                        <w:spacing w:before="120" w:after="40" w:line="240" w:lineRule="auto"/>
                        <w:ind w:right="144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5474B5">
                        <w:rPr>
                          <w:rFonts w:ascii="Arial" w:hAnsi="Arial" w:cs="Arial"/>
                        </w:rPr>
                        <w:t>A</w:t>
                      </w:r>
                      <w:bookmarkStart w:id="4" w:name="_GoBack"/>
                      <w:bookmarkEnd w:id="4"/>
                      <w:r w:rsidRPr="005474B5">
                        <w:rPr>
                          <w:rFonts w:ascii="Arial" w:hAnsi="Arial" w:cs="Arial"/>
                        </w:rPr>
                        <w:t>s of this date and time, by clicking on the "E-Sign &amp; Certify" button, I (NAME, EMPLID) certify that, for the month immediately prior to the date of this certification: I have physically worked all my scheduled hours except those hours</w:t>
                      </w:r>
                      <w:r w:rsidRPr="005474B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474B5">
                        <w:rPr>
                          <w:rFonts w:ascii="Arial" w:hAnsi="Arial" w:cs="Arial"/>
                        </w:rPr>
                        <w:t>accounted for by leave; and I have entered all leave requests. I acknowledge the Court requires and, I received, prior written approval from my supervisor before I worked additional hours outside my regular work schedule.</w:t>
                      </w:r>
                      <w:r w:rsidRPr="005474B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474B5">
                        <w:rPr>
                          <w:rFonts w:ascii="Arial" w:hAnsi="Arial" w:cs="Arial"/>
                        </w:rPr>
                        <w:t>Additionally, for federal compliance any deviation from my regular work schedule has been reflected.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C6F5537" w14:textId="26DED418" w:rsidR="005474B5" w:rsidRDefault="005474B5" w:rsidP="00561A4D">
      <w:pPr>
        <w:jc w:val="center"/>
      </w:pPr>
    </w:p>
    <w:p w14:paraId="28D4F231" w14:textId="75883DE2" w:rsidR="00B91384" w:rsidRDefault="00B91384" w:rsidP="00561A4D">
      <w:pPr>
        <w:jc w:val="center"/>
      </w:pPr>
    </w:p>
    <w:p w14:paraId="3FA98D48" w14:textId="1504C4CB" w:rsidR="00B91384" w:rsidRDefault="00B91384" w:rsidP="00561A4D">
      <w:pPr>
        <w:jc w:val="center"/>
      </w:pPr>
    </w:p>
    <w:p w14:paraId="120541C7" w14:textId="77777777" w:rsidR="00B91384" w:rsidRDefault="00B91384" w:rsidP="00E4720C">
      <w:pPr>
        <w:jc w:val="right"/>
      </w:pPr>
    </w:p>
    <w:p w14:paraId="46224F95" w14:textId="4CF648F0" w:rsidR="00E4720C" w:rsidRDefault="00E4720C" w:rsidP="00E4720C">
      <w:pPr>
        <w:jc w:val="right"/>
      </w:pPr>
    </w:p>
    <w:p w14:paraId="3029C9A9" w14:textId="77777777" w:rsidR="00C21860" w:rsidRDefault="00E4720C" w:rsidP="00E4720C">
      <w:pPr>
        <w:pStyle w:val="Caption"/>
        <w:spacing w:after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18D560FB" w14:textId="658AFCD1" w:rsidR="00E4720C" w:rsidRPr="00E4720C" w:rsidRDefault="00C21860" w:rsidP="00C21860">
      <w:pPr>
        <w:pStyle w:val="Caption"/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="00E4720C">
        <w:rPr>
          <w:sz w:val="22"/>
          <w:szCs w:val="22"/>
        </w:rPr>
        <w:t xml:space="preserve"> Time Certification Page</w:t>
      </w:r>
    </w:p>
    <w:p w14:paraId="5AE43FDF" w14:textId="7D6327D1" w:rsidR="00E4720C" w:rsidRDefault="00B9310A" w:rsidP="00E4720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FB6B72" wp14:editId="510835B2">
                <wp:simplePos x="0" y="0"/>
                <wp:positionH relativeFrom="column">
                  <wp:posOffset>742951</wp:posOffset>
                </wp:positionH>
                <wp:positionV relativeFrom="paragraph">
                  <wp:posOffset>2430145</wp:posOffset>
                </wp:positionV>
                <wp:extent cx="1104900" cy="371475"/>
                <wp:effectExtent l="19050" t="19050" r="1905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714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7DCF22" id="Oval 33" o:spid="_x0000_s1026" style="position:absolute;margin-left:58.5pt;margin-top:191.35pt;width:87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" filled="f" strokecolor="#c00000" strokeweight="2.25pt">
                <v:stroke joinstyle="miter"/>
              </v:oval>
            </w:pict>
          </mc:Fallback>
        </mc:AlternateContent>
      </w:r>
      <w:r w:rsidR="00B91384">
        <w:rPr>
          <w:noProof/>
        </w:rPr>
        <w:drawing>
          <wp:inline distT="0" distB="0" distL="0" distR="0" wp14:anchorId="6F1727A4" wp14:editId="235A14E4">
            <wp:extent cx="4457700" cy="280035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Time Certification Sample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3582E" w14:textId="623D15AB" w:rsidR="00E4720C" w:rsidRDefault="00B9310A" w:rsidP="00B9310A">
      <w:pPr>
        <w:pStyle w:val="ListParagraph"/>
        <w:numPr>
          <w:ilvl w:val="0"/>
          <w:numId w:val="12"/>
        </w:numPr>
        <w:spacing w:before="280" w:line="240" w:lineRule="auto"/>
        <w:ind w:left="720"/>
        <w:contextualSpacing w:val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D0FC169" wp14:editId="1860A9F3">
            <wp:simplePos x="0" y="0"/>
            <wp:positionH relativeFrom="column">
              <wp:posOffset>742950</wp:posOffset>
            </wp:positionH>
            <wp:positionV relativeFrom="paragraph">
              <wp:posOffset>48260</wp:posOffset>
            </wp:positionV>
            <wp:extent cx="799465" cy="189865"/>
            <wp:effectExtent l="0" t="0" r="635" b="63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720C">
        <w:t xml:space="preserve">Click </w:t>
      </w:r>
      <w:r w:rsidR="00E4720C">
        <w:tab/>
      </w:r>
      <w:r w:rsidR="00E4720C">
        <w:tab/>
      </w:r>
      <w:r>
        <w:t xml:space="preserve">      </w:t>
      </w:r>
      <w:r w:rsidR="00E4720C">
        <w:t>to certify the time you entered for the previous month.</w:t>
      </w:r>
    </w:p>
    <w:p w14:paraId="0779F732" w14:textId="33EF0483" w:rsidR="0096795C" w:rsidRDefault="00B9310A" w:rsidP="00B9310A">
      <w:pPr>
        <w:spacing w:before="280" w:line="240" w:lineRule="auto"/>
        <w:ind w:left="990" w:hanging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51760D" wp14:editId="7E8E593E">
                <wp:simplePos x="0" y="0"/>
                <wp:positionH relativeFrom="column">
                  <wp:posOffset>200025</wp:posOffset>
                </wp:positionH>
                <wp:positionV relativeFrom="paragraph">
                  <wp:posOffset>61595</wp:posOffset>
                </wp:positionV>
                <wp:extent cx="5524500" cy="3619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3619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B2A09" id="Rectangle 32" o:spid="_x0000_s1026" style="position:absolute;margin-left:15.75pt;margin-top:4.85pt;width:43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" filled="f" strokecolor="#548235" strokeweight="1.5pt"/>
            </w:pict>
          </mc:Fallback>
        </mc:AlternateContent>
      </w:r>
      <w:r>
        <w:rPr>
          <w:b/>
        </w:rPr>
        <w:t xml:space="preserve">HINT:  </w:t>
      </w:r>
      <w:r>
        <w:t xml:space="preserve">You can also certify your time by using the </w:t>
      </w:r>
      <w:r w:rsidRPr="00B9310A">
        <w:rPr>
          <w:b/>
        </w:rPr>
        <w:t>Time Certification</w:t>
      </w:r>
      <w:r>
        <w:t xml:space="preserve"> link at the bottom of your timesheet.</w:t>
      </w:r>
    </w:p>
    <w:p w14:paraId="554BD556" w14:textId="77777777" w:rsidR="0096795C" w:rsidRDefault="0096795C" w:rsidP="00B91384">
      <w:pPr>
        <w:jc w:val="center"/>
      </w:pPr>
    </w:p>
    <w:sectPr w:rsidR="0096795C" w:rsidSect="00A31D52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87732" w14:textId="77777777" w:rsidR="008D00A9" w:rsidRDefault="008D00A9" w:rsidP="00782796">
      <w:pPr>
        <w:spacing w:after="0" w:line="240" w:lineRule="auto"/>
      </w:pPr>
      <w:r>
        <w:separator/>
      </w:r>
    </w:p>
  </w:endnote>
  <w:endnote w:type="continuationSeparator" w:id="0">
    <w:p w14:paraId="7A17F22C" w14:textId="77777777" w:rsidR="008D00A9" w:rsidRDefault="008D00A9" w:rsidP="0078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1936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698EB3" w14:textId="3A490B26" w:rsidR="00782796" w:rsidRDefault="0078279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D62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02EEE5C" w14:textId="77777777" w:rsidR="00782796" w:rsidRDefault="00782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8B694" w14:textId="77777777" w:rsidR="008D00A9" w:rsidRDefault="008D00A9" w:rsidP="00782796">
      <w:pPr>
        <w:spacing w:after="0" w:line="240" w:lineRule="auto"/>
      </w:pPr>
      <w:r>
        <w:separator/>
      </w:r>
    </w:p>
  </w:footnote>
  <w:footnote w:type="continuationSeparator" w:id="0">
    <w:p w14:paraId="34F6A987" w14:textId="77777777" w:rsidR="008D00A9" w:rsidRDefault="008D00A9" w:rsidP="00782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52E6E"/>
    <w:multiLevelType w:val="hybridMultilevel"/>
    <w:tmpl w:val="45044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B1CFD"/>
    <w:multiLevelType w:val="hybridMultilevel"/>
    <w:tmpl w:val="E004BA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790FE3"/>
    <w:multiLevelType w:val="hybridMultilevel"/>
    <w:tmpl w:val="64C434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A3C8D"/>
    <w:multiLevelType w:val="hybridMultilevel"/>
    <w:tmpl w:val="7CD691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5A2DEE"/>
    <w:multiLevelType w:val="hybridMultilevel"/>
    <w:tmpl w:val="5C5C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B074C"/>
    <w:multiLevelType w:val="hybridMultilevel"/>
    <w:tmpl w:val="419ED1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006A9F"/>
    <w:multiLevelType w:val="hybridMultilevel"/>
    <w:tmpl w:val="AA04E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0F556E"/>
    <w:multiLevelType w:val="hybridMultilevel"/>
    <w:tmpl w:val="6FB4E6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66090D"/>
    <w:multiLevelType w:val="hybridMultilevel"/>
    <w:tmpl w:val="E004BA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C27ADB"/>
    <w:multiLevelType w:val="hybridMultilevel"/>
    <w:tmpl w:val="F77855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8C783B"/>
    <w:multiLevelType w:val="hybridMultilevel"/>
    <w:tmpl w:val="54DA833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D6362"/>
    <w:multiLevelType w:val="hybridMultilevel"/>
    <w:tmpl w:val="FC529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53"/>
    <w:rsid w:val="000051F9"/>
    <w:rsid w:val="00012147"/>
    <w:rsid w:val="000458DF"/>
    <w:rsid w:val="00045C54"/>
    <w:rsid w:val="00055053"/>
    <w:rsid w:val="000C252F"/>
    <w:rsid w:val="00110B8B"/>
    <w:rsid w:val="00123C86"/>
    <w:rsid w:val="00152DCD"/>
    <w:rsid w:val="00195A19"/>
    <w:rsid w:val="001E2AD3"/>
    <w:rsid w:val="00226FAD"/>
    <w:rsid w:val="002906F0"/>
    <w:rsid w:val="002A7D79"/>
    <w:rsid w:val="002D4089"/>
    <w:rsid w:val="002D78A0"/>
    <w:rsid w:val="00301C2D"/>
    <w:rsid w:val="00305C8C"/>
    <w:rsid w:val="003623AB"/>
    <w:rsid w:val="003762CA"/>
    <w:rsid w:val="00393663"/>
    <w:rsid w:val="003B5428"/>
    <w:rsid w:val="003D1401"/>
    <w:rsid w:val="003E21B7"/>
    <w:rsid w:val="00401210"/>
    <w:rsid w:val="004763DF"/>
    <w:rsid w:val="004D5414"/>
    <w:rsid w:val="005238F3"/>
    <w:rsid w:val="00523DC0"/>
    <w:rsid w:val="005474B5"/>
    <w:rsid w:val="00560063"/>
    <w:rsid w:val="00561A4D"/>
    <w:rsid w:val="00595607"/>
    <w:rsid w:val="005D361E"/>
    <w:rsid w:val="005F4753"/>
    <w:rsid w:val="0060715E"/>
    <w:rsid w:val="00660C78"/>
    <w:rsid w:val="00663D62"/>
    <w:rsid w:val="006B7259"/>
    <w:rsid w:val="006C49ED"/>
    <w:rsid w:val="006D0868"/>
    <w:rsid w:val="006F333C"/>
    <w:rsid w:val="0070539E"/>
    <w:rsid w:val="00720AEB"/>
    <w:rsid w:val="00744325"/>
    <w:rsid w:val="00782796"/>
    <w:rsid w:val="0078606F"/>
    <w:rsid w:val="007B0972"/>
    <w:rsid w:val="007D2CAC"/>
    <w:rsid w:val="007D6569"/>
    <w:rsid w:val="00837412"/>
    <w:rsid w:val="00847C58"/>
    <w:rsid w:val="0089389A"/>
    <w:rsid w:val="00895896"/>
    <w:rsid w:val="008B331C"/>
    <w:rsid w:val="008C3CA2"/>
    <w:rsid w:val="008D00A9"/>
    <w:rsid w:val="00932A49"/>
    <w:rsid w:val="0096795C"/>
    <w:rsid w:val="009876D1"/>
    <w:rsid w:val="0099430D"/>
    <w:rsid w:val="00995E47"/>
    <w:rsid w:val="009F0419"/>
    <w:rsid w:val="00A06D31"/>
    <w:rsid w:val="00A31D52"/>
    <w:rsid w:val="00AC2B5A"/>
    <w:rsid w:val="00AF69FE"/>
    <w:rsid w:val="00B371B2"/>
    <w:rsid w:val="00B91384"/>
    <w:rsid w:val="00B9310A"/>
    <w:rsid w:val="00BC1C28"/>
    <w:rsid w:val="00BC52BE"/>
    <w:rsid w:val="00BE2E56"/>
    <w:rsid w:val="00C21860"/>
    <w:rsid w:val="00C22949"/>
    <w:rsid w:val="00C605ED"/>
    <w:rsid w:val="00C93494"/>
    <w:rsid w:val="00CC0329"/>
    <w:rsid w:val="00D12F15"/>
    <w:rsid w:val="00D1697D"/>
    <w:rsid w:val="00D221EF"/>
    <w:rsid w:val="00D50034"/>
    <w:rsid w:val="00D55193"/>
    <w:rsid w:val="00D9288F"/>
    <w:rsid w:val="00DA45C3"/>
    <w:rsid w:val="00DB6364"/>
    <w:rsid w:val="00E2119E"/>
    <w:rsid w:val="00E23F98"/>
    <w:rsid w:val="00E4720C"/>
    <w:rsid w:val="00E515F2"/>
    <w:rsid w:val="00E51C1E"/>
    <w:rsid w:val="00E91435"/>
    <w:rsid w:val="00ED1FF8"/>
    <w:rsid w:val="00EF5A14"/>
    <w:rsid w:val="00F42F03"/>
    <w:rsid w:val="00FD22C8"/>
    <w:rsid w:val="00FD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C884"/>
  <w15:chartTrackingRefBased/>
  <w15:docId w15:val="{D228FE2A-3390-43C2-A417-FEB7E69B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4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0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49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34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9349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93494"/>
    <w:pPr>
      <w:spacing w:after="100"/>
    </w:pPr>
  </w:style>
  <w:style w:type="paragraph" w:styleId="Title">
    <w:name w:val="Title"/>
    <w:basedOn w:val="Normal"/>
    <w:next w:val="Normal"/>
    <w:link w:val="TitleChar"/>
    <w:uiPriority w:val="10"/>
    <w:qFormat/>
    <w:rsid w:val="00123C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3C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6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2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796"/>
  </w:style>
  <w:style w:type="paragraph" w:styleId="Footer">
    <w:name w:val="footer"/>
    <w:basedOn w:val="Normal"/>
    <w:link w:val="FooterChar"/>
    <w:uiPriority w:val="99"/>
    <w:unhideWhenUsed/>
    <w:rsid w:val="00782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796"/>
  </w:style>
  <w:style w:type="paragraph" w:styleId="Caption">
    <w:name w:val="caption"/>
    <w:basedOn w:val="Normal"/>
    <w:next w:val="Normal"/>
    <w:uiPriority w:val="35"/>
    <w:unhideWhenUsed/>
    <w:qFormat/>
    <w:rsid w:val="006C49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prtlprd.cpa.texas.gov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g"/><Relationship Id="rId26" Type="http://schemas.openxmlformats.org/officeDocument/2006/relationships/image" Target="media/image18.jpg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g"/><Relationship Id="rId22" Type="http://schemas.openxmlformats.org/officeDocument/2006/relationships/image" Target="media/image14.jp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E476F-D298-4A35-8C0C-7A0FD02E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madrian</dc:creator>
  <cp:keywords/>
  <dc:description/>
  <cp:lastModifiedBy>Becky Taylor</cp:lastModifiedBy>
  <cp:revision>3</cp:revision>
  <cp:lastPrinted>2016-06-22T20:58:00Z</cp:lastPrinted>
  <dcterms:created xsi:type="dcterms:W3CDTF">2016-07-12T19:53:00Z</dcterms:created>
  <dcterms:modified xsi:type="dcterms:W3CDTF">2016-07-15T13:41:00Z</dcterms:modified>
</cp:coreProperties>
</file>