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A36CFC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Receiving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Basics</w:t>
      </w:r>
    </w:p>
    <w:p w:rsidR="00C52F04" w:rsidRDefault="00C52F04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Navigation to enter a new Receipt.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8FCED9D" wp14:editId="6A344892">
            <wp:extent cx="5076191" cy="328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191" cy="3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BE0516">
        <w:rPr>
          <w:sz w:val="28"/>
          <w:szCs w:val="28"/>
        </w:rPr>
        <w:t xml:space="preserve">Your first time, </w:t>
      </w:r>
      <w:r w:rsidRPr="00BE0516">
        <w:rPr>
          <w:b/>
          <w:sz w:val="28"/>
          <w:szCs w:val="28"/>
        </w:rPr>
        <w:t>Add to Favorites</w:t>
      </w:r>
      <w:r w:rsidRPr="00BE0516">
        <w:rPr>
          <w:sz w:val="28"/>
          <w:szCs w:val="28"/>
        </w:rPr>
        <w:t>.</w:t>
      </w:r>
      <w:r w:rsidRPr="00BE05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625136C" wp14:editId="07671C36">
            <wp:extent cx="3219048" cy="240000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516" w:rsidRPr="00BE0516">
        <w:rPr>
          <w:sz w:val="28"/>
          <w:szCs w:val="28"/>
        </w:rPr>
        <w:br/>
        <w:t>You can customize</w:t>
      </w:r>
      <w:r w:rsidR="00BE0516">
        <w:rPr>
          <w:sz w:val="28"/>
          <w:szCs w:val="28"/>
        </w:rPr>
        <w:t xml:space="preserve"> how it appears in your </w:t>
      </w:r>
      <w:r w:rsidR="00BE0516" w:rsidRPr="00BE0516">
        <w:rPr>
          <w:b/>
          <w:sz w:val="28"/>
          <w:szCs w:val="28"/>
        </w:rPr>
        <w:t>Favorites</w:t>
      </w:r>
      <w:r w:rsidR="00BE0516">
        <w:rPr>
          <w:sz w:val="28"/>
          <w:szCs w:val="28"/>
        </w:rPr>
        <w:t xml:space="preserve"> menu.</w:t>
      </w:r>
      <w:r w:rsidRPr="00BE05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2E41BBC" wp14:editId="0408BAFD">
            <wp:extent cx="3000000" cy="14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516" w:rsidRPr="00BE0516">
        <w:rPr>
          <w:sz w:val="28"/>
          <w:szCs w:val="28"/>
        </w:rPr>
        <w:t xml:space="preserve"> </w:t>
      </w:r>
      <w:r w:rsidR="00BE0516">
        <w:rPr>
          <w:noProof/>
        </w:rPr>
        <w:drawing>
          <wp:inline distT="0" distB="0" distL="0" distR="0" wp14:anchorId="5DFA3E86" wp14:editId="643D7782">
            <wp:extent cx="3009524" cy="1371429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16" w:rsidRDefault="002149B6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Fetch the PO you want to receive.</w:t>
      </w:r>
      <w:r w:rsidR="00BE0516">
        <w:rPr>
          <w:sz w:val="28"/>
          <w:szCs w:val="28"/>
        </w:rPr>
        <w:br/>
      </w:r>
      <w:r w:rsidR="00BE0516">
        <w:rPr>
          <w:noProof/>
        </w:rPr>
        <w:drawing>
          <wp:inline distT="0" distB="0" distL="0" distR="0" wp14:anchorId="7E784249" wp14:editId="1689FB97">
            <wp:extent cx="5805577" cy="27477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7309" cy="274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2149B6" w:rsidRDefault="002149B6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Find the PO Lines you want to receive.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AAE9C67" wp14:editId="78A1636D">
            <wp:extent cx="5641675" cy="17160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1675" cy="17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2149B6" w:rsidRDefault="002149B6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Selelct individual lines or Select All.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29B815B" wp14:editId="4B43C176">
            <wp:extent cx="5348377" cy="2594191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1490" cy="259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br/>
      </w:r>
    </w:p>
    <w:p w:rsidR="00CD1F0D" w:rsidRPr="00CD1F0D" w:rsidRDefault="002149B6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D1F0D">
        <w:rPr>
          <w:sz w:val="28"/>
          <w:szCs w:val="28"/>
        </w:rPr>
        <w:lastRenderedPageBreak/>
        <w:t xml:space="preserve">Important.  Do not over-receive.  </w:t>
      </w:r>
      <w:r w:rsidRPr="00CD1F0D">
        <w:rPr>
          <w:b/>
          <w:sz w:val="28"/>
          <w:szCs w:val="28"/>
        </w:rPr>
        <w:t>Change</w:t>
      </w:r>
      <w:r w:rsidRPr="00CD1F0D">
        <w:rPr>
          <w:sz w:val="28"/>
          <w:szCs w:val="28"/>
        </w:rPr>
        <w:t xml:space="preserve"> the Qty or Price to </w:t>
      </w:r>
      <w:r w:rsidRPr="00CD1F0D">
        <w:rPr>
          <w:b/>
          <w:sz w:val="28"/>
          <w:szCs w:val="28"/>
        </w:rPr>
        <w:t>match</w:t>
      </w:r>
      <w:r w:rsidRPr="00CD1F0D">
        <w:rPr>
          <w:sz w:val="28"/>
          <w:szCs w:val="28"/>
        </w:rPr>
        <w:t xml:space="preserve"> the actual Qty</w:t>
      </w:r>
      <w:r w:rsidR="0014282E" w:rsidRPr="00CD1F0D">
        <w:rPr>
          <w:sz w:val="28"/>
          <w:szCs w:val="28"/>
        </w:rPr>
        <w:t xml:space="preserve"> or Amount received or invoiced before clicking the </w:t>
      </w:r>
      <w:r w:rsidR="0014282E" w:rsidRPr="00CD1F0D">
        <w:rPr>
          <w:b/>
          <w:sz w:val="28"/>
          <w:szCs w:val="28"/>
        </w:rPr>
        <w:t>Save</w:t>
      </w:r>
      <w:r w:rsidR="0014282E" w:rsidRPr="00CD1F0D">
        <w:rPr>
          <w:sz w:val="28"/>
          <w:szCs w:val="28"/>
        </w:rPr>
        <w:t xml:space="preserve"> button.  </w:t>
      </w:r>
      <w:r w:rsidRPr="00CD1F0D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09CFD9B" wp14:editId="21B9CD6C">
            <wp:extent cx="5684808" cy="1582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1044" cy="158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82E" w:rsidRPr="00CD1F0D">
        <w:rPr>
          <w:sz w:val="28"/>
          <w:szCs w:val="28"/>
        </w:rPr>
        <w:br/>
      </w:r>
    </w:p>
    <w:p w:rsidR="00D122A7" w:rsidRPr="00CD1F0D" w:rsidRDefault="0014282E" w:rsidP="00CD1F0D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D1F0D">
        <w:rPr>
          <w:sz w:val="28"/>
          <w:szCs w:val="28"/>
        </w:rPr>
        <w:t>A confirmation message will appear.</w:t>
      </w:r>
      <w:r w:rsidR="00CD1F0D">
        <w:rPr>
          <w:sz w:val="28"/>
          <w:szCs w:val="28"/>
        </w:rPr>
        <w:t xml:space="preserve"> Click OK.</w:t>
      </w:r>
      <w:r w:rsidR="00CD1F0D" w:rsidRPr="00CD1F0D">
        <w:rPr>
          <w:sz w:val="28"/>
          <w:szCs w:val="28"/>
        </w:rPr>
        <w:br/>
      </w:r>
      <w:r w:rsidRPr="00CD1F0D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8E5ECDC" wp14:editId="07BC885F">
            <wp:extent cx="5159481" cy="836762"/>
            <wp:effectExtent l="0" t="0" r="317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9481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F0D">
        <w:rPr>
          <w:sz w:val="28"/>
          <w:szCs w:val="28"/>
        </w:rPr>
        <w:br/>
      </w:r>
    </w:p>
    <w:p w:rsidR="00D122A7" w:rsidRDefault="0014282E" w:rsidP="00BE051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4282E">
        <w:rPr>
          <w:b/>
          <w:sz w:val="28"/>
          <w:szCs w:val="28"/>
        </w:rPr>
        <w:t>Receipt ID</w:t>
      </w:r>
      <w:r>
        <w:rPr>
          <w:sz w:val="28"/>
          <w:szCs w:val="28"/>
        </w:rPr>
        <w:t xml:space="preserve"> is created.  The </w:t>
      </w:r>
      <w:r w:rsidRPr="0014282E">
        <w:rPr>
          <w:b/>
          <w:sz w:val="28"/>
          <w:szCs w:val="28"/>
        </w:rPr>
        <w:t>Receipt Status</w:t>
      </w:r>
      <w:r>
        <w:rPr>
          <w:sz w:val="28"/>
          <w:szCs w:val="28"/>
        </w:rPr>
        <w:t xml:space="preserve"> will show 'Fully Received' even if you only partially received the </w:t>
      </w:r>
      <w:r w:rsidR="00D122A7">
        <w:rPr>
          <w:sz w:val="28"/>
          <w:szCs w:val="28"/>
        </w:rPr>
        <w:t>full</w:t>
      </w:r>
      <w:r>
        <w:rPr>
          <w:sz w:val="28"/>
          <w:szCs w:val="28"/>
        </w:rPr>
        <w:t xml:space="preserve"> quantity or amount</w:t>
      </w:r>
      <w:r w:rsidR="00D122A7">
        <w:rPr>
          <w:sz w:val="28"/>
          <w:szCs w:val="28"/>
        </w:rPr>
        <w:t xml:space="preserve"> on the PO</w:t>
      </w:r>
      <w:r>
        <w:rPr>
          <w:sz w:val="28"/>
          <w:szCs w:val="28"/>
        </w:rPr>
        <w:t xml:space="preserve">.  </w:t>
      </w:r>
      <w:r w:rsidR="00D122A7">
        <w:rPr>
          <w:sz w:val="28"/>
          <w:szCs w:val="28"/>
        </w:rPr>
        <w:t>It simply means you fully received the quantity or amount you wanted to receive in this one Receipt.</w:t>
      </w:r>
      <w:r>
        <w:rPr>
          <w:noProof/>
        </w:rPr>
        <w:drawing>
          <wp:inline distT="0" distB="0" distL="0" distR="0" wp14:anchorId="18670333" wp14:editId="6BA4737F">
            <wp:extent cx="5943600" cy="1260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2A7">
        <w:rPr>
          <w:sz w:val="28"/>
          <w:szCs w:val="28"/>
        </w:rPr>
        <w:br/>
      </w:r>
    </w:p>
    <w:p w:rsidR="0014282E" w:rsidRPr="00BE0516" w:rsidRDefault="00D122A7" w:rsidP="00D122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14282E" w:rsidRPr="00BE0516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33708B2"/>
    <w:multiLevelType w:val="hybridMultilevel"/>
    <w:tmpl w:val="623A9F98"/>
    <w:lvl w:ilvl="0" w:tplc="57328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A365C"/>
    <w:rsid w:val="001260FB"/>
    <w:rsid w:val="00134CC9"/>
    <w:rsid w:val="0014282E"/>
    <w:rsid w:val="00151992"/>
    <w:rsid w:val="001577A2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149B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210CC"/>
    <w:rsid w:val="00423342"/>
    <w:rsid w:val="00482A9D"/>
    <w:rsid w:val="00486FD8"/>
    <w:rsid w:val="004A6706"/>
    <w:rsid w:val="004F0999"/>
    <w:rsid w:val="00542674"/>
    <w:rsid w:val="00550433"/>
    <w:rsid w:val="00563CF5"/>
    <w:rsid w:val="00577E03"/>
    <w:rsid w:val="005B282F"/>
    <w:rsid w:val="005E743C"/>
    <w:rsid w:val="005F06DB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A03A9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0516"/>
    <w:rsid w:val="00BE43EA"/>
    <w:rsid w:val="00C168CC"/>
    <w:rsid w:val="00C2264D"/>
    <w:rsid w:val="00C3095D"/>
    <w:rsid w:val="00C52F04"/>
    <w:rsid w:val="00C56603"/>
    <w:rsid w:val="00CA0ED5"/>
    <w:rsid w:val="00CD1F0D"/>
    <w:rsid w:val="00CD2BAD"/>
    <w:rsid w:val="00CD78F5"/>
    <w:rsid w:val="00CE2441"/>
    <w:rsid w:val="00CF426B"/>
    <w:rsid w:val="00D00289"/>
    <w:rsid w:val="00D122A7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90127"/>
    <w:rsid w:val="00F1177E"/>
    <w:rsid w:val="00F174C0"/>
    <w:rsid w:val="00F41C7B"/>
    <w:rsid w:val="00F5050E"/>
    <w:rsid w:val="00F63B15"/>
    <w:rsid w:val="00F747D7"/>
    <w:rsid w:val="00F7738A"/>
    <w:rsid w:val="00F806C8"/>
    <w:rsid w:val="00FA6436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6</cp:revision>
  <dcterms:created xsi:type="dcterms:W3CDTF">2016-03-10T15:39:00Z</dcterms:created>
  <dcterms:modified xsi:type="dcterms:W3CDTF">2016-03-11T20:05:00Z</dcterms:modified>
</cp:coreProperties>
</file>