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333DAD" w:rsidRDefault="00F41C7B" w:rsidP="00050595">
      <w:pPr>
        <w:pStyle w:val="Heading1"/>
        <w:spacing w:before="120" w:after="360"/>
        <w:jc w:val="center"/>
        <w:rPr>
          <w:sz w:val="36"/>
          <w:szCs w:val="36"/>
        </w:rPr>
      </w:pPr>
      <w:r w:rsidRPr="00333DAD">
        <w:rPr>
          <w:sz w:val="36"/>
          <w:szCs w:val="36"/>
        </w:rPr>
        <w:t>Requisition</w:t>
      </w:r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 w:rsidR="00050595">
        <w:rPr>
          <w:sz w:val="36"/>
          <w:szCs w:val="36"/>
        </w:rPr>
        <w:t>Saving Time w</w:t>
      </w:r>
      <w:r w:rsidR="001B1A73">
        <w:rPr>
          <w:sz w:val="36"/>
          <w:szCs w:val="36"/>
        </w:rPr>
        <w:t>ith Defaults</w:t>
      </w:r>
    </w:p>
    <w:p w:rsidR="00D83B6D" w:rsidRPr="00D83B6D" w:rsidRDefault="00D83B6D" w:rsidP="00D83B6D">
      <w:pPr>
        <w:pStyle w:val="ListParagraph"/>
        <w:spacing w:after="120"/>
        <w:contextualSpacing w:val="0"/>
      </w:pPr>
    </w:p>
    <w:p w:rsidR="001B1A73" w:rsidRDefault="001B1A73" w:rsidP="001577A2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8"/>
          <w:szCs w:val="28"/>
        </w:rPr>
      </w:pPr>
      <w:r w:rsidRPr="00287568">
        <w:rPr>
          <w:b/>
          <w:sz w:val="28"/>
          <w:szCs w:val="28"/>
        </w:rPr>
        <w:t xml:space="preserve">Requisition with </w:t>
      </w:r>
      <w:r w:rsidRPr="00287568">
        <w:rPr>
          <w:b/>
          <w:sz w:val="28"/>
          <w:szCs w:val="28"/>
          <w:u w:val="single"/>
        </w:rPr>
        <w:t>multiple</w:t>
      </w:r>
      <w:r w:rsidRPr="00287568">
        <w:rPr>
          <w:b/>
          <w:sz w:val="28"/>
          <w:szCs w:val="28"/>
        </w:rPr>
        <w:t xml:space="preserve"> lines using the </w:t>
      </w:r>
      <w:r w:rsidRPr="00287568">
        <w:rPr>
          <w:b/>
          <w:sz w:val="28"/>
          <w:szCs w:val="28"/>
          <w:u w:val="single"/>
        </w:rPr>
        <w:t>same</w:t>
      </w:r>
      <w:r w:rsidRPr="00287568">
        <w:rPr>
          <w:b/>
          <w:sz w:val="28"/>
          <w:szCs w:val="28"/>
        </w:rPr>
        <w:t xml:space="preserve"> chartfield</w:t>
      </w:r>
      <w:r w:rsidR="00DD427F">
        <w:rPr>
          <w:b/>
          <w:sz w:val="28"/>
          <w:szCs w:val="28"/>
        </w:rPr>
        <w:t xml:space="preserve"> for each line</w:t>
      </w:r>
      <w:r w:rsidR="00E41AAD" w:rsidRPr="00287568">
        <w:rPr>
          <w:b/>
          <w:sz w:val="28"/>
          <w:szCs w:val="28"/>
        </w:rPr>
        <w:t>.</w:t>
      </w:r>
    </w:p>
    <w:p w:rsidR="001B1A73" w:rsidRPr="00DD427F" w:rsidRDefault="001B1A73" w:rsidP="00DD427F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 w:rsidRPr="00DD427F">
        <w:rPr>
          <w:sz w:val="28"/>
          <w:szCs w:val="28"/>
        </w:rPr>
        <w:t>Start by going to</w:t>
      </w:r>
      <w:r w:rsidR="00484D70">
        <w:rPr>
          <w:sz w:val="28"/>
          <w:szCs w:val="28"/>
        </w:rPr>
        <w:t xml:space="preserve"> Requisitions -&gt;</w:t>
      </w:r>
      <w:r w:rsidRPr="00DD427F">
        <w:rPr>
          <w:sz w:val="28"/>
          <w:szCs w:val="28"/>
        </w:rPr>
        <w:t xml:space="preserve"> ‘Requisition Settings’.</w:t>
      </w:r>
      <w:r w:rsidRPr="00DD427F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2CAF4AB" wp14:editId="6F193FE6">
            <wp:extent cx="4591606" cy="263968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9581" cy="264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73" w:rsidRDefault="00637F2E" w:rsidP="001B1A73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8181DD" wp14:editId="775FA564">
                <wp:simplePos x="0" y="0"/>
                <wp:positionH relativeFrom="column">
                  <wp:posOffset>1750695</wp:posOffset>
                </wp:positionH>
                <wp:positionV relativeFrom="paragraph">
                  <wp:posOffset>1268143</wp:posOffset>
                </wp:positionV>
                <wp:extent cx="361950" cy="45085"/>
                <wp:effectExtent l="0" t="0" r="1905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195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7.85pt;margin-top:99.85pt;width:28.5pt;height:3.5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" fillcolor="#4f81bd [3204]" strokecolor="#243f60 [1604]" strokeweight="2pt"/>
            </w:pict>
          </mc:Fallback>
        </mc:AlternateContent>
      </w:r>
      <w:r w:rsidR="00A22A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E714" wp14:editId="05999FB2">
                <wp:simplePos x="0" y="0"/>
                <wp:positionH relativeFrom="column">
                  <wp:posOffset>-34925</wp:posOffset>
                </wp:positionH>
                <wp:positionV relativeFrom="paragraph">
                  <wp:posOffset>1919605</wp:posOffset>
                </wp:positionV>
                <wp:extent cx="1078230" cy="224155"/>
                <wp:effectExtent l="0" t="19050" r="45720" b="425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241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2.75pt;margin-top:151.15pt;width:84.9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" adj="19355" fillcolor="#c0504d [3205]" strokecolor="#622423 [1605]" strokeweight="2pt"/>
            </w:pict>
          </mc:Fallback>
        </mc:AlternateContent>
      </w:r>
      <w:r w:rsidR="00A22A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01055" wp14:editId="3ECF6E36">
                <wp:simplePos x="0" y="0"/>
                <wp:positionH relativeFrom="column">
                  <wp:posOffset>1094740</wp:posOffset>
                </wp:positionH>
                <wp:positionV relativeFrom="paragraph">
                  <wp:posOffset>3152140</wp:posOffset>
                </wp:positionV>
                <wp:extent cx="534670" cy="51435"/>
                <wp:effectExtent l="0" t="19050" r="36830" b="438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51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86.2pt;margin-top:248.2pt;width:42.1pt;height: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" adj="20561" fillcolor="#c0504d [3205]" strokecolor="#622423 [1605]" strokeweight="2pt"/>
            </w:pict>
          </mc:Fallback>
        </mc:AlternateContent>
      </w:r>
      <w:r w:rsidR="00484D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3E5A9" wp14:editId="144E4848">
                <wp:simplePos x="0" y="0"/>
                <wp:positionH relativeFrom="column">
                  <wp:posOffset>5467985</wp:posOffset>
                </wp:positionH>
                <wp:positionV relativeFrom="paragraph">
                  <wp:posOffset>4083685</wp:posOffset>
                </wp:positionV>
                <wp:extent cx="146050" cy="414020"/>
                <wp:effectExtent l="38100" t="38100" r="82550" b="100330"/>
                <wp:wrapNone/>
                <wp:docPr id="7" name="Righ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14020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7" o:spid="_x0000_s1026" type="#_x0000_t86" style="position:absolute;margin-left:430.55pt;margin-top:321.55pt;width:11.5pt;height:3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" adj="635" strokecolor="#c0504d [3205]" strokeweight="2pt">
                <v:shadow on="t" color="black" opacity="24903f" origin=",.5" offset="0,.55556mm"/>
              </v:shape>
            </w:pict>
          </mc:Fallback>
        </mc:AlternateContent>
      </w:r>
      <w:r w:rsidR="00484D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7BB5D" wp14:editId="671BA404">
                <wp:simplePos x="0" y="0"/>
                <wp:positionH relativeFrom="column">
                  <wp:posOffset>1423035</wp:posOffset>
                </wp:positionH>
                <wp:positionV relativeFrom="paragraph">
                  <wp:posOffset>4083685</wp:posOffset>
                </wp:positionV>
                <wp:extent cx="146050" cy="414020"/>
                <wp:effectExtent l="57150" t="38100" r="63500" b="100330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14020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6" o:spid="_x0000_s1026" type="#_x0000_t85" style="position:absolute;margin-left:112.05pt;margin-top:321.55pt;width:11.5pt;height:3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" adj="635" strokecolor="#c0504d [3205]" strokeweight="2pt">
                <v:shadow on="t" color="black" opacity="24903f" origin=",.5" offset="0,.55556mm"/>
              </v:shape>
            </w:pict>
          </mc:Fallback>
        </mc:AlternateContent>
      </w:r>
      <w:r w:rsidR="00484D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0275D" wp14:editId="2BA2E291">
                <wp:simplePos x="0" y="0"/>
                <wp:positionH relativeFrom="column">
                  <wp:posOffset>807720</wp:posOffset>
                </wp:positionH>
                <wp:positionV relativeFrom="paragraph">
                  <wp:posOffset>4262120</wp:posOffset>
                </wp:positionV>
                <wp:extent cx="534670" cy="51435"/>
                <wp:effectExtent l="0" t="19050" r="36830" b="4381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51435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" o:spid="_x0000_s1026" type="#_x0000_t13" style="position:absolute;margin-left:63.6pt;margin-top:335.6pt;width:42.1pt;height: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" adj="20561" fillcolor="#c0504d" strokecolor="#8c3836" strokeweight="2pt"/>
            </w:pict>
          </mc:Fallback>
        </mc:AlternateContent>
      </w:r>
      <w:r w:rsidR="00484D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AAEF7" wp14:editId="3A770EDA">
                <wp:simplePos x="0" y="0"/>
                <wp:positionH relativeFrom="column">
                  <wp:posOffset>3317240</wp:posOffset>
                </wp:positionH>
                <wp:positionV relativeFrom="paragraph">
                  <wp:posOffset>1131174</wp:posOffset>
                </wp:positionV>
                <wp:extent cx="534670" cy="51435"/>
                <wp:effectExtent l="0" t="19050" r="36830" b="4381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51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4" o:spid="_x0000_s1026" type="#_x0000_t13" style="position:absolute;margin-left:261.2pt;margin-top:89.05pt;width:42.1pt;height:4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" adj="20561" fillcolor="#c0504d [3205]" strokecolor="#622423 [1605]" strokeweight="2pt"/>
            </w:pict>
          </mc:Fallback>
        </mc:AlternateContent>
      </w:r>
      <w:r w:rsidR="00484D70">
        <w:rPr>
          <w:sz w:val="28"/>
          <w:szCs w:val="28"/>
        </w:rPr>
        <w:t>Enter ‘Requisition Name,’ s</w:t>
      </w:r>
      <w:r w:rsidR="001B1A73">
        <w:rPr>
          <w:sz w:val="28"/>
          <w:szCs w:val="28"/>
        </w:rPr>
        <w:t xml:space="preserve">et the Default Options to </w:t>
      </w:r>
      <w:r w:rsidR="001B1A73" w:rsidRPr="00DD427F">
        <w:rPr>
          <w:b/>
          <w:sz w:val="28"/>
          <w:szCs w:val="28"/>
          <w:u w:val="single"/>
        </w:rPr>
        <w:t>‘</w:t>
      </w:r>
      <w:r w:rsidR="00DD427F" w:rsidRPr="00DD427F">
        <w:rPr>
          <w:b/>
          <w:sz w:val="28"/>
          <w:szCs w:val="28"/>
          <w:u w:val="single"/>
        </w:rPr>
        <w:t>Override</w:t>
      </w:r>
      <w:r w:rsidR="001B1A73" w:rsidRPr="00DD427F">
        <w:rPr>
          <w:b/>
          <w:sz w:val="28"/>
          <w:szCs w:val="28"/>
          <w:u w:val="single"/>
        </w:rPr>
        <w:t>’</w:t>
      </w:r>
      <w:r w:rsidR="001B1A73">
        <w:rPr>
          <w:sz w:val="28"/>
          <w:szCs w:val="28"/>
        </w:rPr>
        <w:t xml:space="preserve"> and enter the </w:t>
      </w:r>
      <w:bookmarkStart w:id="0" w:name="_GoBack"/>
      <w:bookmarkEnd w:id="0"/>
      <w:r w:rsidR="001B1A73">
        <w:rPr>
          <w:sz w:val="28"/>
          <w:szCs w:val="28"/>
        </w:rPr>
        <w:t>chartfield information.</w:t>
      </w:r>
      <w:r w:rsidR="00484D70">
        <w:rPr>
          <w:sz w:val="28"/>
          <w:szCs w:val="28"/>
        </w:rPr>
        <w:t xml:space="preserve">  (i.e. Ship To; Location; Account; Fund; Dept; Program; Appn/PCA; AY).  Reference “CAPPS Chartfield Info” handout.</w:t>
      </w:r>
      <w:r w:rsidR="00DD427F">
        <w:rPr>
          <w:sz w:val="28"/>
          <w:szCs w:val="28"/>
        </w:rPr>
        <w:t xml:space="preserve">  </w:t>
      </w:r>
      <w:r w:rsidR="001B1A73">
        <w:rPr>
          <w:sz w:val="28"/>
          <w:szCs w:val="28"/>
        </w:rPr>
        <w:br/>
      </w:r>
      <w:r w:rsidR="00DD427F">
        <w:rPr>
          <w:noProof/>
        </w:rPr>
        <w:drawing>
          <wp:inline distT="0" distB="0" distL="0" distR="0" wp14:anchorId="41D374DB" wp14:editId="6836BD90">
            <wp:extent cx="5943600" cy="3789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116" w:rsidRDefault="00433116" w:rsidP="001B1A73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Once you have entered all your chartfield values, click OK.</w:t>
      </w:r>
    </w:p>
    <w:p w:rsidR="00433116" w:rsidRDefault="001B1A73" w:rsidP="001B1A73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Now you can enter multiple lines without the need to enter the chartfield values on each line.  They will populate automatically with the values you entered in the </w:t>
      </w:r>
      <w:r w:rsidR="00AF0464">
        <w:rPr>
          <w:sz w:val="28"/>
          <w:szCs w:val="28"/>
        </w:rPr>
        <w:t>‘</w:t>
      </w:r>
      <w:r>
        <w:rPr>
          <w:sz w:val="28"/>
          <w:szCs w:val="28"/>
        </w:rPr>
        <w:t>Requisition Settings</w:t>
      </w:r>
      <w:r w:rsidR="00AF0464">
        <w:rPr>
          <w:sz w:val="28"/>
          <w:szCs w:val="28"/>
        </w:rPr>
        <w:t>’</w:t>
      </w:r>
      <w:r>
        <w:rPr>
          <w:sz w:val="28"/>
          <w:szCs w:val="28"/>
        </w:rPr>
        <w:t xml:space="preserve"> page.  </w:t>
      </w:r>
    </w:p>
    <w:p w:rsidR="00DD427F" w:rsidRPr="00433116" w:rsidRDefault="002A0A77" w:rsidP="00433116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810883</wp:posOffset>
                </wp:positionH>
                <wp:positionV relativeFrom="paragraph">
                  <wp:posOffset>2826157</wp:posOffset>
                </wp:positionV>
                <wp:extent cx="1285336" cy="422695"/>
                <wp:effectExtent l="0" t="19050" r="29210" b="3492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336" cy="4226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7" o:spid="_x0000_s1026" type="#_x0000_t13" style="position:absolute;margin-left:63.85pt;margin-top:222.55pt;width:101.2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" adj="18048" fillcolor="#c0504d [3205]" strokecolor="#622423 [1605]" strokeweight="2pt"/>
            </w:pict>
          </mc:Fallback>
        </mc:AlternateContent>
      </w:r>
      <w:r w:rsidR="00433116">
        <w:rPr>
          <w:sz w:val="28"/>
          <w:szCs w:val="28"/>
        </w:rPr>
        <w:t>Once you click Checkout, spot check that your chartfield values populated.</w:t>
      </w:r>
      <w:r w:rsidR="001B1A73" w:rsidRPr="00433116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8BED4D0" wp14:editId="0C002AD2">
            <wp:extent cx="5943600" cy="28803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27F" w:rsidRDefault="00DD427F" w:rsidP="00DD427F">
      <w:pPr>
        <w:pStyle w:val="ListParagraph"/>
        <w:spacing w:after="120"/>
        <w:ind w:left="1440"/>
        <w:contextualSpacing w:val="0"/>
        <w:rPr>
          <w:sz w:val="28"/>
          <w:szCs w:val="28"/>
        </w:rPr>
      </w:pPr>
    </w:p>
    <w:p w:rsidR="00DD427F" w:rsidRDefault="00DD427F" w:rsidP="00DD427F">
      <w:pPr>
        <w:pStyle w:val="ListParagraph"/>
        <w:spacing w:after="120"/>
        <w:ind w:left="1440"/>
        <w:contextualSpacing w:val="0"/>
        <w:rPr>
          <w:sz w:val="28"/>
          <w:szCs w:val="28"/>
        </w:rPr>
      </w:pPr>
    </w:p>
    <w:p w:rsidR="00DD427F" w:rsidRDefault="00DD427F" w:rsidP="00DD427F">
      <w:pPr>
        <w:pStyle w:val="ListParagraph"/>
        <w:spacing w:after="120"/>
        <w:ind w:left="1440"/>
        <w:contextualSpacing w:val="0"/>
        <w:rPr>
          <w:sz w:val="28"/>
          <w:szCs w:val="28"/>
        </w:rPr>
      </w:pPr>
    </w:p>
    <w:p w:rsidR="00DD427F" w:rsidRDefault="00DD427F" w:rsidP="00DD427F">
      <w:pPr>
        <w:pStyle w:val="ListParagraph"/>
        <w:spacing w:after="120"/>
        <w:ind w:left="1440"/>
        <w:contextualSpacing w:val="0"/>
        <w:rPr>
          <w:sz w:val="28"/>
          <w:szCs w:val="28"/>
        </w:rPr>
      </w:pPr>
    </w:p>
    <w:p w:rsidR="00DD427F" w:rsidRDefault="00DD427F" w:rsidP="00DD427F">
      <w:pPr>
        <w:pStyle w:val="ListParagraph"/>
        <w:spacing w:after="120"/>
        <w:ind w:left="1440"/>
        <w:contextualSpacing w:val="0"/>
        <w:rPr>
          <w:sz w:val="28"/>
          <w:szCs w:val="28"/>
        </w:rPr>
      </w:pPr>
    </w:p>
    <w:p w:rsidR="00DD427F" w:rsidRDefault="00DD427F" w:rsidP="00DD427F">
      <w:pPr>
        <w:pStyle w:val="ListParagraph"/>
        <w:spacing w:after="120"/>
        <w:ind w:left="1440"/>
        <w:contextualSpacing w:val="0"/>
        <w:rPr>
          <w:sz w:val="28"/>
          <w:szCs w:val="28"/>
        </w:rPr>
      </w:pPr>
    </w:p>
    <w:p w:rsidR="00DD427F" w:rsidRDefault="00DD427F" w:rsidP="00DD427F">
      <w:pPr>
        <w:pStyle w:val="ListParagraph"/>
        <w:spacing w:after="120"/>
        <w:ind w:left="1440"/>
        <w:contextualSpacing w:val="0"/>
        <w:rPr>
          <w:sz w:val="28"/>
          <w:szCs w:val="28"/>
        </w:rPr>
      </w:pPr>
    </w:p>
    <w:p w:rsidR="00DD427F" w:rsidRDefault="00DD427F" w:rsidP="00DD427F">
      <w:pPr>
        <w:pStyle w:val="ListParagraph"/>
        <w:spacing w:after="120"/>
        <w:ind w:left="1440"/>
        <w:contextualSpacing w:val="0"/>
        <w:rPr>
          <w:sz w:val="28"/>
          <w:szCs w:val="28"/>
        </w:rPr>
      </w:pPr>
    </w:p>
    <w:p w:rsidR="00DD427F" w:rsidRDefault="00DD427F" w:rsidP="00DD427F">
      <w:pPr>
        <w:pStyle w:val="ListParagraph"/>
        <w:spacing w:after="120"/>
        <w:ind w:left="1440"/>
        <w:contextualSpacing w:val="0"/>
        <w:rPr>
          <w:sz w:val="28"/>
          <w:szCs w:val="28"/>
        </w:rPr>
      </w:pPr>
    </w:p>
    <w:p w:rsidR="00DD427F" w:rsidRDefault="00DD427F" w:rsidP="00DD427F">
      <w:pPr>
        <w:pStyle w:val="ListParagraph"/>
        <w:spacing w:after="120"/>
        <w:ind w:left="1440"/>
        <w:contextualSpacing w:val="0"/>
        <w:rPr>
          <w:sz w:val="28"/>
          <w:szCs w:val="28"/>
        </w:rPr>
      </w:pPr>
    </w:p>
    <w:p w:rsidR="00DD427F" w:rsidRDefault="00DD427F" w:rsidP="00DD427F">
      <w:pPr>
        <w:pStyle w:val="ListParagraph"/>
        <w:spacing w:after="120"/>
        <w:ind w:left="1440"/>
        <w:contextualSpacing w:val="0"/>
        <w:rPr>
          <w:sz w:val="28"/>
          <w:szCs w:val="28"/>
        </w:rPr>
      </w:pPr>
    </w:p>
    <w:p w:rsidR="00DD427F" w:rsidRDefault="00DD427F" w:rsidP="00DD427F">
      <w:pPr>
        <w:pStyle w:val="ListParagraph"/>
        <w:spacing w:after="120"/>
        <w:ind w:left="1440"/>
        <w:contextualSpacing w:val="0"/>
        <w:rPr>
          <w:sz w:val="28"/>
          <w:szCs w:val="28"/>
        </w:rPr>
      </w:pPr>
    </w:p>
    <w:p w:rsidR="00DD427F" w:rsidRDefault="00DD427F" w:rsidP="00DD427F">
      <w:pPr>
        <w:pStyle w:val="ListParagraph"/>
        <w:spacing w:after="120"/>
        <w:ind w:left="1440"/>
        <w:contextualSpacing w:val="0"/>
        <w:rPr>
          <w:sz w:val="28"/>
          <w:szCs w:val="28"/>
        </w:rPr>
      </w:pPr>
    </w:p>
    <w:p w:rsidR="00287568" w:rsidRDefault="00287568" w:rsidP="00DD427F">
      <w:pPr>
        <w:pStyle w:val="ListParagraph"/>
        <w:spacing w:after="120"/>
        <w:ind w:left="144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287568" w:rsidRPr="00287568" w:rsidRDefault="000F6E7E" w:rsidP="00287568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Editing/c</w:t>
      </w:r>
      <w:r w:rsidR="00287568" w:rsidRPr="00287568">
        <w:rPr>
          <w:b/>
          <w:sz w:val="28"/>
          <w:szCs w:val="28"/>
        </w:rPr>
        <w:t xml:space="preserve">hanging chartfields on </w:t>
      </w:r>
      <w:r w:rsidR="00287568" w:rsidRPr="00287568">
        <w:rPr>
          <w:b/>
          <w:sz w:val="28"/>
          <w:szCs w:val="28"/>
          <w:u w:val="single"/>
        </w:rPr>
        <w:t>multiple</w:t>
      </w:r>
      <w:r w:rsidR="00287568" w:rsidRPr="00287568">
        <w:rPr>
          <w:b/>
          <w:sz w:val="28"/>
          <w:szCs w:val="28"/>
        </w:rPr>
        <w:t xml:space="preserve"> lines.</w:t>
      </w:r>
    </w:p>
    <w:p w:rsidR="00DD427F" w:rsidRDefault="00287568" w:rsidP="00287568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Go to</w:t>
      </w:r>
      <w:r w:rsidR="00DD427F">
        <w:rPr>
          <w:sz w:val="28"/>
          <w:szCs w:val="28"/>
        </w:rPr>
        <w:t xml:space="preserve"> ‘Manage Requisitions’</w:t>
      </w:r>
    </w:p>
    <w:p w:rsidR="00DD427F" w:rsidRDefault="000F6E7E" w:rsidP="00287568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Select</w:t>
      </w:r>
      <w:r w:rsidR="00DD4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specific requisition to be edited/changed and in the dropdown menu choose </w:t>
      </w:r>
      <w:r w:rsidR="00DD427F">
        <w:rPr>
          <w:sz w:val="28"/>
          <w:szCs w:val="28"/>
        </w:rPr>
        <w:t>‘Edit’</w:t>
      </w:r>
      <w:r>
        <w:rPr>
          <w:sz w:val="28"/>
          <w:szCs w:val="28"/>
        </w:rPr>
        <w:t xml:space="preserve"> requisition.</w:t>
      </w:r>
    </w:p>
    <w:p w:rsidR="000F6E7E" w:rsidRDefault="006633DC" w:rsidP="00287568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 w:rsidRPr="006633DC">
        <w:rPr>
          <w:sz w:val="28"/>
          <w:szCs w:val="28"/>
        </w:rPr>
        <w:t xml:space="preserve">Once in the Requisition, select </w:t>
      </w:r>
      <w:r w:rsidR="000F6E7E">
        <w:rPr>
          <w:sz w:val="28"/>
          <w:szCs w:val="28"/>
        </w:rPr>
        <w:t xml:space="preserve">the Box(es) per line(s) to be changed. </w:t>
      </w:r>
    </w:p>
    <w:p w:rsidR="006633DC" w:rsidRDefault="000F6E7E" w:rsidP="000F6E7E">
      <w:pPr>
        <w:pStyle w:val="ListParagraph"/>
        <w:spacing w:after="120"/>
        <w:ind w:left="1440"/>
        <w:contextualSpacing w:val="0"/>
        <w:rPr>
          <w:sz w:val="28"/>
          <w:szCs w:val="28"/>
        </w:rPr>
      </w:pPr>
      <w:r>
        <w:rPr>
          <w:sz w:val="28"/>
          <w:szCs w:val="28"/>
        </w:rPr>
        <w:t>(‘Select All’ option at bottom)</w:t>
      </w:r>
    </w:p>
    <w:p w:rsidR="006633DC" w:rsidRDefault="00A22AFB" w:rsidP="006633DC">
      <w:pPr>
        <w:pStyle w:val="ListParagraph"/>
        <w:spacing w:after="120"/>
        <w:ind w:left="1440"/>
        <w:contextualSpacing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4FB55" wp14:editId="795ACF15">
                <wp:simplePos x="0" y="0"/>
                <wp:positionH relativeFrom="column">
                  <wp:posOffset>612140</wp:posOffset>
                </wp:positionH>
                <wp:positionV relativeFrom="paragraph">
                  <wp:posOffset>1090295</wp:posOffset>
                </wp:positionV>
                <wp:extent cx="439420" cy="249555"/>
                <wp:effectExtent l="38100" t="38100" r="55880" b="15049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24955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margin-left:48.2pt;margin-top:85.85pt;width:34.6pt;height:1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F522E" wp14:editId="5A90712C">
                <wp:simplePos x="0" y="0"/>
                <wp:positionH relativeFrom="column">
                  <wp:posOffset>617855</wp:posOffset>
                </wp:positionH>
                <wp:positionV relativeFrom="paragraph">
                  <wp:posOffset>1379855</wp:posOffset>
                </wp:positionV>
                <wp:extent cx="439420" cy="249555"/>
                <wp:effectExtent l="38100" t="38100" r="55880" b="150495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249555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6" o:spid="_x0000_s1026" type="#_x0000_t34" style="position:absolute;margin-left:48.65pt;margin-top:108.65pt;width:34.6pt;height:1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F6E7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2833E" wp14:editId="6281CEB1">
                <wp:simplePos x="0" y="0"/>
                <wp:positionH relativeFrom="column">
                  <wp:posOffset>456277</wp:posOffset>
                </wp:positionH>
                <wp:positionV relativeFrom="paragraph">
                  <wp:posOffset>2532332</wp:posOffset>
                </wp:positionV>
                <wp:extent cx="595223" cy="103517"/>
                <wp:effectExtent l="0" t="19050" r="33655" b="2984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3" cy="1035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9" o:spid="_x0000_s1026" type="#_x0000_t13" style="position:absolute;margin-left:35.95pt;margin-top:199.4pt;width:46.85pt;height: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" adj="19722" fillcolor="#c0504d [3205]" strokecolor="#622423 [1605]" strokeweight="2pt"/>
            </w:pict>
          </mc:Fallback>
        </mc:AlternateContent>
      </w:r>
      <w:r w:rsidR="000F6E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34F2B" wp14:editId="3360E98E">
                <wp:simplePos x="0" y="0"/>
                <wp:positionH relativeFrom="column">
                  <wp:posOffset>614632</wp:posOffset>
                </wp:positionH>
                <wp:positionV relativeFrom="paragraph">
                  <wp:posOffset>2014951</wp:posOffset>
                </wp:positionV>
                <wp:extent cx="439947" cy="250166"/>
                <wp:effectExtent l="38100" t="38100" r="55880" b="15049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47" cy="250166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8" o:spid="_x0000_s1026" type="#_x0000_t34" style="position:absolute;margin-left:48.4pt;margin-top:158.65pt;width:34.65pt;height:1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F6E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CCA9F" wp14:editId="42260E07">
                <wp:simplePos x="0" y="0"/>
                <wp:positionH relativeFrom="column">
                  <wp:posOffset>614979</wp:posOffset>
                </wp:positionH>
                <wp:positionV relativeFrom="paragraph">
                  <wp:posOffset>1723354</wp:posOffset>
                </wp:positionV>
                <wp:extent cx="439947" cy="250166"/>
                <wp:effectExtent l="38100" t="38100" r="55880" b="15049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47" cy="250166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7" o:spid="_x0000_s1026" type="#_x0000_t34" style="position:absolute;margin-left:48.4pt;margin-top:135.7pt;width:34.65pt;height:19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633DC">
        <w:rPr>
          <w:noProof/>
        </w:rPr>
        <w:drawing>
          <wp:inline distT="0" distB="0" distL="0" distR="0" wp14:anchorId="060DDEA1" wp14:editId="75928C95">
            <wp:extent cx="5331125" cy="2641071"/>
            <wp:effectExtent l="0" t="0" r="317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5486" cy="265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E7E" w:rsidRPr="000F6E7E" w:rsidRDefault="000F6E7E" w:rsidP="00287568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Once all line(s) have been chosen to change, select </w:t>
      </w:r>
      <w:r w:rsidRPr="000F6E7E">
        <w:rPr>
          <w:b/>
          <w:sz w:val="28"/>
          <w:szCs w:val="28"/>
        </w:rPr>
        <w:t>Mass Change</w:t>
      </w:r>
    </w:p>
    <w:p w:rsidR="000F6E7E" w:rsidRDefault="00637F2E" w:rsidP="000F6E7E">
      <w:pPr>
        <w:pStyle w:val="ListParagraph"/>
        <w:spacing w:after="120"/>
        <w:ind w:left="1440"/>
        <w:contextualSpacing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08709" wp14:editId="5F096944">
                <wp:simplePos x="0" y="0"/>
                <wp:positionH relativeFrom="column">
                  <wp:posOffset>1664898</wp:posOffset>
                </wp:positionH>
                <wp:positionV relativeFrom="paragraph">
                  <wp:posOffset>605442</wp:posOffset>
                </wp:positionV>
                <wp:extent cx="361950" cy="60001"/>
                <wp:effectExtent l="0" t="0" r="1905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00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1.1pt;margin-top:47.65pt;width:28.5pt;height:4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6710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CEAFB" wp14:editId="079F66AB">
                <wp:simplePos x="0" y="0"/>
                <wp:positionH relativeFrom="column">
                  <wp:posOffset>4796155</wp:posOffset>
                </wp:positionH>
                <wp:positionV relativeFrom="paragraph">
                  <wp:posOffset>2643073</wp:posOffset>
                </wp:positionV>
                <wp:extent cx="226240" cy="439743"/>
                <wp:effectExtent l="19050" t="19050" r="21590" b="17780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40" cy="43974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1" o:spid="_x0000_s1026" type="#_x0000_t68" style="position:absolute;margin-left:377.65pt;margin-top:208.1pt;width:17.8pt;height:3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" adj="5556" fillcolor="#c0504d [3205]" strokecolor="#622423 [1605]" strokeweight="2pt"/>
            </w:pict>
          </mc:Fallback>
        </mc:AlternateContent>
      </w:r>
      <w:r w:rsidR="000F6E7E">
        <w:rPr>
          <w:noProof/>
        </w:rPr>
        <w:drawing>
          <wp:inline distT="0" distB="0" distL="0" distR="0" wp14:anchorId="09326C8A" wp14:editId="6E7AA95F">
            <wp:extent cx="5331125" cy="2641071"/>
            <wp:effectExtent l="0" t="0" r="317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5486" cy="265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77" w:rsidRDefault="002A0A77" w:rsidP="000F6E7E">
      <w:pPr>
        <w:pStyle w:val="ListParagraph"/>
        <w:spacing w:after="120"/>
        <w:ind w:left="1440"/>
        <w:contextualSpacing w:val="0"/>
        <w:rPr>
          <w:sz w:val="28"/>
          <w:szCs w:val="28"/>
        </w:rPr>
      </w:pPr>
    </w:p>
    <w:p w:rsidR="006633DC" w:rsidRPr="002A0A77" w:rsidRDefault="006633DC" w:rsidP="002A0A77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 w:rsidRPr="002A0A77">
        <w:rPr>
          <w:sz w:val="28"/>
          <w:szCs w:val="28"/>
        </w:rPr>
        <w:lastRenderedPageBreak/>
        <w:t xml:space="preserve">Enter the chartfield values you want to change </w:t>
      </w:r>
      <w:r w:rsidR="006270C1" w:rsidRPr="002A0A77">
        <w:rPr>
          <w:sz w:val="28"/>
          <w:szCs w:val="28"/>
        </w:rPr>
        <w:t xml:space="preserve">(under both Chartfields1 &amp; Chartfields2 tabs) </w:t>
      </w:r>
      <w:r w:rsidRPr="002A0A77">
        <w:rPr>
          <w:sz w:val="28"/>
          <w:szCs w:val="28"/>
        </w:rPr>
        <w:t>and click OK.</w:t>
      </w:r>
    </w:p>
    <w:p w:rsidR="00B44B6C" w:rsidRDefault="00B44B6C" w:rsidP="00B44B6C">
      <w:pPr>
        <w:pStyle w:val="ListParagraph"/>
        <w:spacing w:after="120"/>
        <w:ind w:left="144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7AAEB03" wp14:editId="5306ACFA">
            <wp:extent cx="4641336" cy="3502324"/>
            <wp:effectExtent l="0" t="0" r="6985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1336" cy="350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7E2" w:rsidRDefault="00637F2E" w:rsidP="00287568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29840D" wp14:editId="3CBBEEF1">
                <wp:simplePos x="0" y="0"/>
                <wp:positionH relativeFrom="column">
                  <wp:posOffset>1595755</wp:posOffset>
                </wp:positionH>
                <wp:positionV relativeFrom="paragraph">
                  <wp:posOffset>1072515</wp:posOffset>
                </wp:positionV>
                <wp:extent cx="361950" cy="111760"/>
                <wp:effectExtent l="0" t="0" r="1905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5.65pt;margin-top:84.45pt;width:28.5pt;height: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" fillcolor="#4f81bd [3204]" strokecolor="#243f60 [1604]" strokeweight="2pt"/>
            </w:pict>
          </mc:Fallback>
        </mc:AlternateContent>
      </w:r>
      <w:r w:rsidR="006633DC">
        <w:rPr>
          <w:sz w:val="28"/>
          <w:szCs w:val="28"/>
        </w:rPr>
        <w:t xml:space="preserve">A window will appear, select </w:t>
      </w:r>
      <w:r w:rsidR="006270C1">
        <w:rPr>
          <w:sz w:val="28"/>
          <w:szCs w:val="28"/>
        </w:rPr>
        <w:t>‘</w:t>
      </w:r>
      <w:r w:rsidR="006633DC">
        <w:rPr>
          <w:sz w:val="28"/>
          <w:szCs w:val="28"/>
        </w:rPr>
        <w:t>All Distribution Lines</w:t>
      </w:r>
      <w:r w:rsidR="006270C1">
        <w:rPr>
          <w:sz w:val="28"/>
          <w:szCs w:val="28"/>
        </w:rPr>
        <w:t>’</w:t>
      </w:r>
      <w:r w:rsidR="006633DC">
        <w:rPr>
          <w:sz w:val="28"/>
          <w:szCs w:val="28"/>
        </w:rPr>
        <w:t xml:space="preserve"> and click OK.</w:t>
      </w:r>
      <w:r w:rsidR="001B1A73" w:rsidRPr="006633DC">
        <w:rPr>
          <w:sz w:val="28"/>
          <w:szCs w:val="28"/>
        </w:rPr>
        <w:br/>
      </w:r>
      <w:r w:rsidR="008107E2" w:rsidRPr="006633DC">
        <w:rPr>
          <w:sz w:val="28"/>
          <w:szCs w:val="28"/>
        </w:rPr>
        <w:t xml:space="preserve"> </w:t>
      </w:r>
      <w:r w:rsidR="00E41AAD" w:rsidRPr="006633DC">
        <w:rPr>
          <w:sz w:val="28"/>
          <w:szCs w:val="28"/>
        </w:rPr>
        <w:br/>
      </w:r>
      <w:r w:rsidR="006633DC">
        <w:rPr>
          <w:noProof/>
        </w:rPr>
        <w:drawing>
          <wp:inline distT="0" distB="0" distL="0" distR="0" wp14:anchorId="3D9603C0" wp14:editId="3F1AAB46">
            <wp:extent cx="4925805" cy="2553419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5805" cy="255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BF5" w:rsidRPr="006633DC" w:rsidRDefault="009A5BF5" w:rsidP="00287568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It will take you back to your Requisition, spot check that the changes were made.</w:t>
      </w:r>
    </w:p>
    <w:sectPr w:rsidR="009A5BF5" w:rsidRPr="006633DC" w:rsidSect="00F41C7B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53" w:rsidRDefault="007F0853" w:rsidP="006B3324">
      <w:pPr>
        <w:spacing w:after="0" w:line="240" w:lineRule="auto"/>
      </w:pPr>
      <w:r>
        <w:separator/>
      </w:r>
    </w:p>
  </w:endnote>
  <w:endnote w:type="continuationSeparator" w:id="0">
    <w:p w:rsidR="007F0853" w:rsidRDefault="007F0853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F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53" w:rsidRDefault="007F0853" w:rsidP="006B3324">
      <w:pPr>
        <w:spacing w:after="0" w:line="240" w:lineRule="auto"/>
      </w:pPr>
      <w:r>
        <w:separator/>
      </w:r>
    </w:p>
  </w:footnote>
  <w:footnote w:type="continuationSeparator" w:id="0">
    <w:p w:rsidR="007F0853" w:rsidRDefault="007F0853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7E7003C2"/>
    <w:lvl w:ilvl="0" w:tplc="8F125098">
      <w:start w:val="1"/>
      <w:numFmt w:val="decimal"/>
      <w:lvlText w:val="Example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50595"/>
    <w:rsid w:val="000807A9"/>
    <w:rsid w:val="000810D5"/>
    <w:rsid w:val="000A365C"/>
    <w:rsid w:val="000F6E7E"/>
    <w:rsid w:val="001577A2"/>
    <w:rsid w:val="00186FAF"/>
    <w:rsid w:val="00191B03"/>
    <w:rsid w:val="001B1A73"/>
    <w:rsid w:val="001C67C6"/>
    <w:rsid w:val="001F6E72"/>
    <w:rsid w:val="00204096"/>
    <w:rsid w:val="00274F4D"/>
    <w:rsid w:val="00287568"/>
    <w:rsid w:val="002A0A77"/>
    <w:rsid w:val="002B0CEE"/>
    <w:rsid w:val="002C0173"/>
    <w:rsid w:val="002D22E5"/>
    <w:rsid w:val="002E548B"/>
    <w:rsid w:val="00333DAD"/>
    <w:rsid w:val="00386637"/>
    <w:rsid w:val="00390043"/>
    <w:rsid w:val="003D1BDC"/>
    <w:rsid w:val="00433116"/>
    <w:rsid w:val="00482A9D"/>
    <w:rsid w:val="00484D70"/>
    <w:rsid w:val="004F0999"/>
    <w:rsid w:val="00542674"/>
    <w:rsid w:val="00550433"/>
    <w:rsid w:val="00577E03"/>
    <w:rsid w:val="005B282F"/>
    <w:rsid w:val="005E743C"/>
    <w:rsid w:val="00612E6B"/>
    <w:rsid w:val="006270C1"/>
    <w:rsid w:val="00637F2E"/>
    <w:rsid w:val="006633DC"/>
    <w:rsid w:val="00671074"/>
    <w:rsid w:val="006776DB"/>
    <w:rsid w:val="006B3324"/>
    <w:rsid w:val="006C6F15"/>
    <w:rsid w:val="006D63E9"/>
    <w:rsid w:val="006E54D4"/>
    <w:rsid w:val="0072574C"/>
    <w:rsid w:val="0075111E"/>
    <w:rsid w:val="0077730D"/>
    <w:rsid w:val="0078178D"/>
    <w:rsid w:val="007B34EF"/>
    <w:rsid w:val="007D589A"/>
    <w:rsid w:val="007F0853"/>
    <w:rsid w:val="007F3EC8"/>
    <w:rsid w:val="008107E2"/>
    <w:rsid w:val="008360E2"/>
    <w:rsid w:val="008A720C"/>
    <w:rsid w:val="008E579A"/>
    <w:rsid w:val="0090668F"/>
    <w:rsid w:val="00915F84"/>
    <w:rsid w:val="00921972"/>
    <w:rsid w:val="00935C8E"/>
    <w:rsid w:val="00980711"/>
    <w:rsid w:val="009A5BF5"/>
    <w:rsid w:val="009D410F"/>
    <w:rsid w:val="009E55B1"/>
    <w:rsid w:val="00A22AFB"/>
    <w:rsid w:val="00A26452"/>
    <w:rsid w:val="00A81DDF"/>
    <w:rsid w:val="00AA6260"/>
    <w:rsid w:val="00AB3F92"/>
    <w:rsid w:val="00AB6C4B"/>
    <w:rsid w:val="00AD508D"/>
    <w:rsid w:val="00AF0464"/>
    <w:rsid w:val="00B21F36"/>
    <w:rsid w:val="00B44B6C"/>
    <w:rsid w:val="00C168CC"/>
    <w:rsid w:val="00CA0ED5"/>
    <w:rsid w:val="00CE2BDE"/>
    <w:rsid w:val="00CF426B"/>
    <w:rsid w:val="00D00289"/>
    <w:rsid w:val="00D26807"/>
    <w:rsid w:val="00D65460"/>
    <w:rsid w:val="00D83B6D"/>
    <w:rsid w:val="00DA251A"/>
    <w:rsid w:val="00DC325F"/>
    <w:rsid w:val="00DD427F"/>
    <w:rsid w:val="00DD53FA"/>
    <w:rsid w:val="00E15453"/>
    <w:rsid w:val="00E41AAD"/>
    <w:rsid w:val="00F174C0"/>
    <w:rsid w:val="00F41C7B"/>
    <w:rsid w:val="00F5050E"/>
    <w:rsid w:val="00F7738A"/>
    <w:rsid w:val="00F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John Scales</cp:lastModifiedBy>
  <cp:revision>4</cp:revision>
  <cp:lastPrinted>2016-08-12T18:35:00Z</cp:lastPrinted>
  <dcterms:created xsi:type="dcterms:W3CDTF">2016-08-29T15:33:00Z</dcterms:created>
  <dcterms:modified xsi:type="dcterms:W3CDTF">2016-10-27T20:55:00Z</dcterms:modified>
</cp:coreProperties>
</file>