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Pr="00333DAD" w:rsidRDefault="00F41C7B" w:rsidP="005B282F">
      <w:pPr>
        <w:pStyle w:val="Heading1"/>
        <w:spacing w:before="120" w:after="360"/>
        <w:rPr>
          <w:sz w:val="36"/>
          <w:szCs w:val="36"/>
        </w:rPr>
      </w:pPr>
      <w:r w:rsidRPr="00333DAD">
        <w:rPr>
          <w:sz w:val="36"/>
          <w:szCs w:val="36"/>
        </w:rPr>
        <w:t>Requisition</w:t>
      </w:r>
      <w:r w:rsidR="0051176B">
        <w:rPr>
          <w:sz w:val="36"/>
          <w:szCs w:val="36"/>
        </w:rPr>
        <w:t xml:space="preserve"> </w:t>
      </w:r>
      <w:r w:rsidR="004F0999"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r w:rsidR="00DA456B">
        <w:rPr>
          <w:sz w:val="36"/>
          <w:szCs w:val="36"/>
        </w:rPr>
        <w:t>Copy a Requisition</w:t>
      </w:r>
    </w:p>
    <w:p w:rsidR="008107E2" w:rsidRDefault="001169E9" w:rsidP="00DA456B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Main Menu &gt; eProcurement &gt; Manage Requisition</w:t>
      </w:r>
      <w:r w:rsidR="00347A27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5A3F32D" wp14:editId="183792EF">
            <wp:extent cx="3400000" cy="2476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0000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9E9" w:rsidRPr="001169E9" w:rsidRDefault="001169E9" w:rsidP="001169E9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Find the requisition you want to copy.  </w:t>
      </w:r>
      <w:r w:rsidRPr="001169E9">
        <w:rPr>
          <w:sz w:val="20"/>
          <w:szCs w:val="20"/>
        </w:rPr>
        <w:t>(see: MANAGE REQUISITIONS - Search Requisitions)</w:t>
      </w:r>
    </w:p>
    <w:p w:rsidR="001169E9" w:rsidRDefault="001169E9" w:rsidP="001169E9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 w:rsidRPr="001169E9">
        <w:rPr>
          <w:sz w:val="28"/>
          <w:szCs w:val="28"/>
        </w:rPr>
        <w:t>Select</w:t>
      </w:r>
      <w:r>
        <w:rPr>
          <w:sz w:val="28"/>
          <w:szCs w:val="28"/>
        </w:rPr>
        <w:t xml:space="preserve"> '</w:t>
      </w:r>
      <w:r w:rsidRPr="001169E9">
        <w:rPr>
          <w:b/>
          <w:sz w:val="28"/>
          <w:szCs w:val="28"/>
        </w:rPr>
        <w:t>Copy</w:t>
      </w:r>
      <w:r>
        <w:rPr>
          <w:sz w:val="28"/>
          <w:szCs w:val="28"/>
        </w:rPr>
        <w:t xml:space="preserve">' from the dropdown list and click </w:t>
      </w:r>
      <w:r w:rsidRPr="001169E9">
        <w:rPr>
          <w:b/>
          <w:sz w:val="28"/>
          <w:szCs w:val="28"/>
        </w:rPr>
        <w:t>Go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663AC82" wp14:editId="2D601C3E">
            <wp:extent cx="5011947" cy="11453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6446" cy="114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9E9" w:rsidRDefault="001169E9" w:rsidP="001169E9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Enter a Requisition Name.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0D9B566" wp14:editId="34F82520">
            <wp:extent cx="5011947" cy="926889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8554" cy="92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DD3" w:rsidRDefault="006E1DD3" w:rsidP="001169E9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Click the Open Ship To and Accounting arrow to the left of the line and update the Due Date.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2F2C6FA" wp14:editId="43F47D51">
            <wp:extent cx="4209691" cy="183679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2962" cy="183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DD3" w:rsidRDefault="006E1DD3" w:rsidP="001169E9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Update Comments and Attachments as necessary.</w:t>
      </w:r>
    </w:p>
    <w:p w:rsidR="006E1DD3" w:rsidRDefault="006E1DD3" w:rsidP="001169E9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Click Save &amp; Submit.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5491DAF7" wp14:editId="1E41DD2E">
            <wp:extent cx="1866667" cy="380952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1169E9" w:rsidRDefault="006E1DD3" w:rsidP="001169E9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Approve and Budget Check.  </w:t>
      </w:r>
      <w:r w:rsidR="001169E9" w:rsidRPr="001169E9">
        <w:rPr>
          <w:sz w:val="28"/>
          <w:szCs w:val="28"/>
        </w:rPr>
        <w:br/>
      </w:r>
    </w:p>
    <w:sectPr w:rsidR="001169E9" w:rsidSect="00F41C7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A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7FC"/>
    <w:multiLevelType w:val="hybridMultilevel"/>
    <w:tmpl w:val="7E7003C2"/>
    <w:lvl w:ilvl="0" w:tplc="8F125098">
      <w:start w:val="1"/>
      <w:numFmt w:val="decimal"/>
      <w:lvlText w:val="Example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807A9"/>
    <w:rsid w:val="000810D5"/>
    <w:rsid w:val="000A365C"/>
    <w:rsid w:val="001169E9"/>
    <w:rsid w:val="001577A2"/>
    <w:rsid w:val="00186FAF"/>
    <w:rsid w:val="00191B03"/>
    <w:rsid w:val="001B1A73"/>
    <w:rsid w:val="001C67C6"/>
    <w:rsid w:val="001F6E72"/>
    <w:rsid w:val="00204096"/>
    <w:rsid w:val="00274F4D"/>
    <w:rsid w:val="00287568"/>
    <w:rsid w:val="002B0CEE"/>
    <w:rsid w:val="002C0173"/>
    <w:rsid w:val="002D22E5"/>
    <w:rsid w:val="002E548B"/>
    <w:rsid w:val="00333DAD"/>
    <w:rsid w:val="00347A27"/>
    <w:rsid w:val="00386637"/>
    <w:rsid w:val="00390043"/>
    <w:rsid w:val="003D1BDC"/>
    <w:rsid w:val="00482A9D"/>
    <w:rsid w:val="004F0999"/>
    <w:rsid w:val="0051176B"/>
    <w:rsid w:val="00542674"/>
    <w:rsid w:val="00550433"/>
    <w:rsid w:val="00577E03"/>
    <w:rsid w:val="005B282F"/>
    <w:rsid w:val="005E743C"/>
    <w:rsid w:val="00612E6B"/>
    <w:rsid w:val="006776DB"/>
    <w:rsid w:val="006B3324"/>
    <w:rsid w:val="006C6F15"/>
    <w:rsid w:val="006D63E9"/>
    <w:rsid w:val="006E1DD3"/>
    <w:rsid w:val="006E54D4"/>
    <w:rsid w:val="0072574C"/>
    <w:rsid w:val="0075111E"/>
    <w:rsid w:val="0077730D"/>
    <w:rsid w:val="0078178D"/>
    <w:rsid w:val="007D589A"/>
    <w:rsid w:val="007F3EC8"/>
    <w:rsid w:val="008107E2"/>
    <w:rsid w:val="00835C19"/>
    <w:rsid w:val="008360E2"/>
    <w:rsid w:val="008A720C"/>
    <w:rsid w:val="008E579A"/>
    <w:rsid w:val="0090668F"/>
    <w:rsid w:val="00915F84"/>
    <w:rsid w:val="00921972"/>
    <w:rsid w:val="00935C8E"/>
    <w:rsid w:val="00980711"/>
    <w:rsid w:val="009E55B1"/>
    <w:rsid w:val="00A26452"/>
    <w:rsid w:val="00A601A9"/>
    <w:rsid w:val="00A81DDF"/>
    <w:rsid w:val="00AA6260"/>
    <w:rsid w:val="00AB6C4B"/>
    <w:rsid w:val="00AD508D"/>
    <w:rsid w:val="00AF0464"/>
    <w:rsid w:val="00B21F36"/>
    <w:rsid w:val="00C168CC"/>
    <w:rsid w:val="00CA0ED5"/>
    <w:rsid w:val="00CF426B"/>
    <w:rsid w:val="00D00289"/>
    <w:rsid w:val="00D26807"/>
    <w:rsid w:val="00D65460"/>
    <w:rsid w:val="00D83B6D"/>
    <w:rsid w:val="00DA251A"/>
    <w:rsid w:val="00DA456B"/>
    <w:rsid w:val="00DC325F"/>
    <w:rsid w:val="00DD53FA"/>
    <w:rsid w:val="00E15453"/>
    <w:rsid w:val="00E41AAD"/>
    <w:rsid w:val="00EC1485"/>
    <w:rsid w:val="00F174C0"/>
    <w:rsid w:val="00F41C7B"/>
    <w:rsid w:val="00F5050E"/>
    <w:rsid w:val="00F7738A"/>
    <w:rsid w:val="00F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5</cp:revision>
  <dcterms:created xsi:type="dcterms:W3CDTF">2016-03-22T13:43:00Z</dcterms:created>
  <dcterms:modified xsi:type="dcterms:W3CDTF">2016-03-22T15:23:00Z</dcterms:modified>
</cp:coreProperties>
</file>