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55" w:rsidRDefault="00F52F9D" w:rsidP="005B282F">
      <w:pPr>
        <w:pStyle w:val="Heading1"/>
        <w:spacing w:before="120" w:after="360"/>
        <w:rPr>
          <w:sz w:val="36"/>
          <w:szCs w:val="36"/>
        </w:rPr>
      </w:pPr>
      <w:r>
        <w:rPr>
          <w:sz w:val="36"/>
          <w:szCs w:val="36"/>
        </w:rPr>
        <w:t xml:space="preserve">MANAGE REQUISITIONS – </w:t>
      </w:r>
      <w:r w:rsidR="00FE7540">
        <w:rPr>
          <w:sz w:val="36"/>
          <w:szCs w:val="36"/>
        </w:rPr>
        <w:t>Edit, Copy, Cancel, Etc.</w:t>
      </w:r>
    </w:p>
    <w:p w:rsidR="00636889" w:rsidRPr="00D562FF" w:rsidRDefault="00D562FF" w:rsidP="00636889">
      <w:pPr>
        <w:pStyle w:val="Heading1"/>
        <w:spacing w:before="120" w:after="360"/>
        <w:ind w:left="720"/>
      </w:pPr>
      <w:r w:rsidRPr="00D562FF">
        <w:t>Editing a Requisition</w:t>
      </w:r>
      <w:r w:rsidR="00BC27A5">
        <w:tab/>
      </w:r>
      <w:r w:rsidR="00BC27A5">
        <w:tab/>
        <w:t>p.1</w:t>
      </w:r>
      <w:bookmarkStart w:id="0" w:name="_GoBack"/>
      <w:bookmarkEnd w:id="0"/>
      <w:r w:rsidR="00BC27A5">
        <w:t>-2</w:t>
      </w:r>
      <w:r w:rsidR="00636889">
        <w:br/>
        <w:t>Copying</w:t>
      </w:r>
      <w:r w:rsidR="00636889" w:rsidRPr="00D562FF">
        <w:t xml:space="preserve"> a Requisition</w:t>
      </w:r>
      <w:r w:rsidR="00BC27A5">
        <w:tab/>
      </w:r>
      <w:r w:rsidR="00BC27A5">
        <w:tab/>
        <w:t>p.3</w:t>
      </w:r>
      <w:r w:rsidR="00636889">
        <w:br/>
        <w:t>Canceling</w:t>
      </w:r>
      <w:r w:rsidR="00636889" w:rsidRPr="00D562FF">
        <w:t xml:space="preserve"> a Requisition</w:t>
      </w:r>
      <w:r w:rsidR="00BC27A5">
        <w:t xml:space="preserve"> </w:t>
      </w:r>
      <w:r w:rsidR="00BC27A5">
        <w:tab/>
        <w:t xml:space="preserve">p.4 </w:t>
      </w:r>
    </w:p>
    <w:p w:rsidR="00460C3D" w:rsidRDefault="00865712" w:rsidP="00F213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 </w:t>
      </w:r>
      <w:r w:rsidRPr="00865712">
        <w:rPr>
          <w:b/>
          <w:sz w:val="28"/>
          <w:szCs w:val="28"/>
        </w:rPr>
        <w:t>edit</w:t>
      </w:r>
      <w:r>
        <w:rPr>
          <w:sz w:val="28"/>
          <w:szCs w:val="28"/>
        </w:rPr>
        <w:t xml:space="preserve"> a requisition, f</w:t>
      </w:r>
      <w:r w:rsidR="00D562FF">
        <w:rPr>
          <w:sz w:val="28"/>
          <w:szCs w:val="28"/>
        </w:rPr>
        <w:t>ind the requisition in Manage Requisitions, choose '</w:t>
      </w:r>
      <w:r w:rsidR="00D562FF" w:rsidRPr="004D05BB">
        <w:rPr>
          <w:b/>
          <w:sz w:val="28"/>
          <w:szCs w:val="28"/>
        </w:rPr>
        <w:t>Edit</w:t>
      </w:r>
      <w:r w:rsidR="00D562FF">
        <w:rPr>
          <w:sz w:val="28"/>
          <w:szCs w:val="28"/>
        </w:rPr>
        <w:t xml:space="preserve">' from the dropdown list and click OK.  </w:t>
      </w:r>
      <w:r w:rsidR="00D562FF">
        <w:rPr>
          <w:sz w:val="28"/>
          <w:szCs w:val="28"/>
        </w:rPr>
        <w:br/>
      </w:r>
      <w:r w:rsidR="00D562FF">
        <w:rPr>
          <w:noProof/>
        </w:rPr>
        <w:drawing>
          <wp:inline distT="0" distB="0" distL="0" distR="0" wp14:anchorId="70CAF307" wp14:editId="3561686E">
            <wp:extent cx="3314286" cy="25714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4286" cy="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2FF">
        <w:rPr>
          <w:sz w:val="28"/>
          <w:szCs w:val="28"/>
        </w:rPr>
        <w:br/>
      </w:r>
      <w:r w:rsidR="00D562FF">
        <w:rPr>
          <w:noProof/>
        </w:rPr>
        <w:drawing>
          <wp:inline distT="0" distB="0" distL="0" distR="0" wp14:anchorId="3CBBFE80" wp14:editId="2FDFB5E1">
            <wp:extent cx="5943600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562FF">
        <w:rPr>
          <w:sz w:val="28"/>
          <w:szCs w:val="28"/>
        </w:rPr>
        <w:br/>
      </w:r>
    </w:p>
    <w:p w:rsidR="00D562FF" w:rsidRDefault="00D562FF" w:rsidP="00F2137B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To edit </w:t>
      </w:r>
      <w:r w:rsidRPr="00A54E45">
        <w:rPr>
          <w:b/>
          <w:sz w:val="28"/>
          <w:szCs w:val="28"/>
        </w:rPr>
        <w:t>price</w:t>
      </w:r>
      <w:r>
        <w:rPr>
          <w:sz w:val="28"/>
          <w:szCs w:val="28"/>
        </w:rPr>
        <w:t>, click the line description link.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11E17F3D" wp14:editId="12DAF133">
            <wp:extent cx="3457143" cy="1647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57143" cy="16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This will take you to the original page where you entered the req line information.</w:t>
      </w:r>
      <w:r>
        <w:rPr>
          <w:sz w:val="28"/>
          <w:szCs w:val="28"/>
        </w:rPr>
        <w:br/>
        <w:t xml:space="preserve">Make your changes.  Click </w:t>
      </w:r>
      <w:r w:rsidRPr="004D05BB">
        <w:rPr>
          <w:b/>
          <w:sz w:val="28"/>
          <w:szCs w:val="28"/>
        </w:rPr>
        <w:t>Apply</w:t>
      </w:r>
      <w:r>
        <w:rPr>
          <w:sz w:val="28"/>
          <w:szCs w:val="28"/>
        </w:rPr>
        <w:t xml:space="preserve">.  Click </w:t>
      </w:r>
      <w:r w:rsidRPr="004D05BB">
        <w:rPr>
          <w:b/>
          <w:sz w:val="28"/>
          <w:szCs w:val="28"/>
        </w:rPr>
        <w:t>Checkout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 w:rsidRPr="00D562FF">
        <w:rPr>
          <w:color w:val="FF0000"/>
          <w:sz w:val="28"/>
          <w:szCs w:val="28"/>
        </w:rPr>
        <w:t>Note</w:t>
      </w:r>
      <w:r>
        <w:rPr>
          <w:sz w:val="28"/>
          <w:szCs w:val="28"/>
        </w:rPr>
        <w:t xml:space="preserve">: </w:t>
      </w:r>
      <w:r w:rsidRPr="00D562FF">
        <w:rPr>
          <w:sz w:val="20"/>
          <w:szCs w:val="20"/>
        </w:rPr>
        <w:t xml:space="preserve">if this req line </w:t>
      </w:r>
      <w:r>
        <w:rPr>
          <w:sz w:val="20"/>
          <w:szCs w:val="20"/>
        </w:rPr>
        <w:t>is</w:t>
      </w:r>
      <w:r w:rsidRPr="00D562FF">
        <w:rPr>
          <w:sz w:val="20"/>
          <w:szCs w:val="20"/>
        </w:rPr>
        <w:t xml:space="preserve"> already </w:t>
      </w:r>
      <w:r>
        <w:rPr>
          <w:sz w:val="20"/>
          <w:szCs w:val="20"/>
        </w:rPr>
        <w:t>on</w:t>
      </w:r>
      <w:r w:rsidRPr="00D562FF">
        <w:rPr>
          <w:sz w:val="20"/>
          <w:szCs w:val="20"/>
        </w:rPr>
        <w:t xml:space="preserve"> a PO you should communicate with the Puchaser before making changes.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AAB6226" wp14:editId="789EAEE7">
            <wp:extent cx="4781550" cy="1598448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81550" cy="15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4E45">
        <w:rPr>
          <w:sz w:val="28"/>
          <w:szCs w:val="28"/>
        </w:rPr>
        <w:br/>
      </w:r>
    </w:p>
    <w:p w:rsidR="00DA3862" w:rsidRDefault="00A54E45" w:rsidP="00DA38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</w:t>
      </w:r>
      <w:r w:rsidRPr="00A54E45">
        <w:rPr>
          <w:b/>
          <w:sz w:val="28"/>
          <w:szCs w:val="28"/>
        </w:rPr>
        <w:t>add a line</w:t>
      </w:r>
      <w:r>
        <w:rPr>
          <w:sz w:val="28"/>
          <w:szCs w:val="28"/>
        </w:rPr>
        <w:t xml:space="preserve">, click the </w:t>
      </w:r>
      <w:r w:rsidRPr="00A54E45">
        <w:rPr>
          <w:b/>
          <w:sz w:val="28"/>
          <w:szCs w:val="28"/>
        </w:rPr>
        <w:t>Add More Items</w:t>
      </w:r>
      <w:r>
        <w:rPr>
          <w:sz w:val="28"/>
          <w:szCs w:val="28"/>
        </w:rPr>
        <w:t xml:space="preserve"> button.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52CB3521" wp14:editId="58C218AA">
            <wp:extent cx="5943600" cy="9937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>Click '</w:t>
      </w:r>
      <w:r w:rsidRPr="00A54E45">
        <w:rPr>
          <w:b/>
          <w:sz w:val="28"/>
          <w:szCs w:val="28"/>
        </w:rPr>
        <w:t>Special Requests</w:t>
      </w:r>
      <w:r>
        <w:rPr>
          <w:sz w:val="28"/>
          <w:szCs w:val="28"/>
        </w:rPr>
        <w:t>'.  Notice the shopping cart displays the number of lines already on your requisition.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29391E41" wp14:editId="0F4A7E0E">
            <wp:extent cx="4057143" cy="1552381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57143" cy="15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Add the new line information.  Click </w:t>
      </w:r>
      <w:r w:rsidRPr="00996F91">
        <w:rPr>
          <w:b/>
          <w:sz w:val="28"/>
          <w:szCs w:val="28"/>
        </w:rPr>
        <w:t>'Apply'</w:t>
      </w:r>
      <w:r>
        <w:rPr>
          <w:sz w:val="28"/>
          <w:szCs w:val="28"/>
        </w:rPr>
        <w:t xml:space="preserve">.  Click </w:t>
      </w:r>
      <w:r w:rsidRPr="00996F91">
        <w:rPr>
          <w:b/>
          <w:sz w:val="28"/>
          <w:szCs w:val="28"/>
        </w:rPr>
        <w:t>'Checkout'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37D29BC7" wp14:editId="25AF0014">
            <wp:extent cx="5943600" cy="1924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Add the </w:t>
      </w:r>
      <w:r w:rsidRPr="00996F91">
        <w:rPr>
          <w:b/>
          <w:sz w:val="28"/>
          <w:szCs w:val="28"/>
        </w:rPr>
        <w:t>chartfield</w:t>
      </w:r>
      <w:r>
        <w:rPr>
          <w:sz w:val="28"/>
          <w:szCs w:val="28"/>
        </w:rPr>
        <w:t xml:space="preserve"> in the 'Accounting Lines' </w:t>
      </w:r>
      <w:r w:rsidR="00996F91">
        <w:rPr>
          <w:sz w:val="28"/>
          <w:szCs w:val="28"/>
        </w:rPr>
        <w:t xml:space="preserve">section. 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45A2D07D" wp14:editId="1225215B">
            <wp:extent cx="5524500" cy="2429363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32565" cy="243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5BB" w:rsidRDefault="00DA3862" w:rsidP="00DA386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A3862">
        <w:rPr>
          <w:sz w:val="28"/>
          <w:szCs w:val="28"/>
        </w:rPr>
        <w:br w:type="page"/>
      </w:r>
      <w:r w:rsidR="007D725E">
        <w:rPr>
          <w:sz w:val="28"/>
          <w:szCs w:val="28"/>
        </w:rPr>
        <w:lastRenderedPageBreak/>
        <w:t xml:space="preserve">To </w:t>
      </w:r>
      <w:r w:rsidR="00865712">
        <w:rPr>
          <w:b/>
          <w:sz w:val="28"/>
          <w:szCs w:val="28"/>
        </w:rPr>
        <w:t>c</w:t>
      </w:r>
      <w:r w:rsidR="007D725E" w:rsidRPr="00B97227">
        <w:rPr>
          <w:b/>
          <w:sz w:val="28"/>
          <w:szCs w:val="28"/>
        </w:rPr>
        <w:t>opy</w:t>
      </w:r>
      <w:r w:rsidR="007D725E">
        <w:rPr>
          <w:sz w:val="28"/>
          <w:szCs w:val="28"/>
        </w:rPr>
        <w:t xml:space="preserve"> a requisition, </w:t>
      </w:r>
      <w:r w:rsidR="00865712">
        <w:rPr>
          <w:sz w:val="28"/>
          <w:szCs w:val="28"/>
        </w:rPr>
        <w:t>f</w:t>
      </w:r>
      <w:r w:rsidR="00865712">
        <w:rPr>
          <w:sz w:val="28"/>
          <w:szCs w:val="28"/>
        </w:rPr>
        <w:t>ind the requisition in Manage Requisitions, choose '</w:t>
      </w:r>
      <w:r w:rsidR="00865712">
        <w:rPr>
          <w:b/>
          <w:sz w:val="28"/>
          <w:szCs w:val="28"/>
        </w:rPr>
        <w:t>Copy</w:t>
      </w:r>
      <w:r w:rsidR="00865712">
        <w:rPr>
          <w:sz w:val="28"/>
          <w:szCs w:val="28"/>
        </w:rPr>
        <w:t xml:space="preserve">' from the dropdown list and click OK.  </w:t>
      </w:r>
      <w:r w:rsidR="00865712">
        <w:rPr>
          <w:sz w:val="28"/>
          <w:szCs w:val="28"/>
        </w:rPr>
        <w:br/>
      </w:r>
      <w:r w:rsidR="00865712">
        <w:rPr>
          <w:noProof/>
        </w:rPr>
        <w:drawing>
          <wp:inline distT="0" distB="0" distL="0" distR="0" wp14:anchorId="7438D887" wp14:editId="26E1A71F">
            <wp:extent cx="5943600" cy="1290955"/>
            <wp:effectExtent l="0" t="0" r="0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5712">
        <w:rPr>
          <w:sz w:val="28"/>
          <w:szCs w:val="28"/>
        </w:rPr>
        <w:br/>
      </w:r>
    </w:p>
    <w:p w:rsidR="00865712" w:rsidRPr="00865712" w:rsidRDefault="00865712" w:rsidP="00865712">
      <w:pPr>
        <w:pStyle w:val="ListParagraph"/>
        <w:rPr>
          <w:sz w:val="28"/>
          <w:szCs w:val="28"/>
        </w:rPr>
      </w:pPr>
    </w:p>
    <w:p w:rsidR="00865712" w:rsidRDefault="00865712" w:rsidP="00DA38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Enter a </w:t>
      </w:r>
      <w:r w:rsidRPr="00865712">
        <w:rPr>
          <w:b/>
          <w:sz w:val="28"/>
          <w:szCs w:val="28"/>
        </w:rPr>
        <w:t>Requistion Name</w:t>
      </w:r>
      <w:r>
        <w:rPr>
          <w:sz w:val="28"/>
          <w:szCs w:val="28"/>
        </w:rPr>
        <w:t xml:space="preserve">.  Check other fields such as </w:t>
      </w:r>
      <w:r w:rsidRPr="00865712">
        <w:rPr>
          <w:b/>
          <w:sz w:val="28"/>
          <w:szCs w:val="28"/>
        </w:rPr>
        <w:t>Origin</w:t>
      </w:r>
      <w:r>
        <w:rPr>
          <w:sz w:val="28"/>
          <w:szCs w:val="28"/>
        </w:rPr>
        <w:t xml:space="preserve">, </w:t>
      </w:r>
      <w:r w:rsidRPr="00865712">
        <w:rPr>
          <w:b/>
          <w:sz w:val="28"/>
          <w:szCs w:val="28"/>
        </w:rPr>
        <w:t>chartfield</w:t>
      </w:r>
      <w:r>
        <w:rPr>
          <w:sz w:val="28"/>
          <w:szCs w:val="28"/>
        </w:rPr>
        <w:t xml:space="preserve"> values, </w:t>
      </w:r>
      <w:r w:rsidRPr="00865712">
        <w:rPr>
          <w:b/>
          <w:sz w:val="28"/>
          <w:szCs w:val="28"/>
        </w:rPr>
        <w:t>comments</w:t>
      </w:r>
      <w:r>
        <w:rPr>
          <w:sz w:val="28"/>
          <w:szCs w:val="28"/>
        </w:rPr>
        <w:t xml:space="preserve">, </w:t>
      </w:r>
      <w:r w:rsidRPr="00865712">
        <w:rPr>
          <w:b/>
          <w:sz w:val="28"/>
          <w:szCs w:val="28"/>
        </w:rPr>
        <w:t>attachments</w:t>
      </w:r>
      <w:r>
        <w:rPr>
          <w:sz w:val="28"/>
          <w:szCs w:val="28"/>
        </w:rPr>
        <w:t xml:space="preserve">, anything that might need to be different from the original requisition.  </w:t>
      </w:r>
    </w:p>
    <w:p w:rsidR="00865712" w:rsidRPr="00865712" w:rsidRDefault="00865712" w:rsidP="00865712">
      <w:pPr>
        <w:pStyle w:val="ListParagraph"/>
        <w:rPr>
          <w:sz w:val="28"/>
          <w:szCs w:val="28"/>
        </w:rPr>
      </w:pPr>
    </w:p>
    <w:p w:rsidR="00865712" w:rsidRDefault="00865712" w:rsidP="00DA3862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When the new/copied requisition is how you need it, </w:t>
      </w:r>
      <w:r w:rsidRPr="00865712">
        <w:rPr>
          <w:b/>
          <w:sz w:val="28"/>
          <w:szCs w:val="28"/>
        </w:rPr>
        <w:t>Save &amp; Submit</w:t>
      </w:r>
      <w:r>
        <w:rPr>
          <w:sz w:val="28"/>
          <w:szCs w:val="28"/>
        </w:rPr>
        <w:t xml:space="preserve">.  </w:t>
      </w:r>
      <w:r>
        <w:rPr>
          <w:sz w:val="28"/>
          <w:szCs w:val="28"/>
        </w:rPr>
        <w:br/>
      </w:r>
    </w:p>
    <w:p w:rsidR="00865712" w:rsidRPr="00865712" w:rsidRDefault="00865712" w:rsidP="00865712">
      <w:pPr>
        <w:pStyle w:val="ListParagraph"/>
        <w:rPr>
          <w:sz w:val="28"/>
          <w:szCs w:val="28"/>
        </w:rPr>
      </w:pPr>
    </w:p>
    <w:p w:rsidR="00CB7ABC" w:rsidRDefault="00CB7AB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7ABC" w:rsidRPr="00CB7ABC" w:rsidRDefault="00865712" w:rsidP="00CB7ABC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To cancel a requisition that is not on a PO yet, you can cancel individual lines with buttons in the Request Lifespan view; </w:t>
      </w:r>
      <w:r>
        <w:rPr>
          <w:sz w:val="28"/>
          <w:szCs w:val="28"/>
        </w:rPr>
        <w:br/>
      </w:r>
      <w:r>
        <w:rPr>
          <w:noProof/>
        </w:rPr>
        <w:drawing>
          <wp:inline distT="0" distB="0" distL="0" distR="0" wp14:anchorId="7F5D7C77" wp14:editId="13C9DB17">
            <wp:extent cx="5943600" cy="146812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6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br/>
        <w:t xml:space="preserve">or you can cancel the entire requisition </w:t>
      </w:r>
      <w:r w:rsidR="00CB7ABC">
        <w:rPr>
          <w:sz w:val="28"/>
          <w:szCs w:val="28"/>
        </w:rPr>
        <w:t xml:space="preserve">from the dropdown list.  </w:t>
      </w:r>
      <w:r w:rsidR="00CB7ABC">
        <w:rPr>
          <w:sz w:val="28"/>
          <w:szCs w:val="28"/>
        </w:rPr>
        <w:br/>
      </w:r>
      <w:r w:rsidR="00CB7ABC">
        <w:rPr>
          <w:noProof/>
        </w:rPr>
        <w:drawing>
          <wp:inline distT="0" distB="0" distL="0" distR="0" wp14:anchorId="4F1725AB" wp14:editId="7981C6D2">
            <wp:extent cx="5943600" cy="78613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BC">
        <w:rPr>
          <w:sz w:val="28"/>
          <w:szCs w:val="28"/>
        </w:rPr>
        <w:br/>
        <w:t>This will take you to a confirmation page.</w:t>
      </w:r>
      <w:r w:rsidR="00CB7ABC">
        <w:rPr>
          <w:sz w:val="28"/>
          <w:szCs w:val="28"/>
        </w:rPr>
        <w:br/>
      </w:r>
      <w:r w:rsidR="00CB7ABC">
        <w:rPr>
          <w:noProof/>
        </w:rPr>
        <w:drawing>
          <wp:inline distT="0" distB="0" distL="0" distR="0" wp14:anchorId="22BA4F8D" wp14:editId="3EEEF668">
            <wp:extent cx="5943600" cy="20828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BC">
        <w:rPr>
          <w:sz w:val="28"/>
          <w:szCs w:val="28"/>
        </w:rPr>
        <w:br/>
        <w:t xml:space="preserve">If the requisition had ever been successfully budget checked, you will need to re-budget check to release the pre-encumbrance back to the budget.  </w:t>
      </w:r>
      <w:r w:rsidR="00CB7ABC">
        <w:rPr>
          <w:sz w:val="28"/>
          <w:szCs w:val="28"/>
        </w:rPr>
        <w:br/>
      </w:r>
      <w:r w:rsidR="00CB7ABC">
        <w:rPr>
          <w:noProof/>
        </w:rPr>
        <w:drawing>
          <wp:inline distT="0" distB="0" distL="0" distR="0" wp14:anchorId="6728F4BD" wp14:editId="2941D4FF">
            <wp:extent cx="5723810" cy="238095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23810" cy="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ABC">
        <w:rPr>
          <w:sz w:val="28"/>
          <w:szCs w:val="28"/>
        </w:rPr>
        <w:br/>
      </w:r>
      <w:r w:rsidR="00CB7ABC">
        <w:rPr>
          <w:noProof/>
        </w:rPr>
        <w:drawing>
          <wp:inline distT="0" distB="0" distL="0" distR="0" wp14:anchorId="4EF8020A" wp14:editId="2A570844">
            <wp:extent cx="5885715" cy="361905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ABC" w:rsidRPr="00CB7ABC" w:rsidSect="00F41C7B">
      <w:footerReference w:type="defaul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324" w:rsidRDefault="006B3324" w:rsidP="006B3324">
      <w:pPr>
        <w:spacing w:after="0" w:line="240" w:lineRule="auto"/>
      </w:pPr>
      <w:r>
        <w:separator/>
      </w:r>
    </w:p>
  </w:endnote>
  <w:end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8602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3324" w:rsidRDefault="006B3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27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B3324" w:rsidRDefault="006B33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324" w:rsidRDefault="006B3324" w:rsidP="006B3324">
      <w:pPr>
        <w:spacing w:after="0" w:line="240" w:lineRule="auto"/>
      </w:pPr>
      <w:r>
        <w:separator/>
      </w:r>
    </w:p>
  </w:footnote>
  <w:footnote w:type="continuationSeparator" w:id="0">
    <w:p w:rsidR="006B3324" w:rsidRDefault="006B3324" w:rsidP="006B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7D4C"/>
    <w:multiLevelType w:val="hybridMultilevel"/>
    <w:tmpl w:val="B058D136"/>
    <w:lvl w:ilvl="0" w:tplc="B600B3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927FC"/>
    <w:multiLevelType w:val="hybridMultilevel"/>
    <w:tmpl w:val="682A92BC"/>
    <w:lvl w:ilvl="0" w:tplc="C6821830">
      <w:start w:val="1"/>
      <w:numFmt w:val="decimal"/>
      <w:lvlText w:val="Method 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B0089124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31605"/>
    <w:multiLevelType w:val="hybridMultilevel"/>
    <w:tmpl w:val="02D861C2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3C6949E4"/>
    <w:multiLevelType w:val="hybridMultilevel"/>
    <w:tmpl w:val="E7D2F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25AB2"/>
    <w:multiLevelType w:val="hybridMultilevel"/>
    <w:tmpl w:val="759A2A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73333299"/>
    <w:multiLevelType w:val="hybridMultilevel"/>
    <w:tmpl w:val="B062306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C7B"/>
    <w:rsid w:val="0001516B"/>
    <w:rsid w:val="000348B0"/>
    <w:rsid w:val="000807A9"/>
    <w:rsid w:val="000810D5"/>
    <w:rsid w:val="000A365C"/>
    <w:rsid w:val="001260FB"/>
    <w:rsid w:val="00134CC9"/>
    <w:rsid w:val="001577A2"/>
    <w:rsid w:val="00163619"/>
    <w:rsid w:val="00182BA6"/>
    <w:rsid w:val="00186FAF"/>
    <w:rsid w:val="00191B03"/>
    <w:rsid w:val="001B1A73"/>
    <w:rsid w:val="001B49C9"/>
    <w:rsid w:val="001B5889"/>
    <w:rsid w:val="001C67C6"/>
    <w:rsid w:val="001F6E72"/>
    <w:rsid w:val="00204096"/>
    <w:rsid w:val="002425CD"/>
    <w:rsid w:val="002513E1"/>
    <w:rsid w:val="0025172C"/>
    <w:rsid w:val="00251FD7"/>
    <w:rsid w:val="0027465A"/>
    <w:rsid w:val="00274F4D"/>
    <w:rsid w:val="00287568"/>
    <w:rsid w:val="002B0CEE"/>
    <w:rsid w:val="002C0173"/>
    <w:rsid w:val="002E548B"/>
    <w:rsid w:val="002F5721"/>
    <w:rsid w:val="00333DAD"/>
    <w:rsid w:val="0033568B"/>
    <w:rsid w:val="00386637"/>
    <w:rsid w:val="00390043"/>
    <w:rsid w:val="003A5EAA"/>
    <w:rsid w:val="003D1BDC"/>
    <w:rsid w:val="003E12EF"/>
    <w:rsid w:val="003E623F"/>
    <w:rsid w:val="004210CC"/>
    <w:rsid w:val="00423342"/>
    <w:rsid w:val="00460C3D"/>
    <w:rsid w:val="00482A9D"/>
    <w:rsid w:val="00486FD8"/>
    <w:rsid w:val="004D05BB"/>
    <w:rsid w:val="004F0999"/>
    <w:rsid w:val="00542674"/>
    <w:rsid w:val="00550433"/>
    <w:rsid w:val="00563CF5"/>
    <w:rsid w:val="00577E03"/>
    <w:rsid w:val="005B282F"/>
    <w:rsid w:val="005D722B"/>
    <w:rsid w:val="005E743C"/>
    <w:rsid w:val="00607901"/>
    <w:rsid w:val="00612E6B"/>
    <w:rsid w:val="00636889"/>
    <w:rsid w:val="006776DB"/>
    <w:rsid w:val="006B3324"/>
    <w:rsid w:val="006C6F15"/>
    <w:rsid w:val="006D63E9"/>
    <w:rsid w:val="006E54D4"/>
    <w:rsid w:val="0072574C"/>
    <w:rsid w:val="0075111E"/>
    <w:rsid w:val="00756F41"/>
    <w:rsid w:val="0077730D"/>
    <w:rsid w:val="0078178D"/>
    <w:rsid w:val="00786E96"/>
    <w:rsid w:val="007D589A"/>
    <w:rsid w:val="007D725E"/>
    <w:rsid w:val="007F3EC8"/>
    <w:rsid w:val="008107E2"/>
    <w:rsid w:val="008360E2"/>
    <w:rsid w:val="00865712"/>
    <w:rsid w:val="008916D5"/>
    <w:rsid w:val="008A720C"/>
    <w:rsid w:val="008E579A"/>
    <w:rsid w:val="0090668F"/>
    <w:rsid w:val="00915F84"/>
    <w:rsid w:val="00921972"/>
    <w:rsid w:val="00923437"/>
    <w:rsid w:val="00935C8E"/>
    <w:rsid w:val="00956BB1"/>
    <w:rsid w:val="009673F9"/>
    <w:rsid w:val="00980711"/>
    <w:rsid w:val="00996F91"/>
    <w:rsid w:val="009B125C"/>
    <w:rsid w:val="009B4F89"/>
    <w:rsid w:val="009E55B1"/>
    <w:rsid w:val="00A11553"/>
    <w:rsid w:val="00A26452"/>
    <w:rsid w:val="00A54E45"/>
    <w:rsid w:val="00A81DDF"/>
    <w:rsid w:val="00A82CE0"/>
    <w:rsid w:val="00A82D84"/>
    <w:rsid w:val="00AA6260"/>
    <w:rsid w:val="00AB6C4B"/>
    <w:rsid w:val="00AD0931"/>
    <w:rsid w:val="00AD508D"/>
    <w:rsid w:val="00AF0464"/>
    <w:rsid w:val="00B21F36"/>
    <w:rsid w:val="00B63EC6"/>
    <w:rsid w:val="00B736F7"/>
    <w:rsid w:val="00B77FBF"/>
    <w:rsid w:val="00B84D54"/>
    <w:rsid w:val="00B97227"/>
    <w:rsid w:val="00BC27A5"/>
    <w:rsid w:val="00BE43EA"/>
    <w:rsid w:val="00C168CC"/>
    <w:rsid w:val="00C3095D"/>
    <w:rsid w:val="00CA0ED5"/>
    <w:rsid w:val="00CB2946"/>
    <w:rsid w:val="00CB4E19"/>
    <w:rsid w:val="00CB7ABC"/>
    <w:rsid w:val="00CD2BAD"/>
    <w:rsid w:val="00CE2441"/>
    <w:rsid w:val="00CF426B"/>
    <w:rsid w:val="00D00289"/>
    <w:rsid w:val="00D26807"/>
    <w:rsid w:val="00D562FF"/>
    <w:rsid w:val="00D65460"/>
    <w:rsid w:val="00D83B6D"/>
    <w:rsid w:val="00D92EAC"/>
    <w:rsid w:val="00DA251A"/>
    <w:rsid w:val="00DA3862"/>
    <w:rsid w:val="00DC325F"/>
    <w:rsid w:val="00DD53FA"/>
    <w:rsid w:val="00DE33AB"/>
    <w:rsid w:val="00DF7FB4"/>
    <w:rsid w:val="00E15453"/>
    <w:rsid w:val="00E41AAD"/>
    <w:rsid w:val="00E7025A"/>
    <w:rsid w:val="00E7471A"/>
    <w:rsid w:val="00E90127"/>
    <w:rsid w:val="00ED490F"/>
    <w:rsid w:val="00F174C0"/>
    <w:rsid w:val="00F2137B"/>
    <w:rsid w:val="00F41C7B"/>
    <w:rsid w:val="00F5050E"/>
    <w:rsid w:val="00F52F9D"/>
    <w:rsid w:val="00F63B15"/>
    <w:rsid w:val="00F7738A"/>
    <w:rsid w:val="00F806C8"/>
    <w:rsid w:val="00FE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1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1C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C7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24"/>
  </w:style>
  <w:style w:type="paragraph" w:styleId="Footer">
    <w:name w:val="footer"/>
    <w:basedOn w:val="Normal"/>
    <w:link w:val="FooterChar"/>
    <w:uiPriority w:val="99"/>
    <w:unhideWhenUsed/>
    <w:rsid w:val="006B33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Comptroller of Public Accounts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Goodman</dc:creator>
  <cp:lastModifiedBy>Joe Goodman</cp:lastModifiedBy>
  <cp:revision>12</cp:revision>
  <dcterms:created xsi:type="dcterms:W3CDTF">2016-02-29T15:22:00Z</dcterms:created>
  <dcterms:modified xsi:type="dcterms:W3CDTF">2016-03-01T15:58:00Z</dcterms:modified>
</cp:coreProperties>
</file>