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247D10" w:rsidRDefault="00F63B15" w:rsidP="00247D10">
      <w:pPr>
        <w:pStyle w:val="Heading1"/>
        <w:spacing w:before="0"/>
      </w:pPr>
      <w:r>
        <w:rPr>
          <w:sz w:val="36"/>
          <w:szCs w:val="36"/>
        </w:rPr>
        <w:t>PO</w:t>
      </w:r>
      <w:bookmarkStart w:id="0" w:name="_GoBack"/>
      <w:bookmarkEnd w:id="0"/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77542B">
        <w:rPr>
          <w:sz w:val="36"/>
          <w:szCs w:val="36"/>
        </w:rPr>
        <w:t>Dispatching and Filing</w:t>
      </w:r>
      <w:r w:rsidR="00247D10">
        <w:rPr>
          <w:sz w:val="36"/>
          <w:szCs w:val="36"/>
        </w:rPr>
        <w:br/>
      </w:r>
      <w:r w:rsidR="00247D10">
        <w:rPr>
          <w:sz w:val="36"/>
          <w:szCs w:val="36"/>
        </w:rPr>
        <w:br/>
      </w:r>
      <w:r w:rsidR="00247D10">
        <w:t xml:space="preserve">       </w:t>
      </w:r>
      <w:r w:rsidR="00247D10" w:rsidRPr="00247D10">
        <w:t>Tips on How To:</w:t>
      </w:r>
    </w:p>
    <w:p w:rsidR="0077542B" w:rsidRPr="0077542B" w:rsidRDefault="0077542B" w:rsidP="00247D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7542B">
        <w:rPr>
          <w:sz w:val="28"/>
          <w:szCs w:val="28"/>
        </w:rPr>
        <w:t xml:space="preserve">Email </w:t>
      </w:r>
      <w:r>
        <w:rPr>
          <w:sz w:val="28"/>
          <w:szCs w:val="28"/>
        </w:rPr>
        <w:t xml:space="preserve">the </w:t>
      </w:r>
      <w:r w:rsidRPr="0077542B">
        <w:rPr>
          <w:sz w:val="28"/>
          <w:szCs w:val="28"/>
        </w:rPr>
        <w:t>PDF version of the Dispatched PO to the Supplier</w:t>
      </w:r>
    </w:p>
    <w:p w:rsidR="0077542B" w:rsidRPr="00247D10" w:rsidRDefault="0077542B" w:rsidP="00247D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File</w:t>
      </w:r>
      <w:r w:rsidRPr="0077542B">
        <w:rPr>
          <w:sz w:val="28"/>
          <w:szCs w:val="28"/>
        </w:rPr>
        <w:t xml:space="preserve"> the PDF</w:t>
      </w:r>
      <w:r w:rsidR="00247D10">
        <w:rPr>
          <w:sz w:val="28"/>
          <w:szCs w:val="28"/>
        </w:rPr>
        <w:t xml:space="preserve"> and Email for easy retrieval</w:t>
      </w:r>
      <w:r w:rsidRPr="00247D10">
        <w:rPr>
          <w:sz w:val="28"/>
          <w:szCs w:val="28"/>
        </w:rPr>
        <w:br/>
      </w:r>
    </w:p>
    <w:p w:rsidR="00E74431" w:rsidRDefault="00D32662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Run the PO Dispatch process ( see 'PO Entry – Basic PO Entry', page 7, step</w:t>
      </w:r>
      <w:r w:rsidR="0001744B">
        <w:rPr>
          <w:sz w:val="28"/>
          <w:szCs w:val="28"/>
        </w:rPr>
        <w:t xml:space="preserve"> </w:t>
      </w:r>
      <w:r>
        <w:rPr>
          <w:sz w:val="28"/>
          <w:szCs w:val="28"/>
        </w:rPr>
        <w:t>15).</w:t>
      </w:r>
    </w:p>
    <w:p w:rsidR="00D32662" w:rsidRDefault="00247D10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0D32662">
        <w:rPr>
          <w:sz w:val="28"/>
          <w:szCs w:val="28"/>
        </w:rPr>
        <w:t>he PDF version of the PO that was gen</w:t>
      </w:r>
      <w:r w:rsidR="00E4787C">
        <w:rPr>
          <w:sz w:val="28"/>
          <w:szCs w:val="28"/>
        </w:rPr>
        <w:t>erated by the Dispatch process</w:t>
      </w:r>
      <w:r>
        <w:rPr>
          <w:sz w:val="28"/>
          <w:szCs w:val="28"/>
        </w:rPr>
        <w:t xml:space="preserve"> will be</w:t>
      </w:r>
      <w:r w:rsidR="00E4787C">
        <w:rPr>
          <w:sz w:val="28"/>
          <w:szCs w:val="28"/>
        </w:rPr>
        <w:t xml:space="preserve"> located on the Administration tab of the </w:t>
      </w:r>
      <w:r w:rsidR="00E4787C" w:rsidRPr="00247D10">
        <w:rPr>
          <w:b/>
          <w:sz w:val="28"/>
          <w:szCs w:val="28"/>
        </w:rPr>
        <w:t>Report Manager</w:t>
      </w:r>
      <w:r w:rsidR="00E4787C">
        <w:rPr>
          <w:sz w:val="28"/>
          <w:szCs w:val="28"/>
        </w:rPr>
        <w:t>.</w:t>
      </w:r>
      <w:r w:rsidR="00DA0174">
        <w:rPr>
          <w:sz w:val="28"/>
          <w:szCs w:val="28"/>
        </w:rPr>
        <w:br/>
        <w:t xml:space="preserve">     &gt; Save this page to your Favorites menu since you will be using it often.</w:t>
      </w:r>
      <w:r w:rsidR="00E4787C">
        <w:rPr>
          <w:sz w:val="28"/>
          <w:szCs w:val="28"/>
        </w:rPr>
        <w:br/>
      </w:r>
      <w:r w:rsidR="00E05C3F">
        <w:rPr>
          <w:noProof/>
        </w:rPr>
        <w:drawing>
          <wp:inline distT="0" distB="0" distL="0" distR="0" wp14:anchorId="141B3F7B" wp14:editId="4C6AE299">
            <wp:extent cx="5607170" cy="18666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170" cy="18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174">
        <w:rPr>
          <w:sz w:val="28"/>
          <w:szCs w:val="28"/>
        </w:rPr>
        <w:br/>
      </w:r>
      <w:r w:rsidR="00E4787C">
        <w:rPr>
          <w:sz w:val="28"/>
          <w:szCs w:val="28"/>
        </w:rPr>
        <w:br/>
      </w:r>
      <w:r w:rsidR="00E4787C">
        <w:rPr>
          <w:noProof/>
        </w:rPr>
        <w:drawing>
          <wp:inline distT="0" distB="0" distL="0" distR="0" wp14:anchorId="5AE35D29" wp14:editId="5E5AA42F">
            <wp:extent cx="2251494" cy="29637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2861" cy="29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87C">
        <w:rPr>
          <w:sz w:val="28"/>
          <w:szCs w:val="28"/>
        </w:rPr>
        <w:br/>
      </w:r>
    </w:p>
    <w:p w:rsidR="00F62700" w:rsidRDefault="00E4787C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F62700">
        <w:rPr>
          <w:sz w:val="28"/>
          <w:szCs w:val="28"/>
        </w:rPr>
        <w:lastRenderedPageBreak/>
        <w:t xml:space="preserve">Open the PDF version of the Dispatched PO by clicking the hyperlink in </w:t>
      </w:r>
      <w:r w:rsidRPr="00247D10">
        <w:rPr>
          <w:b/>
          <w:sz w:val="28"/>
          <w:szCs w:val="28"/>
        </w:rPr>
        <w:t>Report</w:t>
      </w:r>
      <w:r w:rsidR="00247D10" w:rsidRPr="00247D10">
        <w:rPr>
          <w:b/>
          <w:sz w:val="28"/>
          <w:szCs w:val="28"/>
        </w:rPr>
        <w:t xml:space="preserve"> Manager</w:t>
      </w:r>
      <w:r w:rsidR="00247D10">
        <w:rPr>
          <w:sz w:val="28"/>
          <w:szCs w:val="28"/>
        </w:rPr>
        <w:t>.</w:t>
      </w:r>
      <w:r w:rsidRPr="00F62700">
        <w:rPr>
          <w:sz w:val="28"/>
          <w:szCs w:val="28"/>
        </w:rPr>
        <w:br/>
      </w:r>
      <w:r w:rsidR="00E05C3F">
        <w:rPr>
          <w:noProof/>
        </w:rPr>
        <w:drawing>
          <wp:inline distT="0" distB="0" distL="0" distR="0" wp14:anchorId="48E504FA" wp14:editId="339F4889">
            <wp:extent cx="5641675" cy="187814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1675" cy="187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9B2" w:rsidRPr="00F62700">
        <w:rPr>
          <w:sz w:val="28"/>
          <w:szCs w:val="28"/>
        </w:rPr>
        <w:br/>
      </w:r>
      <w:r w:rsidR="005019B2" w:rsidRPr="00F62700">
        <w:rPr>
          <w:sz w:val="28"/>
          <w:szCs w:val="28"/>
        </w:rPr>
        <w:br/>
      </w:r>
      <w:r w:rsidR="005019B2">
        <w:rPr>
          <w:noProof/>
        </w:rPr>
        <w:drawing>
          <wp:inline distT="0" distB="0" distL="0" distR="0" wp14:anchorId="1E6EFF9A" wp14:editId="23507942">
            <wp:extent cx="3519577" cy="3016457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8608" cy="30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7EC" w:rsidRPr="00F62700" w:rsidRDefault="005019B2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F62700">
        <w:rPr>
          <w:sz w:val="28"/>
          <w:szCs w:val="28"/>
        </w:rPr>
        <w:t xml:space="preserve">Save the PDF to a folder </w:t>
      </w:r>
      <w:r w:rsidR="00247D10">
        <w:rPr>
          <w:sz w:val="28"/>
          <w:szCs w:val="28"/>
        </w:rPr>
        <w:t xml:space="preserve">you create </w:t>
      </w:r>
      <w:r w:rsidRPr="00F62700">
        <w:rPr>
          <w:sz w:val="28"/>
          <w:szCs w:val="28"/>
        </w:rPr>
        <w:t>on a network drive (not your C drive).</w:t>
      </w:r>
      <w:r w:rsidR="00247D10">
        <w:rPr>
          <w:sz w:val="28"/>
          <w:szCs w:val="28"/>
        </w:rPr>
        <w:br/>
        <w:t>Name the folder something like 'Dispatched POs'.</w:t>
      </w:r>
      <w:r w:rsidRPr="00F62700">
        <w:rPr>
          <w:sz w:val="28"/>
          <w:szCs w:val="28"/>
        </w:rPr>
        <w:br/>
      </w:r>
      <w:r w:rsidR="00F62700">
        <w:rPr>
          <w:noProof/>
        </w:rPr>
        <w:drawing>
          <wp:inline distT="0" distB="0" distL="0" distR="0" wp14:anchorId="0509CBEF" wp14:editId="5646D6F8">
            <wp:extent cx="5333334" cy="828571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700">
        <w:rPr>
          <w:sz w:val="28"/>
          <w:szCs w:val="28"/>
        </w:rPr>
        <w:br/>
      </w:r>
    </w:p>
    <w:p w:rsidR="005019B2" w:rsidRDefault="00F62700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Suggested naming convention</w:t>
      </w:r>
      <w:r w:rsidR="00247D10">
        <w:rPr>
          <w:sz w:val="28"/>
          <w:szCs w:val="28"/>
        </w:rPr>
        <w:t xml:space="preserve"> for your PDFs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5019B2">
        <w:rPr>
          <w:sz w:val="28"/>
          <w:szCs w:val="28"/>
        </w:rPr>
        <w:t xml:space="preserve">Name the PDF beginning with the </w:t>
      </w:r>
      <w:r w:rsidR="005019B2" w:rsidRPr="005019B2">
        <w:rPr>
          <w:b/>
          <w:sz w:val="28"/>
          <w:szCs w:val="28"/>
        </w:rPr>
        <w:t>PO ID</w:t>
      </w:r>
      <w:r w:rsidR="005019B2">
        <w:rPr>
          <w:sz w:val="28"/>
          <w:szCs w:val="28"/>
        </w:rPr>
        <w:t xml:space="preserve"> and ending with the </w:t>
      </w:r>
      <w:r w:rsidR="005019B2" w:rsidRPr="005019B2">
        <w:rPr>
          <w:b/>
          <w:sz w:val="28"/>
          <w:szCs w:val="28"/>
        </w:rPr>
        <w:t>Supplier</w:t>
      </w:r>
      <w:r w:rsidR="005019B2">
        <w:rPr>
          <w:sz w:val="28"/>
          <w:szCs w:val="28"/>
        </w:rPr>
        <w:t xml:space="preserve"> name.</w:t>
      </w:r>
      <w:r w:rsidR="005019B2" w:rsidRPr="005019B2">
        <w:rPr>
          <w:noProof/>
        </w:rPr>
        <w:t xml:space="preserve"> </w:t>
      </w:r>
      <w:r w:rsidR="005019B2">
        <w:rPr>
          <w:noProof/>
        </w:rPr>
        <w:drawing>
          <wp:inline distT="0" distB="0" distL="0" distR="0" wp14:anchorId="1C5047D6" wp14:editId="4EE0A57F">
            <wp:extent cx="2266667" cy="31428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B2" w:rsidRDefault="005019B2" w:rsidP="0077542B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the PDF again, this time naming it with the </w:t>
      </w:r>
      <w:r w:rsidRPr="005019B2">
        <w:rPr>
          <w:b/>
          <w:sz w:val="28"/>
          <w:szCs w:val="28"/>
        </w:rPr>
        <w:t>Supplier</w:t>
      </w:r>
      <w:r>
        <w:rPr>
          <w:sz w:val="28"/>
          <w:szCs w:val="28"/>
        </w:rPr>
        <w:t xml:space="preserve"> name first and </w:t>
      </w:r>
      <w:r w:rsidRPr="005019B2">
        <w:rPr>
          <w:b/>
          <w:sz w:val="28"/>
          <w:szCs w:val="28"/>
        </w:rPr>
        <w:t>PO ID</w:t>
      </w:r>
      <w:r>
        <w:rPr>
          <w:sz w:val="28"/>
          <w:szCs w:val="28"/>
        </w:rPr>
        <w:t xml:space="preserve"> last.</w:t>
      </w:r>
      <w:r w:rsidRPr="005019B2">
        <w:rPr>
          <w:noProof/>
        </w:rPr>
        <w:t xml:space="preserve"> </w:t>
      </w:r>
      <w:r w:rsidR="00F62700">
        <w:rPr>
          <w:noProof/>
        </w:rPr>
        <w:drawing>
          <wp:inline distT="0" distB="0" distL="0" distR="0" wp14:anchorId="11822D4C" wp14:editId="747D8417">
            <wp:extent cx="2238095" cy="24761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00" w:rsidRDefault="005019B2" w:rsidP="00F6270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allows you to </w:t>
      </w:r>
      <w:r w:rsidR="00F62700">
        <w:rPr>
          <w:sz w:val="28"/>
          <w:szCs w:val="28"/>
        </w:rPr>
        <w:t>come back and find a PO</w:t>
      </w:r>
      <w:r>
        <w:rPr>
          <w:sz w:val="28"/>
          <w:szCs w:val="28"/>
        </w:rPr>
        <w:t xml:space="preserve"> </w:t>
      </w:r>
      <w:r w:rsidR="00F62700">
        <w:rPr>
          <w:sz w:val="28"/>
          <w:szCs w:val="28"/>
        </w:rPr>
        <w:br/>
      </w:r>
      <w:r w:rsidRPr="00F62700">
        <w:rPr>
          <w:b/>
          <w:sz w:val="28"/>
          <w:szCs w:val="28"/>
        </w:rPr>
        <w:t>numerically by PO ID</w:t>
      </w:r>
      <w:r>
        <w:rPr>
          <w:sz w:val="28"/>
          <w:szCs w:val="28"/>
        </w:rPr>
        <w:t xml:space="preserve"> </w:t>
      </w:r>
      <w:r w:rsidR="00F62700">
        <w:rPr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F62700">
        <w:rPr>
          <w:sz w:val="28"/>
          <w:szCs w:val="28"/>
        </w:rPr>
        <w:br/>
      </w:r>
      <w:r w:rsidRPr="00F62700">
        <w:rPr>
          <w:b/>
          <w:sz w:val="28"/>
          <w:szCs w:val="28"/>
        </w:rPr>
        <w:t>alphabetically by Supplier</w:t>
      </w:r>
      <w:r w:rsidR="00F62700">
        <w:rPr>
          <w:sz w:val="28"/>
          <w:szCs w:val="28"/>
        </w:rPr>
        <w:t xml:space="preserve"> name</w:t>
      </w:r>
      <w:r>
        <w:rPr>
          <w:sz w:val="28"/>
          <w:szCs w:val="28"/>
        </w:rPr>
        <w:t>.</w:t>
      </w:r>
      <w:r w:rsidR="00F62700">
        <w:rPr>
          <w:sz w:val="28"/>
          <w:szCs w:val="28"/>
        </w:rPr>
        <w:br/>
      </w:r>
      <w:r w:rsidR="00247D10">
        <w:rPr>
          <w:noProof/>
        </w:rPr>
        <w:drawing>
          <wp:inline distT="0" distB="0" distL="0" distR="0" wp14:anchorId="14557667" wp14:editId="39D94C4E">
            <wp:extent cx="4323810" cy="3047619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00">
        <w:rPr>
          <w:sz w:val="28"/>
          <w:szCs w:val="28"/>
        </w:rPr>
        <w:br/>
      </w:r>
    </w:p>
    <w:p w:rsidR="00F05DEF" w:rsidRPr="00F05DEF" w:rsidRDefault="00F05DEF" w:rsidP="00F6270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F05DEF">
        <w:rPr>
          <w:sz w:val="28"/>
          <w:szCs w:val="28"/>
        </w:rPr>
        <w:t>Attach the PDF to an email</w:t>
      </w:r>
      <w:r>
        <w:rPr>
          <w:sz w:val="28"/>
          <w:szCs w:val="28"/>
        </w:rPr>
        <w:t xml:space="preserve"> a</w:t>
      </w:r>
      <w:r w:rsidRPr="00F05DEF">
        <w:rPr>
          <w:sz w:val="28"/>
          <w:szCs w:val="28"/>
        </w:rPr>
        <w:t>ddres</w:t>
      </w:r>
      <w:r>
        <w:rPr>
          <w:sz w:val="28"/>
          <w:szCs w:val="28"/>
        </w:rPr>
        <w:t>ed</w:t>
      </w:r>
      <w:r w:rsidRPr="00F05DEF">
        <w:rPr>
          <w:sz w:val="28"/>
          <w:szCs w:val="28"/>
        </w:rPr>
        <w:t xml:space="preserve"> t</w:t>
      </w:r>
      <w:r w:rsidR="00247D10">
        <w:rPr>
          <w:sz w:val="28"/>
          <w:szCs w:val="28"/>
        </w:rPr>
        <w:t>o the Supplier's contact person</w:t>
      </w:r>
      <w:r w:rsidRPr="00F05DEF">
        <w:rPr>
          <w:sz w:val="28"/>
          <w:szCs w:val="28"/>
        </w:rPr>
        <w:t>.</w:t>
      </w:r>
    </w:p>
    <w:p w:rsidR="00A16E06" w:rsidRDefault="00D74873" w:rsidP="00F6270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Consistency</w:t>
      </w:r>
      <w:r w:rsidR="00F05DEF">
        <w:rPr>
          <w:sz w:val="28"/>
          <w:szCs w:val="28"/>
        </w:rPr>
        <w:t xml:space="preserve"> in th</w:t>
      </w:r>
      <w:r>
        <w:rPr>
          <w:sz w:val="28"/>
          <w:szCs w:val="28"/>
        </w:rPr>
        <w:t xml:space="preserve">e way you use the </w:t>
      </w:r>
      <w:r w:rsidRPr="00247D10">
        <w:rPr>
          <w:b/>
          <w:sz w:val="28"/>
          <w:szCs w:val="28"/>
        </w:rPr>
        <w:t>Subject</w:t>
      </w:r>
      <w:r>
        <w:rPr>
          <w:sz w:val="28"/>
          <w:szCs w:val="28"/>
        </w:rPr>
        <w:t xml:space="preserve"> field pays dividends when you need to find the email later.  </w:t>
      </w:r>
      <w:r>
        <w:rPr>
          <w:sz w:val="28"/>
          <w:szCs w:val="28"/>
        </w:rPr>
        <w:br/>
      </w:r>
      <w:r w:rsidR="00247D10">
        <w:rPr>
          <w:noProof/>
        </w:rPr>
        <w:drawing>
          <wp:inline distT="0" distB="0" distL="0" distR="0" wp14:anchorId="76C53AE2" wp14:editId="0FD173C4">
            <wp:extent cx="4572000" cy="26743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9126" cy="267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E06">
        <w:rPr>
          <w:sz w:val="28"/>
          <w:szCs w:val="28"/>
        </w:rPr>
        <w:br/>
      </w:r>
    </w:p>
    <w:p w:rsidR="00A16E06" w:rsidRPr="00E05C3F" w:rsidRDefault="00A16E06" w:rsidP="00247D1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E05C3F">
        <w:rPr>
          <w:sz w:val="28"/>
          <w:szCs w:val="28"/>
        </w:rPr>
        <w:lastRenderedPageBreak/>
        <w:t xml:space="preserve"> Drag the email from your Outlook </w:t>
      </w:r>
      <w:r w:rsidRPr="00E05C3F">
        <w:rPr>
          <w:b/>
          <w:sz w:val="28"/>
          <w:szCs w:val="28"/>
        </w:rPr>
        <w:t>Sent</w:t>
      </w:r>
      <w:r w:rsidRPr="00E05C3F">
        <w:rPr>
          <w:sz w:val="28"/>
          <w:szCs w:val="28"/>
        </w:rPr>
        <w:t xml:space="preserve"> </w:t>
      </w:r>
      <w:r w:rsidRPr="00E05C3F">
        <w:rPr>
          <w:b/>
          <w:sz w:val="28"/>
          <w:szCs w:val="28"/>
        </w:rPr>
        <w:t>Items</w:t>
      </w:r>
      <w:r w:rsidRPr="00E05C3F">
        <w:rPr>
          <w:sz w:val="28"/>
          <w:szCs w:val="28"/>
        </w:rPr>
        <w:t xml:space="preserve"> folder to an Outlook folder </w:t>
      </w:r>
      <w:r w:rsidRPr="00E05C3F">
        <w:rPr>
          <w:i/>
          <w:sz w:val="28"/>
          <w:szCs w:val="28"/>
        </w:rPr>
        <w:t>not on your C drive</w:t>
      </w:r>
      <w:r w:rsidRPr="00E05C3F">
        <w:rPr>
          <w:sz w:val="28"/>
          <w:szCs w:val="28"/>
        </w:rPr>
        <w:t xml:space="preserve"> named something like 'Dispatched POs'.  </w:t>
      </w:r>
      <w:r w:rsidR="00F05DEF" w:rsidRPr="00E05C3F">
        <w:rPr>
          <w:sz w:val="28"/>
          <w:szCs w:val="28"/>
        </w:rPr>
        <w:t xml:space="preserve"> </w:t>
      </w:r>
      <w:r w:rsidRPr="00E05C3F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8947FB7" wp14:editId="03F47443">
            <wp:extent cx="5790477" cy="4476191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4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06" w:rsidRDefault="00A16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19B2" w:rsidRPr="00F62700" w:rsidRDefault="00247D10" w:rsidP="00F62700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6E06">
        <w:rPr>
          <w:sz w:val="28"/>
          <w:szCs w:val="28"/>
        </w:rPr>
        <w:t xml:space="preserve">Finding emails in your </w:t>
      </w:r>
      <w:r w:rsidR="00A16E06" w:rsidRPr="00FB0428">
        <w:rPr>
          <w:b/>
          <w:sz w:val="28"/>
          <w:szCs w:val="28"/>
        </w:rPr>
        <w:t xml:space="preserve">Dispatched </w:t>
      </w:r>
      <w:r w:rsidR="00FB0428" w:rsidRPr="00FB0428">
        <w:rPr>
          <w:b/>
          <w:sz w:val="28"/>
          <w:szCs w:val="28"/>
        </w:rPr>
        <w:t>POs</w:t>
      </w:r>
      <w:r w:rsidR="00FB0428">
        <w:rPr>
          <w:sz w:val="28"/>
          <w:szCs w:val="28"/>
        </w:rPr>
        <w:t xml:space="preserve"> </w:t>
      </w:r>
      <w:r w:rsidR="00A16E06">
        <w:rPr>
          <w:sz w:val="28"/>
          <w:szCs w:val="28"/>
        </w:rPr>
        <w:t xml:space="preserve">folder months later is easy when you </w:t>
      </w:r>
      <w:r w:rsidR="00A16E06">
        <w:rPr>
          <w:sz w:val="28"/>
          <w:szCs w:val="28"/>
        </w:rPr>
        <w:br/>
        <w:t xml:space="preserve">- use the </w:t>
      </w:r>
      <w:r w:rsidR="00A16E06" w:rsidRPr="00247D10">
        <w:rPr>
          <w:b/>
          <w:sz w:val="28"/>
          <w:szCs w:val="28"/>
        </w:rPr>
        <w:t>Subject</w:t>
      </w:r>
      <w:r>
        <w:rPr>
          <w:sz w:val="28"/>
          <w:szCs w:val="28"/>
        </w:rPr>
        <w:t xml:space="preserve"> field consistently, e.g</w:t>
      </w:r>
      <w:r w:rsidR="00A16E06">
        <w:rPr>
          <w:sz w:val="28"/>
          <w:szCs w:val="28"/>
        </w:rPr>
        <w:t>. "Purchase Order 17-0001…." and</w:t>
      </w:r>
      <w:r w:rsidR="00A16E06">
        <w:rPr>
          <w:sz w:val="28"/>
          <w:szCs w:val="28"/>
        </w:rPr>
        <w:br/>
        <w:t xml:space="preserve">- include the </w:t>
      </w:r>
      <w:r w:rsidR="00A16E06" w:rsidRPr="00247D10">
        <w:rPr>
          <w:b/>
          <w:sz w:val="28"/>
          <w:szCs w:val="28"/>
        </w:rPr>
        <w:t>Supplier</w:t>
      </w:r>
      <w:r w:rsidR="00A16E06">
        <w:rPr>
          <w:sz w:val="28"/>
          <w:szCs w:val="28"/>
        </w:rPr>
        <w:t xml:space="preserve"> name in the subject.</w:t>
      </w:r>
      <w:r w:rsidR="00A16E06">
        <w:rPr>
          <w:sz w:val="28"/>
          <w:szCs w:val="28"/>
        </w:rPr>
        <w:br/>
      </w:r>
      <w:r w:rsidR="00A16E06">
        <w:rPr>
          <w:noProof/>
        </w:rPr>
        <w:drawing>
          <wp:inline distT="0" distB="0" distL="0" distR="0" wp14:anchorId="2F31F1FC" wp14:editId="3A0FDF3C">
            <wp:extent cx="3790476" cy="260000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FD72C13" wp14:editId="0CC2BE8E">
            <wp:extent cx="3895238" cy="18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DEF">
        <w:rPr>
          <w:sz w:val="28"/>
          <w:szCs w:val="28"/>
        </w:rPr>
        <w:br/>
      </w:r>
      <w:r w:rsidR="005019B2" w:rsidRPr="00F62700">
        <w:rPr>
          <w:sz w:val="28"/>
          <w:szCs w:val="28"/>
        </w:rPr>
        <w:br/>
      </w:r>
    </w:p>
    <w:sectPr w:rsidR="005019B2" w:rsidRPr="00F62700" w:rsidSect="00F41C7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9DE19D9"/>
    <w:multiLevelType w:val="hybridMultilevel"/>
    <w:tmpl w:val="AF28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1260FB"/>
    <w:rsid w:val="00134CC9"/>
    <w:rsid w:val="00151992"/>
    <w:rsid w:val="001577A2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47D10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210CC"/>
    <w:rsid w:val="00423342"/>
    <w:rsid w:val="00482A9D"/>
    <w:rsid w:val="00486FD8"/>
    <w:rsid w:val="004A6706"/>
    <w:rsid w:val="004F0999"/>
    <w:rsid w:val="005019B2"/>
    <w:rsid w:val="00542674"/>
    <w:rsid w:val="00550433"/>
    <w:rsid w:val="00563CF5"/>
    <w:rsid w:val="00577E03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1796C"/>
    <w:rsid w:val="0072574C"/>
    <w:rsid w:val="0075111E"/>
    <w:rsid w:val="00756F41"/>
    <w:rsid w:val="0077542B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37EB9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16E06"/>
    <w:rsid w:val="00A26452"/>
    <w:rsid w:val="00A657E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D2BAD"/>
    <w:rsid w:val="00CD78F5"/>
    <w:rsid w:val="00CE2441"/>
    <w:rsid w:val="00CF426B"/>
    <w:rsid w:val="00D00289"/>
    <w:rsid w:val="00D26807"/>
    <w:rsid w:val="00D32662"/>
    <w:rsid w:val="00D65460"/>
    <w:rsid w:val="00D74873"/>
    <w:rsid w:val="00D83B6D"/>
    <w:rsid w:val="00D92EAC"/>
    <w:rsid w:val="00DA0174"/>
    <w:rsid w:val="00DA251A"/>
    <w:rsid w:val="00DB645F"/>
    <w:rsid w:val="00DC325F"/>
    <w:rsid w:val="00DD53FA"/>
    <w:rsid w:val="00E05C3F"/>
    <w:rsid w:val="00E15453"/>
    <w:rsid w:val="00E41AAD"/>
    <w:rsid w:val="00E4787C"/>
    <w:rsid w:val="00E7025A"/>
    <w:rsid w:val="00E74431"/>
    <w:rsid w:val="00E7471A"/>
    <w:rsid w:val="00E90127"/>
    <w:rsid w:val="00F05DEF"/>
    <w:rsid w:val="00F1177E"/>
    <w:rsid w:val="00F174C0"/>
    <w:rsid w:val="00F41C7B"/>
    <w:rsid w:val="00F5050E"/>
    <w:rsid w:val="00F62700"/>
    <w:rsid w:val="00F63B15"/>
    <w:rsid w:val="00F747D7"/>
    <w:rsid w:val="00F7738A"/>
    <w:rsid w:val="00F806C8"/>
    <w:rsid w:val="00FA6436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4</cp:revision>
  <dcterms:created xsi:type="dcterms:W3CDTF">2016-03-10T20:20:00Z</dcterms:created>
  <dcterms:modified xsi:type="dcterms:W3CDTF">2016-03-16T20:27:00Z</dcterms:modified>
</cp:coreProperties>
</file>