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D77C9A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Workflow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D70618">
        <w:rPr>
          <w:sz w:val="36"/>
          <w:szCs w:val="36"/>
        </w:rPr>
        <w:t xml:space="preserve"> How To Set Up A Proxy Approver</w:t>
      </w:r>
    </w:p>
    <w:p w:rsidR="00D70618" w:rsidRDefault="00D70618" w:rsidP="00D70618">
      <w:pPr>
        <w:pStyle w:val="ListParagraph"/>
        <w:numPr>
          <w:ilvl w:val="0"/>
          <w:numId w:val="6"/>
        </w:numPr>
        <w:contextualSpacing w:val="0"/>
      </w:pPr>
      <w:r>
        <w:rPr>
          <w:sz w:val="28"/>
          <w:szCs w:val="28"/>
        </w:rPr>
        <w:t>If you plan to be out of the office you can set up a proxy approver to approve requisitions or purchase orders for you</w:t>
      </w:r>
      <w:r w:rsidR="00D77C9A">
        <w:rPr>
          <w:sz w:val="28"/>
          <w:szCs w:val="28"/>
        </w:rPr>
        <w:t xml:space="preserve">.  </w:t>
      </w:r>
    </w:p>
    <w:p w:rsidR="00D70618" w:rsidRDefault="00D70618" w:rsidP="00D70618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D70618">
        <w:rPr>
          <w:sz w:val="28"/>
          <w:szCs w:val="28"/>
          <w:u w:val="single"/>
        </w:rPr>
        <w:t>The proxy approver must already have the security necessary to approve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  <w:t xml:space="preserve">For example, if you approve requisitions for </w:t>
      </w:r>
      <w:r w:rsidRPr="00D70618">
        <w:rPr>
          <w:b/>
          <w:sz w:val="28"/>
          <w:szCs w:val="28"/>
        </w:rPr>
        <w:t>Dept. A</w:t>
      </w:r>
      <w:r>
        <w:rPr>
          <w:sz w:val="28"/>
          <w:szCs w:val="28"/>
        </w:rPr>
        <w:t xml:space="preserve"> and John approves reqs for </w:t>
      </w:r>
      <w:r w:rsidRPr="00D70618">
        <w:rPr>
          <w:b/>
          <w:sz w:val="28"/>
          <w:szCs w:val="28"/>
        </w:rPr>
        <w:t>Dept. B</w:t>
      </w:r>
      <w:r>
        <w:rPr>
          <w:sz w:val="28"/>
          <w:szCs w:val="28"/>
        </w:rPr>
        <w:t xml:space="preserve">, you can assign John as your proxy approver.   Your requisitions for </w:t>
      </w:r>
      <w:r w:rsidRPr="00D70618">
        <w:rPr>
          <w:b/>
          <w:sz w:val="28"/>
          <w:szCs w:val="28"/>
        </w:rPr>
        <w:t>Dept. A</w:t>
      </w:r>
      <w:r>
        <w:rPr>
          <w:sz w:val="28"/>
          <w:szCs w:val="28"/>
        </w:rPr>
        <w:t xml:space="preserve"> will then route to John's worklist/email until the proxy assignment expires.  </w:t>
      </w:r>
    </w:p>
    <w:p w:rsidR="00D70618" w:rsidRDefault="00D70618" w:rsidP="00D70618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Navigate to My System Profile.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7E86270" wp14:editId="35A4C962">
            <wp:extent cx="3123810" cy="2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81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70618" w:rsidRDefault="0075151F" w:rsidP="00D70618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'Alternate User' section, choose your proxy approver.  </w:t>
      </w:r>
      <w:r>
        <w:rPr>
          <w:sz w:val="28"/>
          <w:szCs w:val="28"/>
        </w:rPr>
        <w:br/>
        <w:t>You can click the Search button (magnifying glass) to search by name or userid.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1063C2B" wp14:editId="673EF358">
            <wp:extent cx="5514286" cy="199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75151F" w:rsidRDefault="0075151F" w:rsidP="00D70618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You must enter a date range that the proxy will be active.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5691FD9" wp14:editId="294EAC9B">
            <wp:extent cx="5485715" cy="1885714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5715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51F" w:rsidRDefault="0075151F" w:rsidP="00D70618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Click 'Save' at the bottom of the page.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0578FC2" wp14:editId="447E7661">
            <wp:extent cx="714286" cy="3428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51F" w:rsidRDefault="0075151F" w:rsidP="0075151F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During the date range specified, requisitions or POs that you would normally approve will flow to your proxy and </w:t>
      </w:r>
      <w:r w:rsidRPr="0075151F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to you. </w:t>
      </w:r>
    </w:p>
    <w:p w:rsidR="0075151F" w:rsidRPr="0075151F" w:rsidRDefault="0075151F" w:rsidP="0075151F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When you return to the office, you can get a quick look at which new requisitions were entered and/or approved by going to the Manage Requisitions page.  </w:t>
      </w:r>
      <w:r>
        <w:rPr>
          <w:sz w:val="28"/>
          <w:szCs w:val="28"/>
        </w:rPr>
        <w:br/>
        <w:t>For step by step instructions on using Manage Requisitions, see the document "MANAGE REQUISITIONS – Search Requisitions".</w:t>
      </w:r>
      <w:bookmarkStart w:id="0" w:name="_GoBack"/>
      <w:bookmarkEnd w:id="0"/>
    </w:p>
    <w:sectPr w:rsidR="0075151F" w:rsidRPr="0075151F" w:rsidSect="00F41C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23C7E"/>
    <w:rsid w:val="000348B0"/>
    <w:rsid w:val="000807A9"/>
    <w:rsid w:val="000810D5"/>
    <w:rsid w:val="000949B1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6716"/>
    <w:rsid w:val="004210CC"/>
    <w:rsid w:val="00423342"/>
    <w:rsid w:val="004278C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4B85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151F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AF093C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70618"/>
    <w:rsid w:val="00D77C9A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3</cp:revision>
  <dcterms:created xsi:type="dcterms:W3CDTF">2016-03-14T18:24:00Z</dcterms:created>
  <dcterms:modified xsi:type="dcterms:W3CDTF">2016-03-14T18:41:00Z</dcterms:modified>
</cp:coreProperties>
</file>