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A1770D" w:rsidP="005B282F">
      <w:pPr>
        <w:pStyle w:val="Heading1"/>
        <w:spacing w:before="120" w:after="360"/>
        <w:rPr>
          <w:sz w:val="36"/>
          <w:szCs w:val="36"/>
        </w:rPr>
      </w:pPr>
      <w:r w:rsidRPr="00A1770D">
        <w:rPr>
          <w:sz w:val="36"/>
          <w:szCs w:val="36"/>
        </w:rPr>
        <w:t>Supplier - Inactivate a Supplier in CAPPS</w:t>
      </w:r>
    </w:p>
    <w:p w:rsidR="004E27D3" w:rsidRPr="004E27D3" w:rsidRDefault="004E27D3" w:rsidP="004E27D3">
      <w:pPr>
        <w:spacing w:after="120"/>
        <w:rPr>
          <w:i/>
          <w:sz w:val="28"/>
          <w:szCs w:val="28"/>
        </w:rPr>
      </w:pPr>
      <w:r w:rsidRPr="004E27D3">
        <w:rPr>
          <w:i/>
          <w:sz w:val="28"/>
          <w:szCs w:val="28"/>
        </w:rPr>
        <w:t>NOTE:  The individual that is performing this action must have “Authority to Inactivate” suppliers checked in their User Preferences security.</w:t>
      </w:r>
    </w:p>
    <w:p w:rsidR="009E7EB1" w:rsidRPr="009E7EB1" w:rsidRDefault="009E7EB1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Suppliers</w:t>
      </w:r>
      <w:r w:rsidR="00F41C7B" w:rsidRPr="0028022B">
        <w:rPr>
          <w:b/>
          <w:sz w:val="28"/>
          <w:szCs w:val="28"/>
        </w:rPr>
        <w:t xml:space="preserve"> </w:t>
      </w:r>
      <w:r w:rsidR="00F41C7B" w:rsidRPr="0028022B">
        <w:rPr>
          <w:sz w:val="28"/>
          <w:szCs w:val="28"/>
        </w:rPr>
        <w:t>&gt;</w:t>
      </w:r>
      <w:r w:rsidR="00F41C7B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Supplier Information</w:t>
      </w:r>
      <w:r w:rsidR="00F41C7B" w:rsidRPr="0028022B">
        <w:rPr>
          <w:b/>
          <w:sz w:val="28"/>
          <w:szCs w:val="28"/>
        </w:rPr>
        <w:t xml:space="preserve"> </w:t>
      </w:r>
      <w:r w:rsidR="00F41C7B" w:rsidRPr="0028022B">
        <w:rPr>
          <w:sz w:val="28"/>
          <w:szCs w:val="28"/>
        </w:rPr>
        <w:t>&gt;</w:t>
      </w:r>
      <w:r w:rsidR="00F41C7B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Add/Update</w:t>
      </w:r>
      <w:r w:rsidR="002B0B04" w:rsidRPr="0028022B">
        <w:rPr>
          <w:b/>
          <w:sz w:val="28"/>
          <w:szCs w:val="28"/>
        </w:rPr>
        <w:t xml:space="preserve">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Supplier</w:t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2D4D2C37" wp14:editId="6DD564B0">
            <wp:extent cx="4933334" cy="2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334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bookmarkStart w:id="0" w:name="_GoBack"/>
      <w:bookmarkEnd w:id="0"/>
    </w:p>
    <w:p w:rsidR="009E7EB1" w:rsidRDefault="009E7EB1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E06AC">
        <w:rPr>
          <w:b/>
          <w:sz w:val="28"/>
          <w:szCs w:val="28"/>
        </w:rPr>
        <w:t xml:space="preserve">Tab: </w:t>
      </w:r>
      <w:r w:rsidR="00F60EE0" w:rsidRPr="003E06AC">
        <w:rPr>
          <w:sz w:val="28"/>
          <w:szCs w:val="28"/>
        </w:rPr>
        <w:t>Find an Existing</w:t>
      </w:r>
      <w:r w:rsidRPr="003E06AC">
        <w:rPr>
          <w:sz w:val="28"/>
          <w:szCs w:val="28"/>
        </w:rPr>
        <w:t xml:space="preserve"> Value</w:t>
      </w:r>
      <w:r w:rsidRPr="003E06AC">
        <w:rPr>
          <w:b/>
          <w:sz w:val="28"/>
          <w:szCs w:val="28"/>
        </w:rPr>
        <w:br/>
        <w:t xml:space="preserve">Enter:  </w:t>
      </w:r>
      <w:r w:rsidRPr="003E06AC">
        <w:rPr>
          <w:sz w:val="28"/>
          <w:szCs w:val="28"/>
        </w:rPr>
        <w:t xml:space="preserve">SetID, </w:t>
      </w:r>
      <w:r w:rsidR="00D47FF5" w:rsidRPr="003E06AC">
        <w:rPr>
          <w:sz w:val="28"/>
          <w:szCs w:val="28"/>
        </w:rPr>
        <w:t>and one or more Search Parameters such as all or part of Supplier Name or Supplier Id</w:t>
      </w:r>
      <w:r w:rsidRPr="003E06AC">
        <w:rPr>
          <w:sz w:val="28"/>
          <w:szCs w:val="28"/>
        </w:rPr>
        <w:br/>
      </w:r>
      <w:r w:rsidRPr="003E06AC">
        <w:rPr>
          <w:b/>
          <w:sz w:val="28"/>
          <w:szCs w:val="28"/>
        </w:rPr>
        <w:t xml:space="preserve">Click: </w:t>
      </w:r>
      <w:r w:rsidRPr="003E06AC">
        <w:rPr>
          <w:sz w:val="28"/>
          <w:szCs w:val="28"/>
        </w:rPr>
        <w:t xml:space="preserve"> </w:t>
      </w:r>
      <w:r w:rsidR="00D47FF5" w:rsidRPr="003E06AC">
        <w:rPr>
          <w:sz w:val="28"/>
          <w:szCs w:val="28"/>
        </w:rPr>
        <w:t>Search</w:t>
      </w:r>
      <w:r w:rsidRPr="003E06AC">
        <w:rPr>
          <w:b/>
          <w:sz w:val="28"/>
          <w:szCs w:val="28"/>
        </w:rPr>
        <w:br/>
      </w:r>
      <w:r w:rsidR="00D47FF5">
        <w:rPr>
          <w:noProof/>
        </w:rPr>
        <w:drawing>
          <wp:inline distT="0" distB="0" distL="0" distR="0" wp14:anchorId="7D5035A6" wp14:editId="2CBFD4D4">
            <wp:extent cx="5238095" cy="2914286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D47FF5" w:rsidRPr="003E06AC" w:rsidRDefault="00D47FF5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E06AC">
        <w:rPr>
          <w:sz w:val="28"/>
          <w:szCs w:val="28"/>
        </w:rPr>
        <w:t>Select your supplier from the Search Results list by clicking on it:</w:t>
      </w:r>
    </w:p>
    <w:p w:rsidR="00D47FF5" w:rsidRPr="00D47FF5" w:rsidRDefault="00D47FF5" w:rsidP="00D47FF5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7ED9071" wp14:editId="2537525A">
            <wp:extent cx="5352381" cy="1904762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2381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FF5" w:rsidRPr="003E06AC" w:rsidRDefault="009E7EB1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E06AC">
        <w:rPr>
          <w:b/>
          <w:sz w:val="28"/>
          <w:szCs w:val="28"/>
        </w:rPr>
        <w:lastRenderedPageBreak/>
        <w:t xml:space="preserve">Tab: </w:t>
      </w:r>
      <w:r w:rsidR="006D321D" w:rsidRPr="003E06AC">
        <w:rPr>
          <w:sz w:val="28"/>
          <w:szCs w:val="28"/>
        </w:rPr>
        <w:t>Identifying Information</w:t>
      </w:r>
      <w:r w:rsidRPr="003E06AC">
        <w:rPr>
          <w:sz w:val="28"/>
          <w:szCs w:val="28"/>
        </w:rPr>
        <w:br/>
      </w:r>
      <w:r w:rsidR="00D47FF5" w:rsidRPr="003E06AC">
        <w:rPr>
          <w:b/>
          <w:sz w:val="28"/>
          <w:szCs w:val="28"/>
        </w:rPr>
        <w:t>Action</w:t>
      </w:r>
      <w:r w:rsidRPr="003E06AC">
        <w:rPr>
          <w:b/>
          <w:sz w:val="28"/>
          <w:szCs w:val="28"/>
        </w:rPr>
        <w:t xml:space="preserve">: </w:t>
      </w:r>
      <w:r w:rsidR="006D321D" w:rsidRPr="003E06AC">
        <w:rPr>
          <w:sz w:val="28"/>
          <w:szCs w:val="28"/>
        </w:rPr>
        <w:t>Select “Inactive” in the “Supplier Status”</w:t>
      </w:r>
      <w:r w:rsidR="00651866">
        <w:rPr>
          <w:sz w:val="28"/>
          <w:szCs w:val="28"/>
        </w:rPr>
        <w:t xml:space="preserve"> dropdown</w:t>
      </w:r>
    </w:p>
    <w:p w:rsidR="003E06AC" w:rsidRDefault="003E06AC" w:rsidP="006D321D">
      <w:pPr>
        <w:pStyle w:val="ListParagraph"/>
        <w:spacing w:after="120"/>
        <w:contextualSpacing w:val="0"/>
        <w:rPr>
          <w:b/>
          <w:sz w:val="28"/>
          <w:szCs w:val="28"/>
        </w:rPr>
      </w:pPr>
    </w:p>
    <w:p w:rsidR="003111E0" w:rsidRPr="009E7EB1" w:rsidRDefault="00DF4AB2" w:rsidP="006D321D">
      <w:pPr>
        <w:pStyle w:val="ListParagraph"/>
        <w:spacing w:after="120"/>
        <w:contextualSpacing w:val="0"/>
        <w:rPr>
          <w:sz w:val="28"/>
          <w:szCs w:val="28"/>
        </w:rPr>
      </w:pPr>
      <w:r w:rsidRPr="003E06AC">
        <w:rPr>
          <w:b/>
          <w:sz w:val="28"/>
          <w:szCs w:val="28"/>
        </w:rPr>
        <w:t>Click:</w:t>
      </w:r>
      <w:r w:rsidRPr="003E06AC">
        <w:rPr>
          <w:sz w:val="28"/>
          <w:szCs w:val="28"/>
        </w:rPr>
        <w:t xml:space="preserve">  Save</w:t>
      </w:r>
      <w:r w:rsidR="009E7EB1">
        <w:rPr>
          <w:sz w:val="28"/>
          <w:szCs w:val="28"/>
        </w:rPr>
        <w:br/>
      </w:r>
      <w:r w:rsidR="003E06AC">
        <w:rPr>
          <w:noProof/>
        </w:rPr>
        <w:drawing>
          <wp:inline distT="0" distB="0" distL="0" distR="0" wp14:anchorId="7A5CBEBC" wp14:editId="682A8E9D">
            <wp:extent cx="6296025" cy="493585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93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1E0" w:rsidRPr="009E7EB1" w:rsidSect="006D321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64" w:rsidRDefault="009A1A64" w:rsidP="006B3324">
      <w:pPr>
        <w:spacing w:after="0" w:line="240" w:lineRule="auto"/>
      </w:pPr>
      <w:r>
        <w:separator/>
      </w:r>
    </w:p>
  </w:endnote>
  <w:endnote w:type="continuationSeparator" w:id="0">
    <w:p w:rsidR="009A1A64" w:rsidRDefault="009A1A6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64" w:rsidRDefault="009A1A64" w:rsidP="006B3324">
      <w:pPr>
        <w:spacing w:after="0" w:line="240" w:lineRule="auto"/>
      </w:pPr>
      <w:r>
        <w:separator/>
      </w:r>
    </w:p>
  </w:footnote>
  <w:footnote w:type="continuationSeparator" w:id="0">
    <w:p w:rsidR="009A1A64" w:rsidRDefault="009A1A6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28022B"/>
    <w:rsid w:val="002B0B04"/>
    <w:rsid w:val="002C0173"/>
    <w:rsid w:val="002E548B"/>
    <w:rsid w:val="003111E0"/>
    <w:rsid w:val="00333DAD"/>
    <w:rsid w:val="00390043"/>
    <w:rsid w:val="00396C8D"/>
    <w:rsid w:val="003B3F63"/>
    <w:rsid w:val="003E06AC"/>
    <w:rsid w:val="004E27D3"/>
    <w:rsid w:val="005B282F"/>
    <w:rsid w:val="005C223D"/>
    <w:rsid w:val="00651866"/>
    <w:rsid w:val="006776DB"/>
    <w:rsid w:val="006B3324"/>
    <w:rsid w:val="006D321D"/>
    <w:rsid w:val="0077730D"/>
    <w:rsid w:val="007F3EC8"/>
    <w:rsid w:val="008076ED"/>
    <w:rsid w:val="00833185"/>
    <w:rsid w:val="00907D69"/>
    <w:rsid w:val="00915F84"/>
    <w:rsid w:val="00921972"/>
    <w:rsid w:val="0092613F"/>
    <w:rsid w:val="009A1A64"/>
    <w:rsid w:val="009E55B1"/>
    <w:rsid w:val="009E7EB1"/>
    <w:rsid w:val="00A1770D"/>
    <w:rsid w:val="00A43B52"/>
    <w:rsid w:val="00AA6260"/>
    <w:rsid w:val="00AC55B5"/>
    <w:rsid w:val="00BE00F9"/>
    <w:rsid w:val="00C53F94"/>
    <w:rsid w:val="00C549EC"/>
    <w:rsid w:val="00C87118"/>
    <w:rsid w:val="00CA0ED5"/>
    <w:rsid w:val="00CB4733"/>
    <w:rsid w:val="00D00289"/>
    <w:rsid w:val="00D47FF5"/>
    <w:rsid w:val="00DC4EAF"/>
    <w:rsid w:val="00DF4AB2"/>
    <w:rsid w:val="00E2000D"/>
    <w:rsid w:val="00E26A36"/>
    <w:rsid w:val="00E96FBC"/>
    <w:rsid w:val="00EB7A02"/>
    <w:rsid w:val="00F06188"/>
    <w:rsid w:val="00F174C0"/>
    <w:rsid w:val="00F41C7B"/>
    <w:rsid w:val="00F5050E"/>
    <w:rsid w:val="00F6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17DA"/>
  <w15:docId w15:val="{0EF52D55-D3B9-4F4E-ACA3-3CFBE667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10</cp:revision>
  <dcterms:created xsi:type="dcterms:W3CDTF">2016-04-19T13:01:00Z</dcterms:created>
  <dcterms:modified xsi:type="dcterms:W3CDTF">2017-07-06T18:50:00Z</dcterms:modified>
</cp:coreProperties>
</file>