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92613F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Voucher</w:t>
      </w:r>
      <w:r w:rsidR="00F41C7B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Entry</w:t>
      </w:r>
      <w:r w:rsidR="00AA6260" w:rsidRPr="00333DAD">
        <w:rPr>
          <w:sz w:val="36"/>
          <w:szCs w:val="36"/>
        </w:rPr>
        <w:t xml:space="preserve">- </w:t>
      </w:r>
      <w:r w:rsidR="009028F7">
        <w:rPr>
          <w:sz w:val="36"/>
          <w:szCs w:val="36"/>
        </w:rPr>
        <w:t>Add an Attachment to a Voucher</w:t>
      </w:r>
    </w:p>
    <w:p w:rsidR="002B0B04" w:rsidRDefault="00F41C7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28022B">
        <w:rPr>
          <w:b/>
          <w:sz w:val="28"/>
          <w:szCs w:val="28"/>
        </w:rPr>
        <w:t xml:space="preserve">Main Menu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>Accounts Payable</w:t>
      </w:r>
      <w:r w:rsidRPr="0028022B">
        <w:rPr>
          <w:b/>
          <w:sz w:val="28"/>
          <w:szCs w:val="28"/>
        </w:rPr>
        <w:t xml:space="preserve">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 xml:space="preserve">Vouchers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Add/Update</w:t>
      </w:r>
      <w:r w:rsidR="002B0B04" w:rsidRPr="0028022B">
        <w:rPr>
          <w:sz w:val="28"/>
          <w:szCs w:val="28"/>
        </w:rPr>
        <w:t xml:space="preserve"> &gt;</w:t>
      </w:r>
      <w:r w:rsidR="002B0B04" w:rsidRPr="0028022B">
        <w:rPr>
          <w:b/>
          <w:sz w:val="28"/>
          <w:szCs w:val="28"/>
        </w:rPr>
        <w:t xml:space="preserve"> Regular Entry.</w:t>
      </w:r>
      <w:r w:rsidR="002B0B04" w:rsidRPr="0028022B">
        <w:rPr>
          <w:b/>
          <w:sz w:val="28"/>
          <w:szCs w:val="28"/>
        </w:rPr>
        <w:br/>
      </w:r>
      <w:r w:rsidR="00716548" w:rsidRPr="00716548">
        <w:rPr>
          <w:b/>
          <w:sz w:val="28"/>
          <w:szCs w:val="28"/>
        </w:rPr>
        <w:t>Click</w:t>
      </w:r>
      <w:r w:rsidR="00716548">
        <w:rPr>
          <w:sz w:val="28"/>
          <w:szCs w:val="28"/>
        </w:rPr>
        <w:t xml:space="preserve"> </w:t>
      </w:r>
      <w:r w:rsidR="00106976">
        <w:rPr>
          <w:sz w:val="28"/>
          <w:szCs w:val="28"/>
        </w:rPr>
        <w:t>“Find an Existing Value”</w:t>
      </w:r>
      <w:r w:rsidRPr="0028022B">
        <w:rPr>
          <w:b/>
          <w:sz w:val="28"/>
          <w:szCs w:val="28"/>
        </w:rPr>
        <w:br/>
      </w:r>
      <w:r w:rsidR="00716548">
        <w:rPr>
          <w:noProof/>
        </w:rPr>
        <w:drawing>
          <wp:inline distT="0" distB="0" distL="0" distR="0" wp14:anchorId="3D7B1ADF" wp14:editId="79499826">
            <wp:extent cx="6438095" cy="4171429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095" cy="4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48" w:rsidRDefault="00716548" w:rsidP="00716548">
      <w:pPr>
        <w:pStyle w:val="ListParagraph"/>
        <w:spacing w:after="120"/>
        <w:contextualSpacing w:val="0"/>
        <w:rPr>
          <w:b/>
          <w:sz w:val="28"/>
          <w:szCs w:val="28"/>
        </w:rPr>
      </w:pPr>
    </w:p>
    <w:p w:rsidR="00716548" w:rsidRPr="00716548" w:rsidRDefault="00716548" w:rsidP="00716548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NOTE:  </w:t>
      </w:r>
      <w:r>
        <w:rPr>
          <w:sz w:val="28"/>
          <w:szCs w:val="28"/>
        </w:rPr>
        <w:t xml:space="preserve">You can </w:t>
      </w:r>
      <w:bookmarkStart w:id="0" w:name="_GoBack"/>
      <w:bookmarkEnd w:id="0"/>
      <w:r>
        <w:rPr>
          <w:sz w:val="28"/>
          <w:szCs w:val="28"/>
        </w:rPr>
        <w:t xml:space="preserve">add an attachment to and Existing voucher or to a new voucher. </w:t>
      </w:r>
    </w:p>
    <w:p w:rsidR="00106976" w:rsidRDefault="0010697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6976" w:rsidRDefault="00106976" w:rsidP="00106976">
      <w:pPr>
        <w:pStyle w:val="ListParagraph"/>
        <w:spacing w:after="120"/>
        <w:contextualSpacing w:val="0"/>
        <w:rPr>
          <w:sz w:val="28"/>
          <w:szCs w:val="28"/>
        </w:rPr>
      </w:pPr>
    </w:p>
    <w:p w:rsidR="00106976" w:rsidRDefault="0028022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Enter </w:t>
      </w:r>
      <w:r w:rsidR="00106976">
        <w:rPr>
          <w:sz w:val="28"/>
          <w:szCs w:val="28"/>
        </w:rPr>
        <w:t>your Search Criteria to find you</w:t>
      </w:r>
      <w:r w:rsidR="00716548">
        <w:rPr>
          <w:sz w:val="28"/>
          <w:szCs w:val="28"/>
        </w:rPr>
        <w:t>r</w:t>
      </w:r>
      <w:r w:rsidR="00106976">
        <w:rPr>
          <w:sz w:val="28"/>
          <w:szCs w:val="28"/>
        </w:rPr>
        <w:t xml:space="preserve"> voucher</w:t>
      </w:r>
      <w:r>
        <w:rPr>
          <w:sz w:val="28"/>
          <w:szCs w:val="28"/>
        </w:rPr>
        <w:t xml:space="preserve">. </w:t>
      </w:r>
    </w:p>
    <w:p w:rsidR="00106976" w:rsidRDefault="0010697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106976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“Search”</w:t>
      </w:r>
    </w:p>
    <w:p w:rsidR="0028022B" w:rsidRDefault="00106976" w:rsidP="00106976">
      <w:pPr>
        <w:pStyle w:val="ListParagraph"/>
        <w:spacing w:after="120"/>
        <w:contextualSpacing w:val="0"/>
        <w:rPr>
          <w:sz w:val="28"/>
          <w:szCs w:val="28"/>
        </w:rPr>
      </w:pPr>
      <w:r w:rsidRPr="00106976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on your voucher in the Search Results list.</w:t>
      </w:r>
      <w:r w:rsidR="0028022B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119400C" wp14:editId="2E7F944B">
            <wp:extent cx="6504762" cy="631428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4762" cy="6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8D" w:rsidRPr="00926D9D" w:rsidRDefault="00926D9D" w:rsidP="009028F7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the “Invoice Information” tab, </w:t>
      </w:r>
      <w:r w:rsidR="009028F7" w:rsidRPr="009028F7">
        <w:rPr>
          <w:b/>
          <w:sz w:val="28"/>
          <w:szCs w:val="28"/>
        </w:rPr>
        <w:t>Click</w:t>
      </w:r>
      <w:r w:rsidR="009028F7">
        <w:rPr>
          <w:sz w:val="28"/>
          <w:szCs w:val="28"/>
        </w:rPr>
        <w:t xml:space="preserve"> on the “Attachments” hyperlink.</w:t>
      </w:r>
      <w:r w:rsidR="00396C8D" w:rsidRPr="00926D9D">
        <w:rPr>
          <w:b/>
          <w:sz w:val="28"/>
          <w:szCs w:val="28"/>
        </w:rPr>
        <w:br/>
      </w:r>
      <w:r w:rsidR="00106976">
        <w:rPr>
          <w:noProof/>
        </w:rPr>
        <w:drawing>
          <wp:inline distT="0" distB="0" distL="0" distR="0" wp14:anchorId="0E3F8B96" wp14:editId="55CED300">
            <wp:extent cx="6210300" cy="24015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1A2" w:rsidRPr="00926D9D">
        <w:rPr>
          <w:sz w:val="28"/>
          <w:szCs w:val="28"/>
        </w:rPr>
        <w:br/>
      </w:r>
    </w:p>
    <w:p w:rsidR="00106976" w:rsidRDefault="00106976" w:rsidP="00106976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  <w:sz w:val="28"/>
          <w:szCs w:val="28"/>
        </w:rPr>
        <w:t xml:space="preserve">Click </w:t>
      </w:r>
      <w:r w:rsidR="00396C8D">
        <w:rPr>
          <w:sz w:val="28"/>
          <w:szCs w:val="28"/>
        </w:rPr>
        <w:t xml:space="preserve"> </w:t>
      </w:r>
      <w:r>
        <w:rPr>
          <w:sz w:val="28"/>
          <w:szCs w:val="28"/>
        </w:rPr>
        <w:t>“Add Attachment”, Click “Browse”, find the attachment that you want to upload to this voucher, then click on “Upload”</w:t>
      </w:r>
    </w:p>
    <w:p w:rsidR="000101A2" w:rsidRDefault="00106976" w:rsidP="00106976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F65569A" wp14:editId="51AD861E">
            <wp:extent cx="6210300" cy="28555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76" w:rsidRDefault="0010697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6976" w:rsidRPr="00106976" w:rsidRDefault="00106976" w:rsidP="00106976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Enter </w:t>
      </w:r>
      <w:r>
        <w:rPr>
          <w:sz w:val="28"/>
          <w:szCs w:val="28"/>
        </w:rPr>
        <w:t>a Description for the attachment (Optional).</w:t>
      </w:r>
    </w:p>
    <w:p w:rsidR="00106976" w:rsidRPr="00106976" w:rsidRDefault="00106976" w:rsidP="00106976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Click </w:t>
      </w:r>
      <w:r>
        <w:rPr>
          <w:sz w:val="28"/>
          <w:szCs w:val="28"/>
        </w:rPr>
        <w:t>“Ok”</w:t>
      </w:r>
    </w:p>
    <w:p w:rsidR="00106976" w:rsidRPr="00106976" w:rsidRDefault="00106976" w:rsidP="00106976">
      <w:pPr>
        <w:pStyle w:val="ListParagraph"/>
        <w:spacing w:after="12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90D5115" wp14:editId="04D52C23">
            <wp:extent cx="6553200" cy="2824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76" w:rsidRPr="00106976" w:rsidRDefault="00106976" w:rsidP="00106976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Click </w:t>
      </w:r>
      <w:r>
        <w:rPr>
          <w:sz w:val="28"/>
          <w:szCs w:val="28"/>
        </w:rPr>
        <w:t>“Save”</w:t>
      </w:r>
    </w:p>
    <w:p w:rsidR="00106976" w:rsidRDefault="00106976" w:rsidP="00106976">
      <w:pPr>
        <w:pStyle w:val="ListParagraph"/>
        <w:spacing w:after="120"/>
        <w:rPr>
          <w:b/>
          <w:sz w:val="28"/>
          <w:szCs w:val="28"/>
        </w:rPr>
      </w:pPr>
    </w:p>
    <w:p w:rsidR="00106976" w:rsidRDefault="00106976" w:rsidP="00106976">
      <w:pPr>
        <w:pStyle w:val="ListParagraph"/>
        <w:spacing w:after="12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68CBE7" wp14:editId="5ED1932D">
            <wp:extent cx="1628571" cy="1904762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48" w:rsidRDefault="00716548" w:rsidP="00106976">
      <w:pPr>
        <w:pStyle w:val="ListParagraph"/>
        <w:spacing w:after="120"/>
        <w:rPr>
          <w:b/>
          <w:sz w:val="28"/>
          <w:szCs w:val="28"/>
        </w:rPr>
      </w:pPr>
    </w:p>
    <w:p w:rsidR="00716548" w:rsidRPr="00716548" w:rsidRDefault="00716548" w:rsidP="00716548">
      <w:pPr>
        <w:spacing w:after="120"/>
        <w:rPr>
          <w:sz w:val="28"/>
          <w:szCs w:val="28"/>
        </w:rPr>
      </w:pPr>
    </w:p>
    <w:sectPr w:rsidR="00716548" w:rsidRPr="00716548" w:rsidSect="00F41C7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4D" w:rsidRDefault="00816F4D" w:rsidP="006B3324">
      <w:pPr>
        <w:spacing w:after="0" w:line="240" w:lineRule="auto"/>
      </w:pPr>
      <w:r>
        <w:separator/>
      </w:r>
    </w:p>
  </w:endnote>
  <w:endnote w:type="continuationSeparator" w:id="0">
    <w:p w:rsidR="00816F4D" w:rsidRDefault="00816F4D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9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4D" w:rsidRDefault="00816F4D" w:rsidP="006B3324">
      <w:pPr>
        <w:spacing w:after="0" w:line="240" w:lineRule="auto"/>
      </w:pPr>
      <w:r>
        <w:separator/>
      </w:r>
    </w:p>
  </w:footnote>
  <w:footnote w:type="continuationSeparator" w:id="0">
    <w:p w:rsidR="00816F4D" w:rsidRDefault="00816F4D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036AB2"/>
    <w:rsid w:val="00106976"/>
    <w:rsid w:val="00130B61"/>
    <w:rsid w:val="0014234E"/>
    <w:rsid w:val="001573A4"/>
    <w:rsid w:val="0028022B"/>
    <w:rsid w:val="002B0B04"/>
    <w:rsid w:val="002C0173"/>
    <w:rsid w:val="002E548B"/>
    <w:rsid w:val="00333DAD"/>
    <w:rsid w:val="00336398"/>
    <w:rsid w:val="00390043"/>
    <w:rsid w:val="00396C8D"/>
    <w:rsid w:val="005B282F"/>
    <w:rsid w:val="006776DB"/>
    <w:rsid w:val="006B3324"/>
    <w:rsid w:val="00716548"/>
    <w:rsid w:val="0077730D"/>
    <w:rsid w:val="007F3EC8"/>
    <w:rsid w:val="00802469"/>
    <w:rsid w:val="00816F4D"/>
    <w:rsid w:val="00833185"/>
    <w:rsid w:val="009028F7"/>
    <w:rsid w:val="00915F84"/>
    <w:rsid w:val="00921972"/>
    <w:rsid w:val="0092613F"/>
    <w:rsid w:val="00926D9D"/>
    <w:rsid w:val="009E55B1"/>
    <w:rsid w:val="00AA6260"/>
    <w:rsid w:val="00B8119E"/>
    <w:rsid w:val="00B976E3"/>
    <w:rsid w:val="00BE00F9"/>
    <w:rsid w:val="00C20FAB"/>
    <w:rsid w:val="00C26813"/>
    <w:rsid w:val="00CA0ED5"/>
    <w:rsid w:val="00D00289"/>
    <w:rsid w:val="00D05E8F"/>
    <w:rsid w:val="00D30086"/>
    <w:rsid w:val="00D7390D"/>
    <w:rsid w:val="00E26A36"/>
    <w:rsid w:val="00E96FBC"/>
    <w:rsid w:val="00F174C0"/>
    <w:rsid w:val="00F41C7B"/>
    <w:rsid w:val="00F5050E"/>
    <w:rsid w:val="00F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A8836-A6EA-4FE3-B292-F9EC040B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19</cp:revision>
  <dcterms:created xsi:type="dcterms:W3CDTF">2016-04-11T13:29:00Z</dcterms:created>
  <dcterms:modified xsi:type="dcterms:W3CDTF">2017-06-29T23:04:00Z</dcterms:modified>
</cp:coreProperties>
</file>