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5C223D">
        <w:rPr>
          <w:sz w:val="36"/>
          <w:szCs w:val="36"/>
        </w:rPr>
        <w:t>Re</w:t>
      </w:r>
      <w:r w:rsidR="001D1BA1">
        <w:rPr>
          <w:sz w:val="36"/>
          <w:szCs w:val="36"/>
        </w:rPr>
        <w:t>fund of Expenditure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A2" w:rsidRPr="00CC180C" w:rsidRDefault="00CC180C" w:rsidP="001D1BA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sz w:val="28"/>
          <w:szCs w:val="28"/>
        </w:rPr>
        <w:t xml:space="preserve">     </w:t>
      </w:r>
      <w:r w:rsidR="001D1BA1" w:rsidRPr="00CC180C">
        <w:rPr>
          <w:b/>
          <w:sz w:val="28"/>
          <w:szCs w:val="28"/>
        </w:rPr>
        <w:t>Enter</w:t>
      </w:r>
      <w:r w:rsidR="007E249F">
        <w:rPr>
          <w:sz w:val="28"/>
          <w:szCs w:val="28"/>
        </w:rPr>
        <w:t>:</w:t>
      </w:r>
      <w:r w:rsidR="007E249F">
        <w:rPr>
          <w:sz w:val="28"/>
          <w:szCs w:val="28"/>
        </w:rPr>
        <w:br/>
      </w:r>
      <w:r>
        <w:rPr>
          <w:sz w:val="28"/>
          <w:szCs w:val="28"/>
        </w:rPr>
        <w:t>Voucher Style: Reversal</w:t>
      </w:r>
      <w:r>
        <w:rPr>
          <w:sz w:val="28"/>
          <w:szCs w:val="28"/>
        </w:rPr>
        <w:br/>
        <w:t>Supplier</w:t>
      </w:r>
      <w:r>
        <w:rPr>
          <w:sz w:val="28"/>
          <w:szCs w:val="28"/>
        </w:rPr>
        <w:br/>
        <w:t>Invoice Number</w:t>
      </w:r>
      <w:r>
        <w:rPr>
          <w:sz w:val="28"/>
          <w:szCs w:val="28"/>
        </w:rPr>
        <w:br/>
        <w:t>Invoice Date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Pr="00CC180C">
        <w:rPr>
          <w:b/>
          <w:sz w:val="28"/>
          <w:szCs w:val="28"/>
        </w:rPr>
        <w:t>Click</w:t>
      </w:r>
      <w:r>
        <w:rPr>
          <w:sz w:val="28"/>
          <w:szCs w:val="28"/>
        </w:rPr>
        <w:t>: Add</w:t>
      </w:r>
      <w:r w:rsidR="007E249F">
        <w:rPr>
          <w:sz w:val="28"/>
          <w:szCs w:val="28"/>
        </w:rPr>
        <w:br/>
      </w:r>
      <w:r w:rsidR="007E249F">
        <w:rPr>
          <w:noProof/>
        </w:rPr>
        <w:drawing>
          <wp:inline distT="0" distB="0" distL="0" distR="0" wp14:anchorId="4A8E826C" wp14:editId="582E508F">
            <wp:extent cx="4714286" cy="35333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3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CC180C" w:rsidRDefault="00CC180C" w:rsidP="001D1BA1">
      <w:pPr>
        <w:pStyle w:val="ListParagraph"/>
        <w:numPr>
          <w:ilvl w:val="0"/>
          <w:numId w:val="1"/>
        </w:numPr>
        <w:spacing w:after="120"/>
        <w:contextualSpacing w:val="0"/>
      </w:pPr>
      <w:r w:rsidRPr="00CC180C">
        <w:rPr>
          <w:sz w:val="28"/>
          <w:szCs w:val="28"/>
        </w:rPr>
        <w:lastRenderedPageBreak/>
        <w:t>Open the '</w:t>
      </w:r>
      <w:r w:rsidRPr="00CC180C">
        <w:rPr>
          <w:b/>
          <w:sz w:val="28"/>
          <w:szCs w:val="28"/>
        </w:rPr>
        <w:t>Copy From Source Document</w:t>
      </w:r>
      <w:r w:rsidRPr="00CC180C">
        <w:rPr>
          <w:sz w:val="28"/>
          <w:szCs w:val="28"/>
        </w:rPr>
        <w:t xml:space="preserve">' section and enter the </w:t>
      </w:r>
      <w:r w:rsidRPr="00CC180C">
        <w:rPr>
          <w:b/>
          <w:sz w:val="28"/>
          <w:szCs w:val="28"/>
        </w:rPr>
        <w:t>Voucher ID</w:t>
      </w:r>
      <w:r w:rsidRPr="00CC180C">
        <w:rPr>
          <w:sz w:val="28"/>
          <w:szCs w:val="28"/>
        </w:rPr>
        <w:t>.</w:t>
      </w:r>
      <w:r w:rsidRPr="00CC180C">
        <w:rPr>
          <w:sz w:val="28"/>
          <w:szCs w:val="28"/>
        </w:rPr>
        <w:br/>
      </w:r>
      <w:r w:rsidRPr="00CC180C">
        <w:rPr>
          <w:sz w:val="28"/>
          <w:szCs w:val="28"/>
        </w:rPr>
        <w:br/>
      </w:r>
      <w:r w:rsidRPr="00CC180C">
        <w:rPr>
          <w:i/>
          <w:sz w:val="28"/>
          <w:szCs w:val="28"/>
        </w:rPr>
        <w:t>Not Needed</w:t>
      </w:r>
      <w:r w:rsidRPr="00CC180C">
        <w:rPr>
          <w:sz w:val="28"/>
          <w:szCs w:val="28"/>
        </w:rPr>
        <w:t xml:space="preserve">:  You do </w:t>
      </w:r>
      <w:r w:rsidRPr="00CC180C">
        <w:rPr>
          <w:b/>
          <w:sz w:val="28"/>
          <w:szCs w:val="28"/>
        </w:rPr>
        <w:t>NOT</w:t>
      </w:r>
      <w:r w:rsidRPr="00CC180C">
        <w:rPr>
          <w:sz w:val="28"/>
          <w:szCs w:val="28"/>
        </w:rPr>
        <w:t xml:space="preserve"> need to check the Reverse Voucher checkbox.</w:t>
      </w:r>
      <w:r w:rsidRPr="00CC180C">
        <w:rPr>
          <w:sz w:val="28"/>
          <w:szCs w:val="28"/>
        </w:rPr>
        <w:br/>
      </w:r>
      <w:r w:rsidRPr="00CC180C">
        <w:rPr>
          <w:sz w:val="28"/>
          <w:szCs w:val="28"/>
        </w:rPr>
        <w:br/>
        <w:t>Click '</w:t>
      </w:r>
      <w:r w:rsidRPr="00CC180C">
        <w:rPr>
          <w:b/>
          <w:sz w:val="28"/>
          <w:szCs w:val="28"/>
        </w:rPr>
        <w:t>Copy to Voucher</w:t>
      </w:r>
      <w:r w:rsidRPr="00CC180C">
        <w:rPr>
          <w:sz w:val="28"/>
          <w:szCs w:val="28"/>
        </w:rPr>
        <w:t>'.</w:t>
      </w:r>
      <w:r w:rsidRPr="00CC180C">
        <w:rPr>
          <w:sz w:val="28"/>
          <w:szCs w:val="28"/>
        </w:rPr>
        <w:br/>
      </w:r>
      <w:r>
        <w:br/>
      </w:r>
      <w:r>
        <w:rPr>
          <w:noProof/>
        </w:rPr>
        <w:drawing>
          <wp:inline distT="0" distB="0" distL="0" distR="0" wp14:anchorId="7EE2CD7F" wp14:editId="7994D5B2">
            <wp:extent cx="5943600" cy="43421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777A0" w:rsidRDefault="006777A0">
      <w:r>
        <w:br w:type="page"/>
      </w:r>
    </w:p>
    <w:p w:rsidR="00CC180C" w:rsidRDefault="006777A0" w:rsidP="001D1BA1">
      <w:pPr>
        <w:pStyle w:val="ListParagraph"/>
        <w:numPr>
          <w:ilvl w:val="0"/>
          <w:numId w:val="1"/>
        </w:numPr>
        <w:spacing w:after="120"/>
        <w:contextualSpacing w:val="0"/>
      </w:pPr>
      <w:r w:rsidRPr="006777A0">
        <w:rPr>
          <w:sz w:val="28"/>
          <w:szCs w:val="28"/>
        </w:rPr>
        <w:lastRenderedPageBreak/>
        <w:t xml:space="preserve">On the </w:t>
      </w:r>
      <w:r w:rsidRPr="006777A0">
        <w:rPr>
          <w:b/>
          <w:sz w:val="28"/>
          <w:szCs w:val="28"/>
        </w:rPr>
        <w:t>Invoice Line</w:t>
      </w:r>
      <w:r w:rsidRPr="006777A0">
        <w:rPr>
          <w:sz w:val="28"/>
          <w:szCs w:val="28"/>
        </w:rPr>
        <w:br/>
      </w:r>
      <w:r w:rsidR="00C50F71" w:rsidRPr="006777A0">
        <w:rPr>
          <w:b/>
          <w:sz w:val="28"/>
          <w:szCs w:val="28"/>
        </w:rPr>
        <w:t>Enter</w:t>
      </w:r>
      <w:r w:rsidR="00C50F71" w:rsidRPr="006777A0">
        <w:rPr>
          <w:sz w:val="28"/>
          <w:szCs w:val="28"/>
        </w:rPr>
        <w:t>:</w:t>
      </w:r>
      <w:r w:rsidRPr="006777A0">
        <w:rPr>
          <w:sz w:val="28"/>
          <w:szCs w:val="28"/>
        </w:rPr>
        <w:br/>
        <w:t>Inv Receipt Dt</w:t>
      </w:r>
      <w:r w:rsidRPr="006777A0">
        <w:rPr>
          <w:sz w:val="28"/>
          <w:szCs w:val="28"/>
        </w:rPr>
        <w:br/>
        <w:t>Service Date</w:t>
      </w:r>
      <w:r w:rsidRPr="006777A0">
        <w:rPr>
          <w:sz w:val="28"/>
          <w:szCs w:val="28"/>
        </w:rPr>
        <w:br/>
        <w:t>Reqsted Pmt. Date</w:t>
      </w:r>
      <w:r w:rsidRPr="006777A0">
        <w:rPr>
          <w:sz w:val="28"/>
          <w:szCs w:val="28"/>
        </w:rPr>
        <w:br/>
      </w:r>
      <w:r w:rsidR="00C50F71">
        <w:br/>
      </w:r>
      <w:r w:rsidR="00C50F71">
        <w:rPr>
          <w:noProof/>
        </w:rPr>
        <w:drawing>
          <wp:inline distT="0" distB="0" distL="0" distR="0" wp14:anchorId="0FB68C33" wp14:editId="097E4E57">
            <wp:extent cx="5943600" cy="2390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777A0" w:rsidRDefault="006777A0" w:rsidP="001D1BA1">
      <w:pPr>
        <w:pStyle w:val="ListParagraph"/>
        <w:numPr>
          <w:ilvl w:val="0"/>
          <w:numId w:val="1"/>
        </w:numPr>
        <w:spacing w:after="120"/>
        <w:contextualSpacing w:val="0"/>
      </w:pPr>
      <w:r w:rsidRPr="006777A0">
        <w:rPr>
          <w:sz w:val="28"/>
          <w:szCs w:val="28"/>
        </w:rPr>
        <w:t xml:space="preserve">On the </w:t>
      </w:r>
      <w:r w:rsidRPr="006777A0">
        <w:rPr>
          <w:b/>
          <w:sz w:val="28"/>
          <w:szCs w:val="28"/>
        </w:rPr>
        <w:t>Voucher Attributes</w:t>
      </w:r>
      <w:r w:rsidRPr="006777A0">
        <w:rPr>
          <w:sz w:val="28"/>
          <w:szCs w:val="28"/>
        </w:rPr>
        <w:t xml:space="preserve"> tab choose a </w:t>
      </w:r>
      <w:r w:rsidRPr="006777A0">
        <w:rPr>
          <w:b/>
          <w:sz w:val="28"/>
          <w:szCs w:val="28"/>
        </w:rPr>
        <w:t>Template</w:t>
      </w:r>
      <w:r w:rsidRPr="006777A0">
        <w:rPr>
          <w:sz w:val="28"/>
          <w:szCs w:val="28"/>
        </w:rPr>
        <w:t xml:space="preserve"> that will generate a 180 Tcode.</w:t>
      </w:r>
      <w:r>
        <w:t xml:space="preserve">  </w:t>
      </w:r>
      <w:r>
        <w:br/>
      </w:r>
      <w:r>
        <w:rPr>
          <w:noProof/>
        </w:rPr>
        <w:drawing>
          <wp:inline distT="0" distB="0" distL="0" distR="0" wp14:anchorId="2EA35974" wp14:editId="4BAB8B96">
            <wp:extent cx="5133334" cy="29047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334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777A0" w:rsidRPr="00F55491" w:rsidRDefault="006777A0" w:rsidP="001D1BA1">
      <w:pPr>
        <w:pStyle w:val="ListParagraph"/>
        <w:numPr>
          <w:ilvl w:val="0"/>
          <w:numId w:val="1"/>
        </w:numPr>
        <w:spacing w:after="120"/>
        <w:contextualSpacing w:val="0"/>
      </w:pPr>
      <w:r w:rsidRPr="006777A0">
        <w:rPr>
          <w:sz w:val="28"/>
          <w:szCs w:val="28"/>
        </w:rPr>
        <w:t xml:space="preserve">Click </w:t>
      </w:r>
      <w:r w:rsidRPr="006777A0">
        <w:rPr>
          <w:b/>
          <w:sz w:val="28"/>
          <w:szCs w:val="28"/>
        </w:rPr>
        <w:t>Save</w:t>
      </w:r>
      <w:r w:rsidRPr="006777A0">
        <w:rPr>
          <w:sz w:val="28"/>
          <w:szCs w:val="28"/>
        </w:rPr>
        <w:t>.</w:t>
      </w:r>
      <w:r>
        <w:br/>
      </w:r>
      <w:r>
        <w:rPr>
          <w:noProof/>
        </w:rPr>
        <w:drawing>
          <wp:inline distT="0" distB="0" distL="0" distR="0" wp14:anchorId="242ED9C9" wp14:editId="3FEACA5B">
            <wp:extent cx="676191" cy="28571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191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491">
        <w:rPr>
          <w:sz w:val="28"/>
          <w:szCs w:val="28"/>
        </w:rPr>
        <w:br/>
      </w:r>
    </w:p>
    <w:p w:rsidR="00F55491" w:rsidRPr="001D1BA1" w:rsidRDefault="005845AB" w:rsidP="001D1BA1">
      <w:pPr>
        <w:pStyle w:val="ListParagraph"/>
        <w:numPr>
          <w:ilvl w:val="0"/>
          <w:numId w:val="1"/>
        </w:numPr>
        <w:spacing w:after="120"/>
        <w:contextualSpacing w:val="0"/>
      </w:pPr>
      <w:bookmarkStart w:id="0" w:name="_GoBack"/>
      <w:bookmarkEnd w:id="0"/>
      <w:r>
        <w:rPr>
          <w:sz w:val="28"/>
          <w:szCs w:val="28"/>
        </w:rPr>
        <w:lastRenderedPageBreak/>
        <w:t xml:space="preserve">Go to the </w:t>
      </w:r>
      <w:r w:rsidRPr="005845AB">
        <w:rPr>
          <w:b/>
          <w:sz w:val="28"/>
          <w:szCs w:val="28"/>
        </w:rPr>
        <w:t>Invoice Information</w:t>
      </w:r>
      <w:r>
        <w:rPr>
          <w:sz w:val="28"/>
          <w:szCs w:val="28"/>
        </w:rPr>
        <w:t xml:space="preserve"> tab to select '</w:t>
      </w:r>
      <w:r w:rsidRPr="005845AB">
        <w:rPr>
          <w:b/>
          <w:sz w:val="28"/>
          <w:szCs w:val="28"/>
        </w:rPr>
        <w:t>Budget Check</w:t>
      </w:r>
      <w:r>
        <w:rPr>
          <w:sz w:val="28"/>
          <w:szCs w:val="28"/>
        </w:rPr>
        <w:t>' in the Action dropdown.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2F994BF" wp14:editId="7707B836">
            <wp:extent cx="5943600" cy="34690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491" w:rsidRPr="001D1BA1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5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1D1BA1"/>
    <w:rsid w:val="0028022B"/>
    <w:rsid w:val="002B0B04"/>
    <w:rsid w:val="002C0173"/>
    <w:rsid w:val="002E548B"/>
    <w:rsid w:val="00333DAD"/>
    <w:rsid w:val="00390043"/>
    <w:rsid w:val="00396C8D"/>
    <w:rsid w:val="005845AB"/>
    <w:rsid w:val="005B282F"/>
    <w:rsid w:val="005C223D"/>
    <w:rsid w:val="006776DB"/>
    <w:rsid w:val="006777A0"/>
    <w:rsid w:val="006B3324"/>
    <w:rsid w:val="0077730D"/>
    <w:rsid w:val="007E249F"/>
    <w:rsid w:val="007F3EC8"/>
    <w:rsid w:val="00833185"/>
    <w:rsid w:val="00907D69"/>
    <w:rsid w:val="00915F84"/>
    <w:rsid w:val="00921972"/>
    <w:rsid w:val="0092613F"/>
    <w:rsid w:val="009E55B1"/>
    <w:rsid w:val="00AA6260"/>
    <w:rsid w:val="00BE00F9"/>
    <w:rsid w:val="00C46B93"/>
    <w:rsid w:val="00C50F71"/>
    <w:rsid w:val="00CA0ED5"/>
    <w:rsid w:val="00CB4733"/>
    <w:rsid w:val="00CC180C"/>
    <w:rsid w:val="00D00289"/>
    <w:rsid w:val="00E26A36"/>
    <w:rsid w:val="00E96FBC"/>
    <w:rsid w:val="00EB7A02"/>
    <w:rsid w:val="00F174C0"/>
    <w:rsid w:val="00F41C7B"/>
    <w:rsid w:val="00F5050E"/>
    <w:rsid w:val="00F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6</cp:revision>
  <dcterms:created xsi:type="dcterms:W3CDTF">2016-04-27T13:31:00Z</dcterms:created>
  <dcterms:modified xsi:type="dcterms:W3CDTF">2016-04-27T14:13:00Z</dcterms:modified>
</cp:coreProperties>
</file>