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A" w:rsidRPr="001871DD" w:rsidRDefault="001871DD">
      <w:pPr>
        <w:rPr>
          <w:b/>
          <w:sz w:val="28"/>
          <w:szCs w:val="28"/>
        </w:rPr>
      </w:pPr>
      <w:r w:rsidRPr="001871DD">
        <w:rPr>
          <w:b/>
          <w:sz w:val="28"/>
          <w:szCs w:val="28"/>
        </w:rPr>
        <w:t>Accounts Payable Life Cycle</w:t>
      </w:r>
      <w:r w:rsidR="00481F91">
        <w:rPr>
          <w:b/>
          <w:sz w:val="28"/>
          <w:szCs w:val="28"/>
        </w:rPr>
        <w:t xml:space="preserve"> for Agency </w:t>
      </w:r>
      <w:r w:rsidR="00B22FAC">
        <w:rPr>
          <w:b/>
          <w:sz w:val="28"/>
          <w:szCs w:val="28"/>
        </w:rPr>
        <w:t>NOT Using</w:t>
      </w:r>
      <w:r w:rsidR="00481F91">
        <w:rPr>
          <w:b/>
          <w:sz w:val="28"/>
          <w:szCs w:val="28"/>
        </w:rPr>
        <w:t xml:space="preserve"> AP Voucher Approval Workflow</w:t>
      </w:r>
    </w:p>
    <w:p w:rsidR="001871DD" w:rsidRDefault="001871DD"/>
    <w:p w:rsidR="001871DD" w:rsidRDefault="001871DD" w:rsidP="001871DD">
      <w:pPr>
        <w:pStyle w:val="ListParagraph"/>
        <w:numPr>
          <w:ilvl w:val="0"/>
          <w:numId w:val="1"/>
        </w:numPr>
      </w:pPr>
      <w:r>
        <w:t>Receive Invoice from Vendor (Supplier)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Validate Supplier Information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Add/Update Supplier Information if Necessary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>Enter/Update Vouchers</w:t>
      </w:r>
    </w:p>
    <w:p w:rsidR="00D74184" w:rsidRDefault="001871DD" w:rsidP="001871DD">
      <w:pPr>
        <w:pStyle w:val="ListParagraph"/>
        <w:numPr>
          <w:ilvl w:val="0"/>
          <w:numId w:val="1"/>
        </w:numPr>
      </w:pPr>
      <w:r>
        <w:t xml:space="preserve">Matching </w:t>
      </w:r>
      <w:r w:rsidR="00D74184">
        <w:t>(PO Vouchers Only)</w:t>
      </w:r>
    </w:p>
    <w:p w:rsidR="001871DD" w:rsidRDefault="001871DD" w:rsidP="00D74184">
      <w:pPr>
        <w:pStyle w:val="ListParagraph"/>
        <w:numPr>
          <w:ilvl w:val="0"/>
          <w:numId w:val="6"/>
        </w:numPr>
      </w:pPr>
      <w:r>
        <w:t xml:space="preserve">Scheduled to run at 2:30 </w:t>
      </w:r>
      <w:proofErr w:type="spellStart"/>
      <w:r>
        <w:t>p.m</w:t>
      </w:r>
      <w:proofErr w:type="spellEnd"/>
      <w:r>
        <w:t>, Monday thru Friday</w:t>
      </w:r>
    </w:p>
    <w:p w:rsidR="00D74184" w:rsidRDefault="001871DD" w:rsidP="001871DD">
      <w:pPr>
        <w:pStyle w:val="ListParagraph"/>
        <w:numPr>
          <w:ilvl w:val="0"/>
          <w:numId w:val="1"/>
        </w:numPr>
      </w:pPr>
      <w:r>
        <w:t xml:space="preserve">Doc Tolerance (PO Vouchers Only) </w:t>
      </w:r>
    </w:p>
    <w:p w:rsidR="001871DD" w:rsidRDefault="001871DD" w:rsidP="00D74184">
      <w:pPr>
        <w:pStyle w:val="ListParagraph"/>
        <w:numPr>
          <w:ilvl w:val="0"/>
          <w:numId w:val="7"/>
        </w:numPr>
      </w:pPr>
      <w:r>
        <w:t xml:space="preserve">Scheduled to run at 2:30 </w:t>
      </w:r>
      <w:proofErr w:type="spellStart"/>
      <w:r>
        <w:t>p.m</w:t>
      </w:r>
      <w:proofErr w:type="spellEnd"/>
      <w:r>
        <w:t>, Monday thru Friday</w:t>
      </w:r>
    </w:p>
    <w:p w:rsidR="00D74184" w:rsidRDefault="001871DD" w:rsidP="001871DD">
      <w:pPr>
        <w:pStyle w:val="ListParagraph"/>
        <w:numPr>
          <w:ilvl w:val="0"/>
          <w:numId w:val="1"/>
        </w:numPr>
      </w:pPr>
      <w:r>
        <w:t>Budget Checking</w:t>
      </w:r>
    </w:p>
    <w:p w:rsidR="001871DD" w:rsidRDefault="001871DD" w:rsidP="00D74184">
      <w:pPr>
        <w:pStyle w:val="ListParagraph"/>
        <w:numPr>
          <w:ilvl w:val="0"/>
          <w:numId w:val="7"/>
        </w:numPr>
      </w:pPr>
      <w:r>
        <w:t xml:space="preserve">Scheduled to run at 2:30 </w:t>
      </w:r>
      <w:proofErr w:type="spellStart"/>
      <w:r>
        <w:t>p.m</w:t>
      </w:r>
      <w:proofErr w:type="spellEnd"/>
      <w:r>
        <w:t>, Monday thru Friday</w:t>
      </w:r>
    </w:p>
    <w:p w:rsidR="004B51DB" w:rsidRPr="00B22FAC" w:rsidRDefault="004B51DB" w:rsidP="001871DD">
      <w:pPr>
        <w:pStyle w:val="ListParagraph"/>
        <w:numPr>
          <w:ilvl w:val="0"/>
          <w:numId w:val="1"/>
        </w:numPr>
        <w:rPr>
          <w:b/>
        </w:rPr>
      </w:pPr>
      <w:r w:rsidRPr="00B22FAC">
        <w:rPr>
          <w:b/>
          <w:color w:val="FF0000"/>
        </w:rPr>
        <w:t>Voucher Post</w:t>
      </w:r>
    </w:p>
    <w:p w:rsidR="001871DD" w:rsidRDefault="00B22FAC" w:rsidP="004B51DB">
      <w:pPr>
        <w:pStyle w:val="ListParagraph"/>
        <w:numPr>
          <w:ilvl w:val="0"/>
          <w:numId w:val="2"/>
        </w:numPr>
      </w:pPr>
      <w:r>
        <w:t xml:space="preserve">Unless your agency has requested otherwise, you </w:t>
      </w:r>
      <w:r w:rsidRPr="00B22FAC">
        <w:rPr>
          <w:b/>
          <w:color w:val="FF0000"/>
        </w:rPr>
        <w:t xml:space="preserve">MUST </w:t>
      </w:r>
      <w:r w:rsidRPr="00B22FAC">
        <w:rPr>
          <w:b/>
        </w:rPr>
        <w:t xml:space="preserve">run this </w:t>
      </w:r>
      <w:r w:rsidRPr="00B22FAC">
        <w:rPr>
          <w:b/>
          <w:color w:val="FF0000"/>
        </w:rPr>
        <w:t>job MANUALLY</w:t>
      </w:r>
      <w:r>
        <w:t xml:space="preserve"> as it is not on the automated schedule</w:t>
      </w:r>
    </w:p>
    <w:p w:rsidR="006A3ABF" w:rsidRDefault="006A3ABF" w:rsidP="006A3ABF">
      <w:pPr>
        <w:pStyle w:val="ListParagraph"/>
        <w:numPr>
          <w:ilvl w:val="0"/>
          <w:numId w:val="2"/>
        </w:numPr>
      </w:pPr>
      <w:r>
        <w:t>Voucher must be posted BEFORE it can be picked up by Journal Generator</w:t>
      </w:r>
    </w:p>
    <w:p w:rsidR="004B51DB" w:rsidRDefault="00105CA4" w:rsidP="00105CA4">
      <w:pPr>
        <w:pStyle w:val="ListParagraph"/>
        <w:numPr>
          <w:ilvl w:val="0"/>
          <w:numId w:val="1"/>
        </w:numPr>
      </w:pPr>
      <w:r>
        <w:t>Voucher Exceptions Report</w:t>
      </w:r>
      <w:r w:rsidR="00195F38">
        <w:t xml:space="preserve"> </w:t>
      </w:r>
    </w:p>
    <w:p w:rsidR="00105CA4" w:rsidRDefault="00195F38" w:rsidP="004B51DB">
      <w:pPr>
        <w:pStyle w:val="ListParagraph"/>
        <w:numPr>
          <w:ilvl w:val="0"/>
          <w:numId w:val="8"/>
        </w:numPr>
      </w:pPr>
      <w:r>
        <w:t>Scheduled to run a</w:t>
      </w:r>
      <w:r w:rsidR="004B51DB">
        <w:t>t 2:30 p.m., Monday thru Friday</w:t>
      </w:r>
    </w:p>
    <w:p w:rsidR="00105CA4" w:rsidRDefault="00105CA4" w:rsidP="00105CA4">
      <w:pPr>
        <w:pStyle w:val="ListParagraph"/>
        <w:numPr>
          <w:ilvl w:val="0"/>
          <w:numId w:val="2"/>
        </w:numPr>
      </w:pPr>
      <w:r>
        <w:t>Review the voucher exceptions report to determine if any vouchers have exceptions that need to be corrected.</w:t>
      </w:r>
    </w:p>
    <w:p w:rsidR="004B51DB" w:rsidRDefault="001871DD" w:rsidP="001871DD">
      <w:pPr>
        <w:pStyle w:val="ListParagraph"/>
        <w:numPr>
          <w:ilvl w:val="0"/>
          <w:numId w:val="1"/>
        </w:numPr>
      </w:pPr>
      <w:r>
        <w:t xml:space="preserve">Journal Generator </w:t>
      </w:r>
    </w:p>
    <w:p w:rsidR="001871DD" w:rsidRDefault="001871DD" w:rsidP="004B51DB">
      <w:pPr>
        <w:pStyle w:val="ListParagraph"/>
        <w:numPr>
          <w:ilvl w:val="0"/>
          <w:numId w:val="2"/>
        </w:numPr>
      </w:pPr>
      <w:r>
        <w:t>Scheduled to run at 3:00 p.m., Monday thru Friday</w:t>
      </w:r>
    </w:p>
    <w:p w:rsidR="006A3ABF" w:rsidRDefault="006A3ABF" w:rsidP="006A3ABF">
      <w:pPr>
        <w:pStyle w:val="ListParagraph"/>
        <w:numPr>
          <w:ilvl w:val="0"/>
          <w:numId w:val="2"/>
        </w:numPr>
      </w:pPr>
      <w:r>
        <w:t>Voucher must be journal generated BEFORE it can be picked up by the Outbound</w:t>
      </w:r>
    </w:p>
    <w:p w:rsidR="001871DD" w:rsidRDefault="001871DD" w:rsidP="001871DD">
      <w:pPr>
        <w:pStyle w:val="ListParagraph"/>
        <w:numPr>
          <w:ilvl w:val="0"/>
          <w:numId w:val="1"/>
        </w:numPr>
      </w:pPr>
      <w:r>
        <w:t xml:space="preserve">Vouchers are Picked up by </w:t>
      </w:r>
      <w:r w:rsidR="006A3ABF">
        <w:t xml:space="preserve">the </w:t>
      </w:r>
      <w:r>
        <w:t xml:space="preserve">CAPPS to USAS </w:t>
      </w:r>
      <w:r w:rsidRPr="00B22FAC">
        <w:rPr>
          <w:b/>
          <w:sz w:val="24"/>
          <w:szCs w:val="24"/>
        </w:rPr>
        <w:t>Outbound at 4:00 p.m</w:t>
      </w:r>
      <w:r w:rsidRPr="00B22FAC">
        <w:rPr>
          <w:sz w:val="24"/>
          <w:szCs w:val="24"/>
        </w:rPr>
        <w:t>.</w:t>
      </w:r>
      <w:r>
        <w:t>, Monday thru Friday</w:t>
      </w:r>
    </w:p>
    <w:p w:rsidR="005D493D" w:rsidRDefault="005D493D" w:rsidP="001871DD">
      <w:pPr>
        <w:pStyle w:val="ListParagraph"/>
        <w:numPr>
          <w:ilvl w:val="0"/>
          <w:numId w:val="1"/>
        </w:numPr>
      </w:pPr>
      <w:r>
        <w:t xml:space="preserve">Sign Into USAS and Release your </w:t>
      </w:r>
      <w:proofErr w:type="gramStart"/>
      <w:r>
        <w:t>batch</w:t>
      </w:r>
      <w:r w:rsidR="008F4D58">
        <w:t>(</w:t>
      </w:r>
      <w:proofErr w:type="spellStart"/>
      <w:proofErr w:type="gramEnd"/>
      <w:r w:rsidR="008F4D58">
        <w:t>es</w:t>
      </w:r>
      <w:proofErr w:type="spellEnd"/>
      <w:r w:rsidR="008F4D58">
        <w:t>)</w:t>
      </w:r>
      <w:r>
        <w:t xml:space="preserve"> either using the “35” screen or the “53” screen.</w:t>
      </w:r>
    </w:p>
    <w:p w:rsidR="005D493D" w:rsidRPr="005D493D" w:rsidRDefault="005D493D" w:rsidP="005D493D">
      <w:pPr>
        <w:pStyle w:val="ListParagraph"/>
        <w:rPr>
          <w:u w:val="single"/>
        </w:rPr>
      </w:pPr>
      <w:r w:rsidRPr="005D493D">
        <w:rPr>
          <w:u w:val="single"/>
        </w:rPr>
        <w:t>To Pre-Release so that the vouchers pay on the same day</w:t>
      </w:r>
      <w:r w:rsidR="003E4608">
        <w:rPr>
          <w:u w:val="single"/>
        </w:rPr>
        <w:t xml:space="preserve"> they go to USAS, go to the “35” screen:</w:t>
      </w:r>
    </w:p>
    <w:p w:rsidR="00C61FE9" w:rsidRDefault="00C61FE9" w:rsidP="00C61FE9">
      <w:pPr>
        <w:pStyle w:val="ListParagraph"/>
        <w:numPr>
          <w:ilvl w:val="0"/>
          <w:numId w:val="9"/>
        </w:numPr>
      </w:pPr>
      <w:r>
        <w:t>Must be done before the 7:00 p.m. USAS processing begins</w:t>
      </w:r>
    </w:p>
    <w:p w:rsidR="003D4E6D" w:rsidRDefault="00B22FAC" w:rsidP="003D4E6D">
      <w:pPr>
        <w:pStyle w:val="ListParagraph"/>
        <w:numPr>
          <w:ilvl w:val="0"/>
          <w:numId w:val="2"/>
        </w:numPr>
      </w:pPr>
      <w:r>
        <w:t>Y</w:t>
      </w:r>
      <w:r w:rsidR="003D4E6D">
        <w:t>ou can sign into USAS and do the Pre-Release before t</w:t>
      </w:r>
      <w:r>
        <w:t>he outbound runs if you need to, however, it is recommended that you review your vouchers in CAPPS before you do this per state Audit recommendations</w:t>
      </w:r>
    </w:p>
    <w:p w:rsidR="001871DD" w:rsidRDefault="005D493D" w:rsidP="005D493D">
      <w:pPr>
        <w:ind w:left="720"/>
      </w:pPr>
      <w:r w:rsidRPr="005D493D">
        <w:rPr>
          <w:u w:val="single"/>
        </w:rPr>
        <w:t>T</w:t>
      </w:r>
      <w:r>
        <w:rPr>
          <w:u w:val="single"/>
        </w:rPr>
        <w:t xml:space="preserve">o </w:t>
      </w:r>
      <w:r w:rsidRPr="005D493D">
        <w:rPr>
          <w:u w:val="single"/>
        </w:rPr>
        <w:t>Release the vouchers</w:t>
      </w:r>
      <w:r>
        <w:rPr>
          <w:u w:val="single"/>
        </w:rPr>
        <w:t xml:space="preserve"> the following day (if not pre-released),</w:t>
      </w:r>
      <w:r w:rsidRPr="005D493D">
        <w:rPr>
          <w:u w:val="single"/>
        </w:rPr>
        <w:t xml:space="preserve"> go to the “</w:t>
      </w:r>
      <w:r>
        <w:rPr>
          <w:u w:val="single"/>
        </w:rPr>
        <w:t>53</w:t>
      </w:r>
      <w:r w:rsidR="003E4608">
        <w:rPr>
          <w:u w:val="single"/>
        </w:rPr>
        <w:t>” screen:</w:t>
      </w:r>
    </w:p>
    <w:p w:rsidR="005D493D" w:rsidRDefault="005D493D" w:rsidP="005D493D">
      <w:pPr>
        <w:pStyle w:val="ListParagraph"/>
        <w:numPr>
          <w:ilvl w:val="0"/>
          <w:numId w:val="2"/>
        </w:numPr>
      </w:pPr>
      <w:r>
        <w:t>Balance the Batch</w:t>
      </w:r>
    </w:p>
    <w:p w:rsidR="005D493D" w:rsidRDefault="005D493D" w:rsidP="005D493D">
      <w:pPr>
        <w:pStyle w:val="ListParagraph"/>
        <w:numPr>
          <w:ilvl w:val="0"/>
          <w:numId w:val="2"/>
        </w:numPr>
      </w:pPr>
      <w:r>
        <w:t>Release</w:t>
      </w:r>
    </w:p>
    <w:p w:rsidR="008013E4" w:rsidRDefault="008013E4" w:rsidP="001871DD">
      <w:pPr>
        <w:ind w:left="360"/>
        <w:rPr>
          <w:sz w:val="24"/>
          <w:szCs w:val="24"/>
          <w:u w:val="single"/>
        </w:rPr>
      </w:pPr>
    </w:p>
    <w:p w:rsidR="00C37342" w:rsidRPr="00C37342" w:rsidRDefault="001871DD" w:rsidP="001871DD">
      <w:pPr>
        <w:ind w:left="360"/>
        <w:rPr>
          <w:sz w:val="24"/>
          <w:szCs w:val="24"/>
          <w:u w:val="single"/>
        </w:rPr>
      </w:pPr>
      <w:bookmarkStart w:id="0" w:name="_GoBack"/>
      <w:bookmarkEnd w:id="0"/>
      <w:r w:rsidRPr="00C37342">
        <w:rPr>
          <w:sz w:val="24"/>
          <w:szCs w:val="24"/>
          <w:u w:val="single"/>
        </w:rPr>
        <w:t xml:space="preserve">NOTE:  </w:t>
      </w:r>
    </w:p>
    <w:p w:rsidR="00C37342" w:rsidRDefault="00C37342" w:rsidP="00C37342">
      <w:pPr>
        <w:pStyle w:val="ListParagraph"/>
        <w:numPr>
          <w:ilvl w:val="0"/>
          <w:numId w:val="4"/>
        </w:numPr>
      </w:pPr>
      <w:r>
        <w:t xml:space="preserve">You can run Matching, Doc Tolerance, Budget Checking, Voucher Post, </w:t>
      </w:r>
      <w:r w:rsidR="00195F38">
        <w:t xml:space="preserve">Voucher Exceptions Report, </w:t>
      </w:r>
      <w:r>
        <w:t>and/or Journal Generator manually at any time if needed.</w:t>
      </w:r>
    </w:p>
    <w:sectPr w:rsidR="00C37342" w:rsidSect="008F4D58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9F" w:rsidRDefault="003D389F" w:rsidP="00A54E2A">
      <w:pPr>
        <w:spacing w:line="240" w:lineRule="auto"/>
      </w:pPr>
      <w:r>
        <w:separator/>
      </w:r>
    </w:p>
  </w:endnote>
  <w:endnote w:type="continuationSeparator" w:id="0">
    <w:p w:rsidR="003D389F" w:rsidRDefault="003D389F" w:rsidP="00A5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37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4E2A" w:rsidRDefault="00A54E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E2A" w:rsidRDefault="00A5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9F" w:rsidRDefault="003D389F" w:rsidP="00A54E2A">
      <w:pPr>
        <w:spacing w:line="240" w:lineRule="auto"/>
      </w:pPr>
      <w:r>
        <w:separator/>
      </w:r>
    </w:p>
  </w:footnote>
  <w:footnote w:type="continuationSeparator" w:id="0">
    <w:p w:rsidR="003D389F" w:rsidRDefault="003D389F" w:rsidP="00A54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F6"/>
    <w:multiLevelType w:val="hybridMultilevel"/>
    <w:tmpl w:val="C80A9D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13B9B"/>
    <w:multiLevelType w:val="hybridMultilevel"/>
    <w:tmpl w:val="D6924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32DCA"/>
    <w:multiLevelType w:val="hybridMultilevel"/>
    <w:tmpl w:val="A5A2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E46"/>
    <w:multiLevelType w:val="hybridMultilevel"/>
    <w:tmpl w:val="17E8A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600D0"/>
    <w:multiLevelType w:val="hybridMultilevel"/>
    <w:tmpl w:val="A2565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20661"/>
    <w:multiLevelType w:val="hybridMultilevel"/>
    <w:tmpl w:val="E5C09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14526"/>
    <w:multiLevelType w:val="hybridMultilevel"/>
    <w:tmpl w:val="1B8AED84"/>
    <w:lvl w:ilvl="0" w:tplc="F7529BF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471ED"/>
    <w:multiLevelType w:val="hybridMultilevel"/>
    <w:tmpl w:val="96F0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2067"/>
    <w:multiLevelType w:val="hybridMultilevel"/>
    <w:tmpl w:val="7C427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DD"/>
    <w:rsid w:val="00105CA4"/>
    <w:rsid w:val="001118CF"/>
    <w:rsid w:val="00137CC0"/>
    <w:rsid w:val="001871DD"/>
    <w:rsid w:val="00195F38"/>
    <w:rsid w:val="002D4BDB"/>
    <w:rsid w:val="00307248"/>
    <w:rsid w:val="003D389F"/>
    <w:rsid w:val="003D4E6D"/>
    <w:rsid w:val="003E4608"/>
    <w:rsid w:val="00481F91"/>
    <w:rsid w:val="004B51DB"/>
    <w:rsid w:val="005D493D"/>
    <w:rsid w:val="00604AFD"/>
    <w:rsid w:val="006A3ABF"/>
    <w:rsid w:val="008013E4"/>
    <w:rsid w:val="008F4D58"/>
    <w:rsid w:val="009A66CB"/>
    <w:rsid w:val="00A54E2A"/>
    <w:rsid w:val="00B22FAC"/>
    <w:rsid w:val="00C37342"/>
    <w:rsid w:val="00C61FE9"/>
    <w:rsid w:val="00D74184"/>
    <w:rsid w:val="00D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5A5E"/>
  <w15:chartTrackingRefBased/>
  <w15:docId w15:val="{C58D7265-9F48-40D7-B510-EF946FA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2A"/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Felps</dc:creator>
  <cp:keywords/>
  <dc:description/>
  <cp:lastModifiedBy>Pamela Felps</cp:lastModifiedBy>
  <cp:revision>15</cp:revision>
  <dcterms:created xsi:type="dcterms:W3CDTF">2017-07-21T16:42:00Z</dcterms:created>
  <dcterms:modified xsi:type="dcterms:W3CDTF">2017-07-25T21:31:00Z</dcterms:modified>
</cp:coreProperties>
</file>