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E7EB1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Supplier</w:t>
      </w:r>
      <w:r w:rsidR="004446BA">
        <w:rPr>
          <w:sz w:val="36"/>
          <w:szCs w:val="36"/>
        </w:rPr>
        <w:t xml:space="preserve"> </w:t>
      </w:r>
      <w:r w:rsidR="00AA6260" w:rsidRPr="00333DAD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Add A New </w:t>
      </w:r>
      <w:r w:rsidR="001B5F16">
        <w:rPr>
          <w:sz w:val="36"/>
          <w:szCs w:val="36"/>
        </w:rPr>
        <w:t xml:space="preserve">ITV </w:t>
      </w:r>
      <w:r w:rsidR="00AA2947">
        <w:rPr>
          <w:sz w:val="36"/>
          <w:szCs w:val="36"/>
        </w:rPr>
        <w:t xml:space="preserve">State Agency </w:t>
      </w:r>
      <w:r>
        <w:rPr>
          <w:sz w:val="36"/>
          <w:szCs w:val="36"/>
        </w:rPr>
        <w:t>Supplier in CAPPS</w:t>
      </w:r>
    </w:p>
    <w:p w:rsidR="009E7EB1" w:rsidRP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Suppliers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 Information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Add/Update</w:t>
      </w:r>
      <w:r w:rsidR="002B0B04" w:rsidRPr="0028022B">
        <w:rPr>
          <w:b/>
          <w:sz w:val="28"/>
          <w:szCs w:val="28"/>
        </w:rPr>
        <w:t xml:space="preserve">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2D4D2C37" wp14:editId="6DD564B0">
            <wp:extent cx="4933334" cy="2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334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8B28B4" w:rsidRDefault="009E7EB1" w:rsidP="008B28B4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 w:rsidRPr="009E7EB1">
        <w:rPr>
          <w:sz w:val="28"/>
          <w:szCs w:val="28"/>
        </w:rPr>
        <w:t>Add a New Value</w:t>
      </w:r>
      <w:r>
        <w:rPr>
          <w:b/>
          <w:sz w:val="28"/>
          <w:szCs w:val="28"/>
        </w:rPr>
        <w:br/>
        <w:t xml:space="preserve">Enter:  </w:t>
      </w:r>
      <w:r w:rsidRPr="009E7EB1">
        <w:rPr>
          <w:sz w:val="28"/>
          <w:szCs w:val="28"/>
        </w:rPr>
        <w:t>SetID</w:t>
      </w:r>
    </w:p>
    <w:p w:rsidR="008B28B4" w:rsidRDefault="008B28B4" w:rsidP="008B28B4">
      <w:pPr>
        <w:pStyle w:val="ListParagraph"/>
        <w:spacing w:after="0"/>
        <w:contextualSpacing w:val="0"/>
        <w:rPr>
          <w:sz w:val="28"/>
          <w:szCs w:val="28"/>
        </w:rPr>
      </w:pPr>
      <w:r w:rsidRPr="008B28B4">
        <w:rPr>
          <w:b/>
          <w:sz w:val="28"/>
          <w:szCs w:val="28"/>
        </w:rPr>
        <w:t>Enter:</w:t>
      </w:r>
      <w:r>
        <w:rPr>
          <w:sz w:val="28"/>
          <w:szCs w:val="28"/>
        </w:rPr>
        <w:t xml:space="preserve">  </w:t>
      </w:r>
      <w:r w:rsidR="009E7EB1" w:rsidRPr="009E7EB1">
        <w:rPr>
          <w:sz w:val="28"/>
          <w:szCs w:val="28"/>
        </w:rPr>
        <w:t>Supplier ID</w:t>
      </w:r>
      <w:r>
        <w:rPr>
          <w:sz w:val="28"/>
          <w:szCs w:val="28"/>
        </w:rPr>
        <w:t xml:space="preserve"> (Must be a valid TINS number)</w:t>
      </w:r>
    </w:p>
    <w:p w:rsidR="009E7EB1" w:rsidRDefault="008B28B4" w:rsidP="008B28B4">
      <w:pPr>
        <w:pStyle w:val="ListParagraph"/>
        <w:spacing w:after="0"/>
        <w:contextualSpacing w:val="0"/>
        <w:rPr>
          <w:sz w:val="28"/>
          <w:szCs w:val="28"/>
        </w:rPr>
      </w:pPr>
      <w:r w:rsidRPr="008B28B4">
        <w:rPr>
          <w:b/>
          <w:sz w:val="28"/>
          <w:szCs w:val="28"/>
        </w:rPr>
        <w:t>Enter:</w:t>
      </w:r>
      <w:r>
        <w:rPr>
          <w:sz w:val="28"/>
          <w:szCs w:val="28"/>
        </w:rPr>
        <w:t xml:space="preserve">  </w:t>
      </w:r>
      <w:r w:rsidR="009E7EB1" w:rsidRPr="009E7EB1">
        <w:rPr>
          <w:sz w:val="28"/>
          <w:szCs w:val="28"/>
        </w:rPr>
        <w:t>Persistence</w:t>
      </w:r>
      <w:r>
        <w:rPr>
          <w:sz w:val="28"/>
          <w:szCs w:val="28"/>
        </w:rPr>
        <w:t xml:space="preserve"> (should always be “Regular”)</w:t>
      </w:r>
      <w:r w:rsidR="009E7EB1">
        <w:rPr>
          <w:sz w:val="28"/>
          <w:szCs w:val="28"/>
        </w:rPr>
        <w:br/>
      </w:r>
      <w:r w:rsidR="009E7EB1" w:rsidRPr="009E7EB1">
        <w:rPr>
          <w:b/>
          <w:sz w:val="28"/>
          <w:szCs w:val="28"/>
        </w:rPr>
        <w:t>Click</w:t>
      </w:r>
      <w:r w:rsidR="009E7EB1">
        <w:rPr>
          <w:b/>
          <w:sz w:val="28"/>
          <w:szCs w:val="28"/>
        </w:rPr>
        <w:t xml:space="preserve">: </w:t>
      </w:r>
      <w:r w:rsidR="009E7EB1">
        <w:rPr>
          <w:sz w:val="28"/>
          <w:szCs w:val="28"/>
        </w:rPr>
        <w:t xml:space="preserve"> Add</w:t>
      </w:r>
      <w:r w:rsidR="009E7EB1">
        <w:rPr>
          <w:b/>
          <w:sz w:val="28"/>
          <w:szCs w:val="28"/>
        </w:rPr>
        <w:br/>
      </w:r>
      <w:r w:rsidR="001B5F16">
        <w:rPr>
          <w:noProof/>
        </w:rPr>
        <w:drawing>
          <wp:inline distT="0" distB="0" distL="0" distR="0" wp14:anchorId="4C814026" wp14:editId="0DCFA8DC">
            <wp:extent cx="3504762" cy="34000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3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EB1">
        <w:rPr>
          <w:sz w:val="28"/>
          <w:szCs w:val="28"/>
        </w:rPr>
        <w:br/>
      </w:r>
    </w:p>
    <w:p w:rsidR="000265A1" w:rsidRDefault="009E7EB1" w:rsidP="000265A1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Identifying Information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Enter: </w:t>
      </w:r>
      <w:r>
        <w:rPr>
          <w:sz w:val="28"/>
          <w:szCs w:val="28"/>
        </w:rPr>
        <w:t>Supplier Name</w:t>
      </w:r>
      <w:r w:rsidR="000265A1">
        <w:rPr>
          <w:sz w:val="28"/>
          <w:szCs w:val="28"/>
        </w:rPr>
        <w:t>, Supplier Short Name</w:t>
      </w:r>
    </w:p>
    <w:p w:rsidR="000265A1" w:rsidRDefault="00D97CFD" w:rsidP="00D97CFD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Select</w:t>
      </w:r>
      <w:r w:rsidR="000265A1">
        <w:rPr>
          <w:b/>
          <w:sz w:val="28"/>
          <w:szCs w:val="28"/>
        </w:rPr>
        <w:t>:</w:t>
      </w:r>
      <w:r w:rsidR="000265A1">
        <w:rPr>
          <w:sz w:val="28"/>
          <w:szCs w:val="28"/>
        </w:rPr>
        <w:t xml:space="preserve">  “</w:t>
      </w:r>
      <w:r w:rsidR="001B5F16">
        <w:rPr>
          <w:sz w:val="28"/>
          <w:szCs w:val="28"/>
        </w:rPr>
        <w:t>State Agency</w:t>
      </w:r>
      <w:r w:rsidR="000265A1">
        <w:rPr>
          <w:sz w:val="28"/>
          <w:szCs w:val="28"/>
        </w:rPr>
        <w:t>”</w:t>
      </w:r>
      <w:r>
        <w:rPr>
          <w:sz w:val="28"/>
          <w:szCs w:val="28"/>
        </w:rPr>
        <w:t xml:space="preserve"> in the Classification box</w:t>
      </w:r>
    </w:p>
    <w:p w:rsidR="000265A1" w:rsidRDefault="000265A1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Verify:</w:t>
      </w:r>
      <w:r>
        <w:rPr>
          <w:sz w:val="28"/>
          <w:szCs w:val="28"/>
        </w:rPr>
        <w:t xml:space="preserve">  Persistence is “Regular”</w:t>
      </w:r>
    </w:p>
    <w:p w:rsidR="000265A1" w:rsidRPr="000265A1" w:rsidRDefault="000265A1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Verify:</w:t>
      </w:r>
      <w:r>
        <w:rPr>
          <w:sz w:val="28"/>
          <w:szCs w:val="28"/>
        </w:rPr>
        <w:t xml:space="preserve">  “Open for Ordering” box is checked on</w:t>
      </w:r>
    </w:p>
    <w:p w:rsidR="009E7EB1" w:rsidRDefault="001B5F16" w:rsidP="000265A1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C5372D" wp14:editId="70700DA4">
            <wp:extent cx="6610350" cy="1949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EB1">
        <w:rPr>
          <w:sz w:val="28"/>
          <w:szCs w:val="28"/>
        </w:rPr>
        <w:br/>
      </w:r>
      <w:r w:rsidR="009E7EB1">
        <w:rPr>
          <w:sz w:val="28"/>
          <w:szCs w:val="28"/>
        </w:rPr>
        <w:br/>
      </w:r>
    </w:p>
    <w:p w:rsid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Address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Enter: </w:t>
      </w:r>
      <w:r>
        <w:rPr>
          <w:sz w:val="28"/>
          <w:szCs w:val="28"/>
        </w:rPr>
        <w:t>Description</w:t>
      </w:r>
      <w:r w:rsidR="000265A1">
        <w:rPr>
          <w:sz w:val="28"/>
          <w:szCs w:val="28"/>
        </w:rPr>
        <w:t xml:space="preserve"> (</w:t>
      </w:r>
      <w:r w:rsidR="000265A1" w:rsidRPr="000265A1">
        <w:rPr>
          <w:i/>
          <w:sz w:val="28"/>
          <w:szCs w:val="28"/>
        </w:rPr>
        <w:t>Optional</w:t>
      </w:r>
      <w:r w:rsidR="000265A1">
        <w:rPr>
          <w:sz w:val="28"/>
          <w:szCs w:val="28"/>
        </w:rPr>
        <w:t>)</w:t>
      </w:r>
      <w:r>
        <w:rPr>
          <w:sz w:val="28"/>
          <w:szCs w:val="28"/>
        </w:rPr>
        <w:t>, Address 1, City, Postal (Zip), State</w:t>
      </w:r>
      <w:r>
        <w:rPr>
          <w:sz w:val="28"/>
          <w:szCs w:val="28"/>
        </w:rPr>
        <w:br/>
      </w:r>
      <w:r w:rsidR="00084D46">
        <w:rPr>
          <w:noProof/>
        </w:rPr>
        <w:drawing>
          <wp:inline distT="0" distB="0" distL="0" distR="0" wp14:anchorId="75C0FDCE" wp14:editId="122FB32B">
            <wp:extent cx="6526818" cy="414337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2703" cy="414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6ED">
        <w:rPr>
          <w:sz w:val="28"/>
          <w:szCs w:val="28"/>
        </w:rPr>
        <w:br/>
      </w:r>
    </w:p>
    <w:p w:rsidR="00D97CFD" w:rsidRDefault="008076ED" w:rsidP="000265A1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Location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Enter: </w:t>
      </w:r>
      <w:r>
        <w:rPr>
          <w:sz w:val="28"/>
          <w:szCs w:val="28"/>
        </w:rPr>
        <w:t>Location (Mailcode)</w:t>
      </w:r>
    </w:p>
    <w:p w:rsidR="000265A1" w:rsidRDefault="00D97CFD" w:rsidP="00D97CFD">
      <w:pPr>
        <w:pStyle w:val="ListParagraph"/>
        <w:spacing w:after="0"/>
        <w:contextualSpacing w:val="0"/>
        <w:rPr>
          <w:sz w:val="28"/>
          <w:szCs w:val="28"/>
        </w:rPr>
      </w:pPr>
      <w:r w:rsidRPr="00D97CFD">
        <w:rPr>
          <w:b/>
          <w:sz w:val="28"/>
          <w:szCs w:val="28"/>
        </w:rPr>
        <w:t>Enter:</w:t>
      </w:r>
      <w:r>
        <w:rPr>
          <w:sz w:val="28"/>
          <w:szCs w:val="28"/>
        </w:rPr>
        <w:t xml:space="preserve"> </w:t>
      </w:r>
      <w:r w:rsidR="008076ED">
        <w:rPr>
          <w:sz w:val="28"/>
          <w:szCs w:val="28"/>
        </w:rPr>
        <w:t xml:space="preserve"> Description</w:t>
      </w:r>
      <w:r>
        <w:rPr>
          <w:sz w:val="28"/>
          <w:szCs w:val="28"/>
        </w:rPr>
        <w:t xml:space="preserve"> (name that you will see on the CAPPS voucher entry page)</w:t>
      </w:r>
    </w:p>
    <w:p w:rsidR="000265A1" w:rsidRDefault="000265A1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Verify:</w:t>
      </w:r>
      <w:r>
        <w:rPr>
          <w:sz w:val="28"/>
          <w:szCs w:val="28"/>
        </w:rPr>
        <w:t xml:space="preserve">  Address box is populated with “1”</w:t>
      </w:r>
    </w:p>
    <w:p w:rsidR="00084D46" w:rsidRDefault="000265A1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Verify:</w:t>
      </w:r>
      <w:r>
        <w:rPr>
          <w:sz w:val="28"/>
          <w:szCs w:val="28"/>
        </w:rPr>
        <w:t xml:space="preserve"> Default box is checked on.</w:t>
      </w:r>
    </w:p>
    <w:p w:rsidR="008076ED" w:rsidRDefault="008076ED" w:rsidP="000265A1">
      <w:pPr>
        <w:pStyle w:val="ListParagraph"/>
        <w:spacing w:after="0"/>
        <w:contextualSpacing w:val="0"/>
        <w:rPr>
          <w:sz w:val="28"/>
          <w:szCs w:val="28"/>
        </w:rPr>
      </w:pPr>
      <w:r w:rsidRPr="000265A1">
        <w:rPr>
          <w:sz w:val="28"/>
          <w:szCs w:val="28"/>
        </w:rPr>
        <w:br/>
      </w:r>
      <w:r w:rsidR="00084D46">
        <w:rPr>
          <w:noProof/>
        </w:rPr>
        <w:drawing>
          <wp:inline distT="0" distB="0" distL="0" distR="0" wp14:anchorId="14E54092" wp14:editId="2FF55001">
            <wp:extent cx="6362522" cy="328612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8081" cy="328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5A1">
        <w:rPr>
          <w:sz w:val="28"/>
          <w:szCs w:val="28"/>
        </w:rPr>
        <w:br/>
      </w:r>
      <w:r w:rsidR="00084D46">
        <w:rPr>
          <w:sz w:val="28"/>
          <w:szCs w:val="28"/>
        </w:rPr>
        <w:t xml:space="preserve">If you want vouchers </w:t>
      </w:r>
      <w:r w:rsidR="00D97CFD">
        <w:rPr>
          <w:sz w:val="28"/>
          <w:szCs w:val="28"/>
        </w:rPr>
        <w:t xml:space="preserve">that are </w:t>
      </w:r>
      <w:r w:rsidR="00084D46">
        <w:rPr>
          <w:sz w:val="28"/>
          <w:szCs w:val="28"/>
        </w:rPr>
        <w:t xml:space="preserve">entered for this vendor to automatically default to an accounting entry template of “ITV DOC T”, then </w:t>
      </w:r>
      <w:r w:rsidR="00084D46" w:rsidRPr="00084D46">
        <w:rPr>
          <w:b/>
          <w:sz w:val="28"/>
          <w:szCs w:val="28"/>
        </w:rPr>
        <w:t>click</w:t>
      </w:r>
      <w:r w:rsidR="00084D46">
        <w:rPr>
          <w:sz w:val="28"/>
          <w:szCs w:val="28"/>
        </w:rPr>
        <w:t xml:space="preserve"> on the </w:t>
      </w:r>
      <w:r w:rsidR="00084D46" w:rsidRPr="00084D46">
        <w:rPr>
          <w:b/>
          <w:sz w:val="28"/>
          <w:szCs w:val="28"/>
        </w:rPr>
        <w:t>“Procurement” hyperlink</w:t>
      </w:r>
      <w:r w:rsidR="00084D46">
        <w:rPr>
          <w:sz w:val="28"/>
          <w:szCs w:val="28"/>
        </w:rPr>
        <w:t xml:space="preserve"> and do the following:</w:t>
      </w:r>
    </w:p>
    <w:p w:rsidR="00EB6760" w:rsidRPr="00EB6760" w:rsidRDefault="00EB6760" w:rsidP="000265A1">
      <w:pPr>
        <w:pStyle w:val="ListParagraph"/>
        <w:spacing w:after="0"/>
        <w:contextualSpacing w:val="0"/>
        <w:rPr>
          <w:i/>
          <w:sz w:val="28"/>
          <w:szCs w:val="28"/>
        </w:rPr>
      </w:pPr>
      <w:r w:rsidRPr="00EB676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NOTE</w:t>
      </w:r>
      <w:bookmarkStart w:id="0" w:name="_GoBack"/>
      <w:bookmarkEnd w:id="0"/>
      <w:r>
        <w:rPr>
          <w:i/>
          <w:sz w:val="28"/>
          <w:szCs w:val="28"/>
        </w:rPr>
        <w:t xml:space="preserve">:  </w:t>
      </w:r>
      <w:r w:rsidRPr="00EB6760">
        <w:rPr>
          <w:i/>
          <w:sz w:val="28"/>
          <w:szCs w:val="28"/>
        </w:rPr>
        <w:t>The “ITV DOC T” accounting entry template will assign a TCode of 225 and a Doc Type of “T”</w:t>
      </w:r>
      <w:r>
        <w:rPr>
          <w:i/>
          <w:sz w:val="28"/>
          <w:szCs w:val="28"/>
        </w:rPr>
        <w:t xml:space="preserve"> to the voucher.  There are additional job aids that describe in more detail how this works. See “</w:t>
      </w:r>
      <w:r w:rsidRPr="00EB6760">
        <w:rPr>
          <w:i/>
          <w:sz w:val="28"/>
          <w:szCs w:val="28"/>
        </w:rPr>
        <w:t>CAPPS Configuration - How USAS Document Types are Assigned to Vouchers</w:t>
      </w:r>
      <w:r>
        <w:rPr>
          <w:i/>
          <w:sz w:val="28"/>
          <w:szCs w:val="28"/>
        </w:rPr>
        <w:t>” and “</w:t>
      </w:r>
      <w:r w:rsidRPr="00EB6760">
        <w:rPr>
          <w:i/>
          <w:sz w:val="28"/>
          <w:szCs w:val="28"/>
        </w:rPr>
        <w:t>AET List for Courts</w:t>
      </w:r>
      <w:r>
        <w:rPr>
          <w:i/>
          <w:sz w:val="28"/>
          <w:szCs w:val="28"/>
        </w:rPr>
        <w:t>” if you are interested in a more detailed explanation)</w:t>
      </w:r>
    </w:p>
    <w:p w:rsidR="00513B9E" w:rsidRDefault="00513B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4D46" w:rsidRDefault="00084D46" w:rsidP="000265A1">
      <w:pPr>
        <w:pStyle w:val="ListParagraph"/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lastRenderedPageBreak/>
        <w:t>Click</w:t>
      </w:r>
      <w:r>
        <w:rPr>
          <w:sz w:val="28"/>
          <w:szCs w:val="28"/>
        </w:rPr>
        <w:t xml:space="preserve"> on the arrow next to “Additional Procurement Options” to expand that section.</w:t>
      </w:r>
    </w:p>
    <w:p w:rsidR="00084D46" w:rsidRDefault="00084D46" w:rsidP="000265A1">
      <w:pPr>
        <w:pStyle w:val="ListParagraph"/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Select</w:t>
      </w:r>
      <w:r>
        <w:rPr>
          <w:sz w:val="28"/>
          <w:szCs w:val="28"/>
        </w:rPr>
        <w:t xml:space="preserve"> “Specify at this level” in the “Accounting Options” box.</w:t>
      </w:r>
    </w:p>
    <w:p w:rsidR="00084D46" w:rsidRDefault="00084D46" w:rsidP="000265A1">
      <w:pPr>
        <w:pStyle w:val="ListParagraph"/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Select</w:t>
      </w:r>
      <w:r>
        <w:rPr>
          <w:sz w:val="28"/>
          <w:szCs w:val="28"/>
        </w:rPr>
        <w:t xml:space="preserve"> the “ITV DOC T” template in the “Accounting Template” box.</w:t>
      </w:r>
    </w:p>
    <w:p w:rsidR="00084D46" w:rsidRDefault="00084D46" w:rsidP="000265A1">
      <w:pPr>
        <w:pStyle w:val="ListParagraph"/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“OK”.</w:t>
      </w:r>
    </w:p>
    <w:p w:rsidR="00084D46" w:rsidRDefault="00084D46" w:rsidP="000265A1">
      <w:pPr>
        <w:pStyle w:val="ListParagraph"/>
        <w:spacing w:after="0"/>
        <w:contextualSpacing w:val="0"/>
        <w:rPr>
          <w:sz w:val="28"/>
          <w:szCs w:val="28"/>
        </w:rPr>
      </w:pPr>
    </w:p>
    <w:p w:rsidR="00084D46" w:rsidRDefault="00084D46" w:rsidP="000265A1">
      <w:pPr>
        <w:pStyle w:val="ListParagraph"/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IMPORTANT:</w:t>
      </w:r>
      <w:r>
        <w:rPr>
          <w:sz w:val="28"/>
          <w:szCs w:val="28"/>
        </w:rPr>
        <w:t xml:space="preserve">  If you have more than one location for this vendor, then </w:t>
      </w:r>
      <w:r w:rsidR="00513B9E">
        <w:rPr>
          <w:sz w:val="28"/>
          <w:szCs w:val="28"/>
        </w:rPr>
        <w:t xml:space="preserve">you must click on the “Procurement” hyperlink </w:t>
      </w:r>
      <w:r>
        <w:rPr>
          <w:sz w:val="28"/>
          <w:szCs w:val="28"/>
        </w:rPr>
        <w:t xml:space="preserve">for EACH location </w:t>
      </w:r>
      <w:r w:rsidR="00513B9E">
        <w:rPr>
          <w:sz w:val="28"/>
          <w:szCs w:val="28"/>
        </w:rPr>
        <w:t>and do these steps.</w:t>
      </w:r>
    </w:p>
    <w:p w:rsidR="00513B9E" w:rsidRDefault="00513B9E" w:rsidP="000265A1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64B6034" wp14:editId="271E31C1">
            <wp:extent cx="5991087" cy="4133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4353" cy="41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760" w:rsidRDefault="00513B9E" w:rsidP="00EB6760">
      <w:pPr>
        <w:ind w:firstLine="7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0DF647" wp14:editId="7DAD1D94">
            <wp:extent cx="5972175" cy="1000893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6439" cy="10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1E0">
        <w:rPr>
          <w:b/>
          <w:sz w:val="28"/>
          <w:szCs w:val="28"/>
        </w:rPr>
        <w:br w:type="page"/>
      </w:r>
    </w:p>
    <w:p w:rsidR="00513B9E" w:rsidRDefault="008076ED" w:rsidP="00513B9E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Tab: </w:t>
      </w:r>
      <w:r w:rsidR="003111E0">
        <w:rPr>
          <w:sz w:val="28"/>
          <w:szCs w:val="28"/>
        </w:rPr>
        <w:t>TINS Information</w:t>
      </w:r>
      <w:r w:rsidR="003111E0">
        <w:rPr>
          <w:sz w:val="28"/>
          <w:szCs w:val="28"/>
        </w:rPr>
        <w:br/>
        <w:t xml:space="preserve">In the </w:t>
      </w:r>
      <w:r w:rsidR="00D97CFD">
        <w:rPr>
          <w:sz w:val="28"/>
          <w:szCs w:val="28"/>
        </w:rPr>
        <w:t>“</w:t>
      </w:r>
      <w:r w:rsidR="003111E0">
        <w:rPr>
          <w:sz w:val="28"/>
          <w:szCs w:val="28"/>
        </w:rPr>
        <w:t>Vendor Ownership Information</w:t>
      </w:r>
      <w:r w:rsidR="00D97CFD">
        <w:rPr>
          <w:sz w:val="28"/>
          <w:szCs w:val="28"/>
        </w:rPr>
        <w:t>”</w:t>
      </w:r>
      <w:r w:rsidR="003111E0">
        <w:rPr>
          <w:sz w:val="28"/>
          <w:szCs w:val="28"/>
        </w:rPr>
        <w:t xml:space="preserve"> section</w:t>
      </w:r>
      <w:r w:rsidR="00513B9E">
        <w:rPr>
          <w:sz w:val="28"/>
          <w:szCs w:val="28"/>
        </w:rPr>
        <w:t>:</w:t>
      </w:r>
    </w:p>
    <w:p w:rsidR="00513B9E" w:rsidRDefault="00513B9E" w:rsidP="00513B9E">
      <w:pPr>
        <w:pStyle w:val="ListParagraph"/>
        <w:numPr>
          <w:ilvl w:val="0"/>
          <w:numId w:val="2"/>
        </w:numPr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Select</w:t>
      </w:r>
      <w:r>
        <w:rPr>
          <w:sz w:val="28"/>
          <w:szCs w:val="28"/>
        </w:rPr>
        <w:t xml:space="preserve"> “U” in the </w:t>
      </w:r>
      <w:r w:rsidR="003111E0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3111E0" w:rsidRPr="003111E0">
        <w:rPr>
          <w:b/>
          <w:sz w:val="28"/>
          <w:szCs w:val="28"/>
        </w:rPr>
        <w:t>Ownership Type</w:t>
      </w:r>
      <w:r>
        <w:rPr>
          <w:b/>
          <w:sz w:val="28"/>
          <w:szCs w:val="28"/>
        </w:rPr>
        <w:t>”</w:t>
      </w:r>
      <w:r w:rsidR="003111E0">
        <w:rPr>
          <w:sz w:val="28"/>
          <w:szCs w:val="28"/>
        </w:rPr>
        <w:t xml:space="preserve"> </w:t>
      </w:r>
      <w:r>
        <w:rPr>
          <w:sz w:val="28"/>
          <w:szCs w:val="28"/>
        </w:rPr>
        <w:t>box</w:t>
      </w:r>
    </w:p>
    <w:p w:rsidR="00513B9E" w:rsidRPr="00513B9E" w:rsidRDefault="003111E0" w:rsidP="00513B9E">
      <w:pPr>
        <w:spacing w:after="0"/>
        <w:ind w:left="720"/>
        <w:rPr>
          <w:sz w:val="28"/>
          <w:szCs w:val="28"/>
        </w:rPr>
      </w:pPr>
      <w:r w:rsidRPr="00513B9E">
        <w:rPr>
          <w:sz w:val="28"/>
          <w:szCs w:val="28"/>
        </w:rPr>
        <w:t xml:space="preserve">In the </w:t>
      </w:r>
      <w:r w:rsidR="00F22A38" w:rsidRPr="00513B9E">
        <w:rPr>
          <w:sz w:val="28"/>
          <w:szCs w:val="28"/>
        </w:rPr>
        <w:t>“</w:t>
      </w:r>
      <w:r w:rsidRPr="00513B9E">
        <w:rPr>
          <w:sz w:val="28"/>
          <w:szCs w:val="28"/>
        </w:rPr>
        <w:t>Vendor Location Information</w:t>
      </w:r>
      <w:r w:rsidR="00F22A38" w:rsidRPr="00513B9E">
        <w:rPr>
          <w:sz w:val="28"/>
          <w:szCs w:val="28"/>
        </w:rPr>
        <w:t>”</w:t>
      </w:r>
      <w:r w:rsidRPr="00513B9E">
        <w:rPr>
          <w:sz w:val="28"/>
          <w:szCs w:val="28"/>
        </w:rPr>
        <w:t xml:space="preserve"> section</w:t>
      </w:r>
      <w:r w:rsidR="00513B9E" w:rsidRPr="00513B9E">
        <w:rPr>
          <w:sz w:val="28"/>
          <w:szCs w:val="28"/>
        </w:rPr>
        <w:t>:</w:t>
      </w:r>
    </w:p>
    <w:p w:rsidR="00513B9E" w:rsidRDefault="00513B9E" w:rsidP="00513B9E">
      <w:pPr>
        <w:pStyle w:val="ListParagraph"/>
        <w:numPr>
          <w:ilvl w:val="0"/>
          <w:numId w:val="2"/>
        </w:numPr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E</w:t>
      </w:r>
      <w:r w:rsidR="003111E0" w:rsidRPr="00513B9E">
        <w:rPr>
          <w:b/>
          <w:sz w:val="28"/>
          <w:szCs w:val="28"/>
        </w:rPr>
        <w:t>nter</w:t>
      </w:r>
      <w:r w:rsidR="003111E0">
        <w:rPr>
          <w:sz w:val="28"/>
          <w:szCs w:val="28"/>
        </w:rPr>
        <w:t xml:space="preserve"> </w:t>
      </w:r>
      <w:r>
        <w:rPr>
          <w:sz w:val="28"/>
          <w:szCs w:val="28"/>
        </w:rPr>
        <w:t>the “</w:t>
      </w:r>
      <w:r w:rsidR="003111E0" w:rsidRPr="003111E0">
        <w:rPr>
          <w:b/>
          <w:sz w:val="28"/>
          <w:szCs w:val="28"/>
        </w:rPr>
        <w:t>Location Name</w:t>
      </w:r>
      <w:r>
        <w:rPr>
          <w:b/>
          <w:sz w:val="28"/>
          <w:szCs w:val="28"/>
        </w:rPr>
        <w:t>”</w:t>
      </w:r>
      <w:r w:rsidR="003111E0" w:rsidRPr="003111E0">
        <w:rPr>
          <w:b/>
          <w:sz w:val="28"/>
          <w:szCs w:val="28"/>
        </w:rPr>
        <w:t xml:space="preserve"> </w:t>
      </w:r>
      <w:r w:rsidR="003111E0">
        <w:rPr>
          <w:sz w:val="28"/>
          <w:szCs w:val="28"/>
        </w:rPr>
        <w:t xml:space="preserve">(name that will be displayed on the </w:t>
      </w:r>
      <w:r w:rsidR="000265A1">
        <w:rPr>
          <w:sz w:val="28"/>
          <w:szCs w:val="28"/>
        </w:rPr>
        <w:t xml:space="preserve">printed </w:t>
      </w:r>
      <w:r w:rsidR="003111E0">
        <w:rPr>
          <w:sz w:val="28"/>
          <w:szCs w:val="28"/>
        </w:rPr>
        <w:t xml:space="preserve">Voucher).    </w:t>
      </w:r>
    </w:p>
    <w:p w:rsidR="00513B9E" w:rsidRDefault="00513B9E" w:rsidP="00513B9E">
      <w:pPr>
        <w:pStyle w:val="ListParagraph"/>
        <w:numPr>
          <w:ilvl w:val="0"/>
          <w:numId w:val="2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Select </w:t>
      </w:r>
      <w:r w:rsidRPr="00513B9E">
        <w:rPr>
          <w:sz w:val="28"/>
          <w:szCs w:val="28"/>
        </w:rPr>
        <w:t>“T”</w:t>
      </w:r>
      <w:r>
        <w:rPr>
          <w:b/>
          <w:sz w:val="28"/>
          <w:szCs w:val="28"/>
        </w:rPr>
        <w:t xml:space="preserve"> </w:t>
      </w:r>
      <w:r w:rsidRPr="00513B9E">
        <w:rPr>
          <w:sz w:val="28"/>
          <w:szCs w:val="28"/>
        </w:rPr>
        <w:t>in the</w:t>
      </w:r>
      <w:r>
        <w:rPr>
          <w:b/>
          <w:sz w:val="28"/>
          <w:szCs w:val="28"/>
        </w:rPr>
        <w:t xml:space="preserve"> “Payment Type” </w:t>
      </w:r>
      <w:r w:rsidRPr="00513B9E">
        <w:rPr>
          <w:sz w:val="28"/>
          <w:szCs w:val="28"/>
        </w:rPr>
        <w:t>box</w:t>
      </w:r>
      <w:r w:rsidR="003111E0">
        <w:rPr>
          <w:sz w:val="28"/>
          <w:szCs w:val="28"/>
        </w:rPr>
        <w:t xml:space="preserve">  </w:t>
      </w:r>
    </w:p>
    <w:p w:rsidR="008076ED" w:rsidRPr="00513B9E" w:rsidRDefault="00513B9E" w:rsidP="00513B9E">
      <w:pPr>
        <w:spacing w:after="0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3B118B17" wp14:editId="13DC35D9">
            <wp:extent cx="6372372" cy="505777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7338" cy="506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1E0" w:rsidRPr="00513B9E">
        <w:rPr>
          <w:sz w:val="28"/>
          <w:szCs w:val="28"/>
        </w:rPr>
        <w:t xml:space="preserve">    </w:t>
      </w:r>
    </w:p>
    <w:p w:rsidR="003111E0" w:rsidRPr="009E7EB1" w:rsidRDefault="003111E0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111E0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: Save.  </w:t>
      </w:r>
    </w:p>
    <w:sectPr w:rsidR="003111E0" w:rsidRPr="009E7EB1" w:rsidSect="00F41C7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3A" w:rsidRDefault="0034753A" w:rsidP="006B3324">
      <w:pPr>
        <w:spacing w:after="0" w:line="240" w:lineRule="auto"/>
      </w:pPr>
      <w:r>
        <w:separator/>
      </w:r>
    </w:p>
  </w:endnote>
  <w:endnote w:type="continuationSeparator" w:id="0">
    <w:p w:rsidR="0034753A" w:rsidRDefault="0034753A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7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3A" w:rsidRDefault="0034753A" w:rsidP="006B3324">
      <w:pPr>
        <w:spacing w:after="0" w:line="240" w:lineRule="auto"/>
      </w:pPr>
      <w:r>
        <w:separator/>
      </w:r>
    </w:p>
  </w:footnote>
  <w:footnote w:type="continuationSeparator" w:id="0">
    <w:p w:rsidR="0034753A" w:rsidRDefault="0034753A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19F"/>
    <w:multiLevelType w:val="hybridMultilevel"/>
    <w:tmpl w:val="8A986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0265A1"/>
    <w:rsid w:val="00084D46"/>
    <w:rsid w:val="001B5F16"/>
    <w:rsid w:val="0028022B"/>
    <w:rsid w:val="002B0B04"/>
    <w:rsid w:val="002C0173"/>
    <w:rsid w:val="002E548B"/>
    <w:rsid w:val="003111E0"/>
    <w:rsid w:val="00333DAD"/>
    <w:rsid w:val="0034753A"/>
    <w:rsid w:val="00390043"/>
    <w:rsid w:val="00396C8D"/>
    <w:rsid w:val="003B3F63"/>
    <w:rsid w:val="004446BA"/>
    <w:rsid w:val="00513B9E"/>
    <w:rsid w:val="005B282F"/>
    <w:rsid w:val="005C223D"/>
    <w:rsid w:val="006776DB"/>
    <w:rsid w:val="006B3324"/>
    <w:rsid w:val="0077730D"/>
    <w:rsid w:val="007F3EC8"/>
    <w:rsid w:val="008076ED"/>
    <w:rsid w:val="00833185"/>
    <w:rsid w:val="008B28B4"/>
    <w:rsid w:val="00907D69"/>
    <w:rsid w:val="00915F84"/>
    <w:rsid w:val="00921972"/>
    <w:rsid w:val="0092613F"/>
    <w:rsid w:val="009E55B1"/>
    <w:rsid w:val="009E7EB1"/>
    <w:rsid w:val="00AA2947"/>
    <w:rsid w:val="00AA6260"/>
    <w:rsid w:val="00B37DAA"/>
    <w:rsid w:val="00BE00F9"/>
    <w:rsid w:val="00CA0ED5"/>
    <w:rsid w:val="00CB4733"/>
    <w:rsid w:val="00D00289"/>
    <w:rsid w:val="00D97CFD"/>
    <w:rsid w:val="00E26A36"/>
    <w:rsid w:val="00E96FBC"/>
    <w:rsid w:val="00EB6760"/>
    <w:rsid w:val="00EB7A02"/>
    <w:rsid w:val="00EE0C47"/>
    <w:rsid w:val="00F06188"/>
    <w:rsid w:val="00F174C0"/>
    <w:rsid w:val="00F22A38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91D2"/>
  <w15:docId w15:val="{097E0266-2B9C-404D-A363-39F89C0C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10</cp:revision>
  <dcterms:created xsi:type="dcterms:W3CDTF">2016-04-19T13:01:00Z</dcterms:created>
  <dcterms:modified xsi:type="dcterms:W3CDTF">2017-08-11T18:06:00Z</dcterms:modified>
</cp:coreProperties>
</file>