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89" w:rsidRDefault="00283489" w:rsidP="00354F33">
      <w:pPr>
        <w:widowControl w:val="0"/>
        <w:tabs>
          <w:tab w:val="left" w:pos="90"/>
          <w:tab w:val="left" w:pos="1980"/>
          <w:tab w:val="left" w:pos="4560"/>
          <w:tab w:val="left" w:pos="6900"/>
        </w:tabs>
        <w:autoSpaceDE w:val="0"/>
        <w:autoSpaceDN w:val="0"/>
        <w:adjustRightInd w:val="0"/>
        <w:spacing w:before="226" w:after="0" w:line="240" w:lineRule="auto"/>
        <w:ind w:right="1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441"/>
        <w:gridCol w:w="7919"/>
      </w:tblGrid>
      <w:tr w:rsidR="00283489" w:rsidTr="00085829">
        <w:tc>
          <w:tcPr>
            <w:tcW w:w="1441" w:type="dxa"/>
          </w:tcPr>
          <w:p w:rsidR="00283489" w:rsidRPr="00283489" w:rsidRDefault="00283489" w:rsidP="00354F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7919" w:type="dxa"/>
          </w:tcPr>
          <w:p w:rsidR="00283489" w:rsidRPr="00283489" w:rsidRDefault="00283489" w:rsidP="002A38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283489">
              <w:rPr>
                <w:rFonts w:ascii="Arial" w:hAnsi="Arial" w:cs="Arial"/>
                <w:sz w:val="20"/>
                <w:szCs w:val="20"/>
              </w:rPr>
              <w:t xml:space="preserve">Create a CAPPS </w:t>
            </w:r>
            <w:r w:rsidR="002A3833">
              <w:rPr>
                <w:rFonts w:ascii="Arial" w:hAnsi="Arial" w:cs="Arial"/>
                <w:sz w:val="20"/>
                <w:szCs w:val="20"/>
              </w:rPr>
              <w:t xml:space="preserve">Appropriation Transfer </w:t>
            </w:r>
            <w:r w:rsidR="00E017FC">
              <w:rPr>
                <w:rFonts w:ascii="Arial" w:hAnsi="Arial" w:cs="Arial"/>
                <w:sz w:val="20"/>
                <w:szCs w:val="20"/>
              </w:rPr>
              <w:t xml:space="preserve">Journal </w:t>
            </w:r>
            <w:r w:rsidR="002A383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1791D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</w:tr>
      <w:tr w:rsidR="00283489" w:rsidTr="00085829">
        <w:tc>
          <w:tcPr>
            <w:tcW w:w="1441" w:type="dxa"/>
          </w:tcPr>
          <w:p w:rsidR="00283489" w:rsidRDefault="00283489" w:rsidP="00354F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7919" w:type="dxa"/>
          </w:tcPr>
          <w:p w:rsidR="00283489" w:rsidRPr="00283489" w:rsidRDefault="002A3833" w:rsidP="00E017FC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</w:t>
            </w:r>
            <w:r w:rsidR="00E017FC">
              <w:rPr>
                <w:rFonts w:ascii="Arial" w:hAnsi="Arial" w:cs="Arial"/>
                <w:sz w:val="20"/>
                <w:szCs w:val="20"/>
              </w:rPr>
              <w:t xml:space="preserve"> TBD</w:t>
            </w:r>
          </w:p>
        </w:tc>
      </w:tr>
      <w:tr w:rsidR="00EE63F3" w:rsidTr="00085829">
        <w:tc>
          <w:tcPr>
            <w:tcW w:w="1441" w:type="dxa"/>
          </w:tcPr>
          <w:p w:rsidR="00EE63F3" w:rsidRDefault="00EE63F3" w:rsidP="00354F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</w:t>
            </w:r>
          </w:p>
        </w:tc>
        <w:tc>
          <w:tcPr>
            <w:tcW w:w="7919" w:type="dxa"/>
          </w:tcPr>
          <w:p w:rsidR="00EE63F3" w:rsidRDefault="002A3833" w:rsidP="00354F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&amp; 018 Budget Transfer</w:t>
            </w:r>
          </w:p>
        </w:tc>
      </w:tr>
      <w:tr w:rsidR="00283489" w:rsidTr="00085829">
        <w:tc>
          <w:tcPr>
            <w:tcW w:w="1441" w:type="dxa"/>
          </w:tcPr>
          <w:p w:rsidR="00283489" w:rsidRPr="00283489" w:rsidRDefault="00283489" w:rsidP="00354F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283489">
              <w:rPr>
                <w:rFonts w:ascii="Arial" w:hAnsi="Arial" w:cs="Arial"/>
                <w:sz w:val="20"/>
                <w:szCs w:val="20"/>
              </w:rPr>
              <w:t>Navigation</w:t>
            </w:r>
          </w:p>
        </w:tc>
        <w:tc>
          <w:tcPr>
            <w:tcW w:w="7919" w:type="dxa"/>
          </w:tcPr>
          <w:p w:rsidR="00283489" w:rsidRPr="00283489" w:rsidRDefault="00283489" w:rsidP="002A3833">
            <w:pPr>
              <w:widowControl w:val="0"/>
              <w:tabs>
                <w:tab w:val="left" w:pos="90"/>
                <w:tab w:val="left" w:pos="1980"/>
                <w:tab w:val="left" w:pos="4560"/>
                <w:tab w:val="left" w:pos="690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Menu&gt;</w:t>
            </w:r>
            <w:r w:rsidR="002A3833">
              <w:rPr>
                <w:rFonts w:ascii="Arial" w:hAnsi="Arial" w:cs="Arial"/>
                <w:sz w:val="20"/>
                <w:szCs w:val="20"/>
              </w:rPr>
              <w:t>Budget Transfer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="002A3833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>
              <w:rPr>
                <w:rFonts w:ascii="Arial" w:hAnsi="Arial" w:cs="Arial"/>
                <w:sz w:val="20"/>
                <w:szCs w:val="20"/>
              </w:rPr>
              <w:t>Journals&gt;</w:t>
            </w:r>
            <w:r w:rsidR="002A3833">
              <w:rPr>
                <w:rFonts w:ascii="Arial" w:hAnsi="Arial" w:cs="Arial"/>
                <w:sz w:val="20"/>
                <w:szCs w:val="20"/>
              </w:rPr>
              <w:t xml:space="preserve">Enter Budget </w:t>
            </w:r>
            <w:r>
              <w:rPr>
                <w:rFonts w:ascii="Arial" w:hAnsi="Arial" w:cs="Arial"/>
                <w:sz w:val="20"/>
                <w:szCs w:val="20"/>
              </w:rPr>
              <w:t>Journal</w:t>
            </w:r>
            <w:r w:rsidR="002A3833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</w:tr>
    </w:tbl>
    <w:p w:rsidR="00283489" w:rsidRPr="00283489" w:rsidRDefault="00283489" w:rsidP="00354F33">
      <w:pPr>
        <w:widowControl w:val="0"/>
        <w:tabs>
          <w:tab w:val="left" w:pos="90"/>
          <w:tab w:val="left" w:pos="1980"/>
          <w:tab w:val="left" w:pos="4560"/>
          <w:tab w:val="left" w:pos="6900"/>
        </w:tabs>
        <w:autoSpaceDE w:val="0"/>
        <w:autoSpaceDN w:val="0"/>
        <w:adjustRightInd w:val="0"/>
        <w:spacing w:before="226" w:after="0" w:line="240" w:lineRule="auto"/>
        <w:ind w:right="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164"/>
        <w:gridCol w:w="8196"/>
      </w:tblGrid>
      <w:tr w:rsidR="008200C0" w:rsidTr="00085829">
        <w:tc>
          <w:tcPr>
            <w:tcW w:w="1164" w:type="dxa"/>
          </w:tcPr>
          <w:p w:rsidR="008200C0" w:rsidRP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00C0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Step1</w:t>
            </w:r>
          </w:p>
        </w:tc>
        <w:tc>
          <w:tcPr>
            <w:tcW w:w="8196" w:type="dxa"/>
          </w:tcPr>
          <w:p w:rsid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Create a journal entry to be posted from the online page. </w:t>
            </w:r>
          </w:p>
        </w:tc>
      </w:tr>
      <w:tr w:rsidR="008200C0" w:rsidTr="00085829">
        <w:tc>
          <w:tcPr>
            <w:tcW w:w="1164" w:type="dxa"/>
          </w:tcPr>
          <w:p w:rsidR="008200C0" w:rsidRP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196" w:type="dxa"/>
          </w:tcPr>
          <w:p w:rsid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Unit = 03200; Journal ID = NEXT; Journal Date = Today’s Date</w:t>
            </w:r>
          </w:p>
        </w:tc>
      </w:tr>
      <w:tr w:rsidR="008200C0" w:rsidTr="00085829">
        <w:tc>
          <w:tcPr>
            <w:tcW w:w="1164" w:type="dxa"/>
          </w:tcPr>
          <w:p w:rsidR="008200C0" w:rsidRP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</w:tcPr>
          <w:p w:rsid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Press ‘Add’ </w:t>
            </w:r>
          </w:p>
        </w:tc>
      </w:tr>
    </w:tbl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CC597F" w:rsidRDefault="002A3833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F08A8DB" wp14:editId="1BAFA451">
            <wp:extent cx="5772150" cy="34275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C653D5" w:rsidRDefault="00C653D5" w:rsidP="00354F33">
      <w:pPr>
        <w:ind w:righ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7816"/>
      </w:tblGrid>
      <w:tr w:rsidR="008200C0" w:rsidTr="00354F33">
        <w:tc>
          <w:tcPr>
            <w:tcW w:w="1272" w:type="dxa"/>
          </w:tcPr>
          <w:p w:rsidR="008200C0" w:rsidRP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Step2</w:t>
            </w:r>
          </w:p>
        </w:tc>
        <w:tc>
          <w:tcPr>
            <w:tcW w:w="8034" w:type="dxa"/>
          </w:tcPr>
          <w:p w:rsidR="008200C0" w:rsidRDefault="008200C0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the </w:t>
            </w:r>
            <w:r w:rsidR="003462F5">
              <w:rPr>
                <w:rFonts w:ascii="Arial" w:hAnsi="Arial" w:cs="Arial"/>
                <w:color w:val="000000"/>
                <w:sz w:val="20"/>
                <w:szCs w:val="20"/>
              </w:rPr>
              <w:t>Header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information </w:t>
            </w:r>
          </w:p>
        </w:tc>
      </w:tr>
      <w:tr w:rsidR="008200C0" w:rsidTr="00354F33">
        <w:tc>
          <w:tcPr>
            <w:tcW w:w="1272" w:type="dxa"/>
          </w:tcPr>
          <w:p w:rsidR="008200C0" w:rsidRDefault="001B476C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034" w:type="dxa"/>
          </w:tcPr>
          <w:p w:rsidR="001B476C" w:rsidRDefault="008200C0" w:rsidP="001B47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Ledger Group </w:t>
            </w:r>
            <w:r w:rsidR="003462F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B476C">
              <w:rPr>
                <w:rFonts w:ascii="Arial" w:hAnsi="Arial" w:cs="Arial"/>
                <w:color w:val="000000"/>
                <w:sz w:val="20"/>
                <w:szCs w:val="20"/>
              </w:rPr>
              <w:t>APP</w:t>
            </w:r>
            <w:r w:rsidR="00E017F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1B476C">
              <w:rPr>
                <w:rFonts w:ascii="Arial" w:hAnsi="Arial" w:cs="Arial"/>
                <w:color w:val="000000"/>
                <w:sz w:val="20"/>
                <w:szCs w:val="20"/>
              </w:rPr>
              <w:t xml:space="preserve">OP) </w:t>
            </w:r>
          </w:p>
        </w:tc>
      </w:tr>
      <w:tr w:rsidR="003462F5" w:rsidTr="00354F33">
        <w:tc>
          <w:tcPr>
            <w:tcW w:w="1272" w:type="dxa"/>
          </w:tcPr>
          <w:p w:rsidR="003462F5" w:rsidRPr="008200C0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 Long Description (optional)</w:t>
            </w:r>
          </w:p>
        </w:tc>
      </w:tr>
      <w:tr w:rsidR="003462F5" w:rsidTr="00354F33">
        <w:tc>
          <w:tcPr>
            <w:tcW w:w="1272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on DLT Comments (optional based on USAS</w:t>
            </w:r>
            <w:r w:rsidR="00E017FC">
              <w:rPr>
                <w:rFonts w:ascii="Arial" w:hAnsi="Arial" w:cs="Arial"/>
                <w:color w:val="000000"/>
                <w:sz w:val="20"/>
                <w:szCs w:val="20"/>
              </w:rPr>
              <w:t xml:space="preserve"> Tcode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2B5C52" w:rsidRDefault="000E586F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3EEC" wp14:editId="061FD960">
                <wp:simplePos x="0" y="0"/>
                <wp:positionH relativeFrom="column">
                  <wp:posOffset>3960688</wp:posOffset>
                </wp:positionH>
                <wp:positionV relativeFrom="paragraph">
                  <wp:posOffset>1051532</wp:posOffset>
                </wp:positionV>
                <wp:extent cx="1192696" cy="135172"/>
                <wp:effectExtent l="0" t="0" r="26670" b="1778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BCA10" id="Rectangle 55" o:spid="_x0000_s1026" style="position:absolute;margin-left:311.85pt;margin-top:82.8pt;width:93.9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" filled="f" strokecolor="red" strokeweight="2pt"/>
            </w:pict>
          </mc:Fallback>
        </mc:AlternateContent>
      </w:r>
      <w:r w:rsidR="002A3833">
        <w:rPr>
          <w:noProof/>
        </w:rPr>
        <w:drawing>
          <wp:inline distT="0" distB="0" distL="0" distR="0" wp14:anchorId="5A8FB39D" wp14:editId="20D5BD8D">
            <wp:extent cx="4929809" cy="352618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2155" cy="35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F5" w:rsidRDefault="003462F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820"/>
      </w:tblGrid>
      <w:tr w:rsidR="003462F5" w:rsidTr="00F5037C">
        <w:tc>
          <w:tcPr>
            <w:tcW w:w="1278" w:type="dxa"/>
          </w:tcPr>
          <w:p w:rsidR="003462F5" w:rsidRPr="008200C0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on ‘Use Standard Comments’</w:t>
            </w:r>
          </w:p>
        </w:tc>
      </w:tr>
    </w:tbl>
    <w:p w:rsidR="008200C0" w:rsidRDefault="000E586F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36062" wp14:editId="0F6574E8">
                <wp:simplePos x="0" y="0"/>
                <wp:positionH relativeFrom="column">
                  <wp:posOffset>435306</wp:posOffset>
                </wp:positionH>
                <wp:positionV relativeFrom="paragraph">
                  <wp:posOffset>942975</wp:posOffset>
                </wp:positionV>
                <wp:extent cx="1264257" cy="254442"/>
                <wp:effectExtent l="0" t="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BC15" id="Rectangle 56" o:spid="_x0000_s1026" style="position:absolute;margin-left:34.3pt;margin-top:74.25pt;width:99.5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" filled="f" strokecolor="red" strokeweight="2pt"/>
            </w:pict>
          </mc:Fallback>
        </mc:AlternateContent>
      </w:r>
      <w:r w:rsidR="003462F5">
        <w:rPr>
          <w:noProof/>
        </w:rPr>
        <w:drawing>
          <wp:inline distT="0" distB="0" distL="0" distR="0" wp14:anchorId="4242B1F0" wp14:editId="13B10CDF">
            <wp:extent cx="4475923" cy="2924175"/>
            <wp:effectExtent l="19050" t="19050" r="2032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661" cy="293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62F5" w:rsidRDefault="003462F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820"/>
      </w:tblGrid>
      <w:tr w:rsidR="003462F5" w:rsidTr="00F5037C">
        <w:tc>
          <w:tcPr>
            <w:tcW w:w="1278" w:type="dxa"/>
          </w:tcPr>
          <w:p w:rsidR="003462F5" w:rsidRPr="008200C0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829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 Type= DLT and Comment ID = DLT</w:t>
            </w:r>
          </w:p>
        </w:tc>
      </w:tr>
      <w:tr w:rsidR="003462F5" w:rsidTr="00F5037C">
        <w:tc>
          <w:tcPr>
            <w:tcW w:w="127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9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uses pre-determined DLT comments to load into Comments box.</w:t>
            </w:r>
          </w:p>
        </w:tc>
      </w:tr>
      <w:tr w:rsidR="003462F5" w:rsidTr="00F5037C">
        <w:tc>
          <w:tcPr>
            <w:tcW w:w="127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9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 OK</w:t>
            </w:r>
            <w:r w:rsidR="00D10BCA">
              <w:rPr>
                <w:rFonts w:ascii="Arial" w:hAnsi="Arial" w:cs="Arial"/>
                <w:color w:val="000000"/>
                <w:sz w:val="20"/>
                <w:szCs w:val="20"/>
              </w:rPr>
              <w:t xml:space="preserve"> twice and Click on </w:t>
            </w:r>
            <w:r w:rsidR="000E586F">
              <w:rPr>
                <w:rFonts w:ascii="Arial" w:hAnsi="Arial" w:cs="Arial"/>
                <w:color w:val="000000"/>
                <w:sz w:val="20"/>
                <w:szCs w:val="20"/>
              </w:rPr>
              <w:t xml:space="preserve">Journal </w:t>
            </w:r>
            <w:r w:rsidR="00D10BCA">
              <w:rPr>
                <w:rFonts w:ascii="Arial" w:hAnsi="Arial" w:cs="Arial"/>
                <w:color w:val="000000"/>
                <w:sz w:val="20"/>
                <w:szCs w:val="20"/>
              </w:rPr>
              <w:t>Lines Tab</w:t>
            </w:r>
          </w:p>
        </w:tc>
      </w:tr>
    </w:tbl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3462F5" w:rsidRDefault="003462F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jc w:val="center"/>
        <w:rPr>
          <w:noProof/>
        </w:rPr>
      </w:pPr>
      <w:r>
        <w:rPr>
          <w:noProof/>
        </w:rPr>
        <w:drawing>
          <wp:inline distT="0" distB="0" distL="0" distR="0" wp14:anchorId="0A4781D6" wp14:editId="744C9268">
            <wp:extent cx="4161318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3521" cy="26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42" w:rsidRDefault="00CF4142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CF4142" w:rsidRDefault="00CF4142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820"/>
      </w:tblGrid>
      <w:tr w:rsidR="003462F5" w:rsidTr="00F5037C">
        <w:tc>
          <w:tcPr>
            <w:tcW w:w="1278" w:type="dxa"/>
          </w:tcPr>
          <w:p w:rsidR="003462F5" w:rsidRPr="008200C0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Step3</w:t>
            </w:r>
          </w:p>
        </w:tc>
        <w:tc>
          <w:tcPr>
            <w:tcW w:w="8298" w:type="dxa"/>
          </w:tcPr>
          <w:p w:rsidR="003462F5" w:rsidRDefault="001B476C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 </w:t>
            </w:r>
            <w:r w:rsidR="00E017FC">
              <w:rPr>
                <w:rFonts w:ascii="Arial" w:hAnsi="Arial" w:cs="Arial"/>
                <w:color w:val="000000"/>
                <w:sz w:val="20"/>
                <w:szCs w:val="20"/>
              </w:rPr>
              <w:t xml:space="preserve">Lines Tab: </w:t>
            </w:r>
            <w:r w:rsidR="003462F5">
              <w:rPr>
                <w:rFonts w:ascii="Arial" w:hAnsi="Arial" w:cs="Arial"/>
                <w:color w:val="000000"/>
                <w:sz w:val="20"/>
                <w:szCs w:val="20"/>
              </w:rPr>
              <w:t>Complete Lines information and Save the Journal Entry.</w:t>
            </w:r>
          </w:p>
        </w:tc>
      </w:tr>
      <w:tr w:rsidR="003462F5" w:rsidTr="00F5037C">
        <w:tc>
          <w:tcPr>
            <w:tcW w:w="1278" w:type="dxa"/>
          </w:tcPr>
          <w:p w:rsidR="003462F5" w:rsidRPr="008200C0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3462F5" w:rsidRDefault="00D90A9C" w:rsidP="00E017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 Account, Fund, </w:t>
            </w:r>
            <w:r w:rsidR="00E017FC">
              <w:rPr>
                <w:rFonts w:ascii="Arial" w:hAnsi="Arial" w:cs="Arial"/>
                <w:color w:val="000000"/>
                <w:sz w:val="20"/>
                <w:szCs w:val="20"/>
              </w:rPr>
              <w:t>Approp</w:t>
            </w:r>
            <w:r w:rsidR="005134A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AY and Amount</w:t>
            </w:r>
          </w:p>
        </w:tc>
      </w:tr>
      <w:tr w:rsidR="003462F5" w:rsidTr="00F5037C">
        <w:tc>
          <w:tcPr>
            <w:tcW w:w="127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98" w:type="dxa"/>
          </w:tcPr>
          <w:p w:rsidR="003462F5" w:rsidRDefault="005134AE" w:rsidP="005134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T-Code = 012 Transfer Out</w:t>
            </w:r>
          </w:p>
        </w:tc>
      </w:tr>
      <w:tr w:rsidR="003462F5" w:rsidTr="00F5037C">
        <w:tc>
          <w:tcPr>
            <w:tcW w:w="1278" w:type="dxa"/>
          </w:tcPr>
          <w:p w:rsidR="003462F5" w:rsidRDefault="003462F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98" w:type="dxa"/>
          </w:tcPr>
          <w:p w:rsidR="003462F5" w:rsidRDefault="00D90A9C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 ‘+’</w:t>
            </w:r>
            <w:r w:rsidR="00C653D5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 to add line:</w:t>
            </w:r>
            <w:r w:rsidR="0084068B">
              <w:rPr>
                <w:rFonts w:ascii="Arial" w:hAnsi="Arial" w:cs="Arial"/>
                <w:color w:val="000000"/>
                <w:sz w:val="20"/>
                <w:szCs w:val="20"/>
              </w:rPr>
              <w:t xml:space="preserve"> Copy down feature will populate most fields</w:t>
            </w:r>
          </w:p>
        </w:tc>
      </w:tr>
    </w:tbl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8200C0" w:rsidRDefault="00D90A9C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8B4E" wp14:editId="7581FBFC">
                <wp:simplePos x="0" y="0"/>
                <wp:positionH relativeFrom="column">
                  <wp:posOffset>464655</wp:posOffset>
                </wp:positionH>
                <wp:positionV relativeFrom="paragraph">
                  <wp:posOffset>1540758</wp:posOffset>
                </wp:positionV>
                <wp:extent cx="2190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B18E" id="Rectangle 13" o:spid="_x0000_s1026" style="position:absolute;margin-left:36.6pt;margin-top:121.3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" filled="f" strokecolor="red" strokeweight="2pt"/>
            </w:pict>
          </mc:Fallback>
        </mc:AlternateContent>
      </w:r>
      <w:r w:rsidR="001B476C" w:rsidRPr="001B476C">
        <w:rPr>
          <w:noProof/>
        </w:rPr>
        <w:t xml:space="preserve"> </w:t>
      </w:r>
      <w:r w:rsidR="005134AE">
        <w:rPr>
          <w:noProof/>
        </w:rPr>
        <w:drawing>
          <wp:inline distT="0" distB="0" distL="0" distR="0" wp14:anchorId="48A39888" wp14:editId="6569C8D7">
            <wp:extent cx="5772150" cy="234031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3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8B" w:rsidRDefault="0084068B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84068B" w:rsidRDefault="000E586F" w:rsidP="00354F33">
      <w:pPr>
        <w:widowControl w:val="0"/>
        <w:tabs>
          <w:tab w:val="left" w:pos="90"/>
          <w:tab w:val="left" w:pos="16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0E586F" w:rsidRDefault="000E586F" w:rsidP="00354F33">
      <w:pPr>
        <w:widowControl w:val="0"/>
        <w:tabs>
          <w:tab w:val="left" w:pos="90"/>
          <w:tab w:val="left" w:pos="16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354F33" w:rsidRDefault="00354F33" w:rsidP="00354F33">
      <w:pPr>
        <w:widowControl w:val="0"/>
        <w:tabs>
          <w:tab w:val="left" w:pos="90"/>
          <w:tab w:val="left" w:pos="16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38"/>
      </w:tblGrid>
      <w:tr w:rsidR="00D90A9C" w:rsidTr="00F5037C">
        <w:tc>
          <w:tcPr>
            <w:tcW w:w="1278" w:type="dxa"/>
          </w:tcPr>
          <w:p w:rsidR="00D90A9C" w:rsidRDefault="00D90A9C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D90A9C" w:rsidRDefault="005134AE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 w:rsidR="006C3F5B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with information the completes the </w:t>
            </w:r>
            <w:r w:rsidR="0006767B">
              <w:rPr>
                <w:rFonts w:ascii="Arial" w:hAnsi="Arial" w:cs="Arial"/>
                <w:color w:val="000000"/>
                <w:sz w:val="20"/>
                <w:szCs w:val="20"/>
              </w:rPr>
              <w:t>transfer-</w:t>
            </w:r>
            <w:r w:rsidR="006C3F5B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E017F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</w:t>
            </w:r>
            <w:r w:rsidR="006C3F5B">
              <w:rPr>
                <w:rFonts w:ascii="Arial" w:hAnsi="Arial" w:cs="Arial"/>
                <w:color w:val="000000"/>
                <w:sz w:val="20"/>
                <w:szCs w:val="20"/>
              </w:rPr>
              <w:t>ave</w:t>
            </w:r>
          </w:p>
        </w:tc>
      </w:tr>
    </w:tbl>
    <w:p w:rsidR="008200C0" w:rsidRDefault="008200C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8200C0" w:rsidRDefault="005134AE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9882D" wp14:editId="2D09F579">
                <wp:simplePos x="0" y="0"/>
                <wp:positionH relativeFrom="column">
                  <wp:posOffset>635</wp:posOffset>
                </wp:positionH>
                <wp:positionV relativeFrom="paragraph">
                  <wp:posOffset>2320290</wp:posOffset>
                </wp:positionV>
                <wp:extent cx="381635" cy="133350"/>
                <wp:effectExtent l="0" t="0" r="1841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8A74" id="Rectangle 15" o:spid="_x0000_s1026" style="position:absolute;margin-left:.05pt;margin-top:182.7pt;width:30.0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264F0" wp14:editId="22271691">
                <wp:simplePos x="0" y="0"/>
                <wp:positionH relativeFrom="column">
                  <wp:posOffset>3212326</wp:posOffset>
                </wp:positionH>
                <wp:positionV relativeFrom="paragraph">
                  <wp:posOffset>1372925</wp:posOffset>
                </wp:positionV>
                <wp:extent cx="882595" cy="190500"/>
                <wp:effectExtent l="0" t="0" r="1333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8C91" id="Rectangle 33" o:spid="_x0000_s1026" style="position:absolute;margin-left:252.95pt;margin-top:108.1pt;width:6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F27BA" wp14:editId="229401EF">
                <wp:simplePos x="0" y="0"/>
                <wp:positionH relativeFrom="column">
                  <wp:posOffset>1932167</wp:posOffset>
                </wp:positionH>
                <wp:positionV relativeFrom="paragraph">
                  <wp:posOffset>1372925</wp:posOffset>
                </wp:positionV>
                <wp:extent cx="381663" cy="133350"/>
                <wp:effectExtent l="0" t="0" r="1841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1247A" id="Rectangle 32" o:spid="_x0000_s1026" style="position:absolute;margin-left:152.15pt;margin-top:108.1pt;width:30.0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dLmAIAAIYFAAAOAAAAZHJzL2Uyb0RvYy54bWysVN9PGzEMfp+0/yHK+7heCww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" filled="f" strokecolor="red" strokeweight="2pt"/>
            </w:pict>
          </mc:Fallback>
        </mc:AlternateContent>
      </w:r>
      <w:r w:rsidRPr="005134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E3C1E2" wp14:editId="7F1F6735">
            <wp:extent cx="5772150" cy="239457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39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F5" w:rsidRDefault="003462F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38"/>
      </w:tblGrid>
      <w:tr w:rsidR="007B0FE1" w:rsidTr="00F5037C">
        <w:tc>
          <w:tcPr>
            <w:tcW w:w="1278" w:type="dxa"/>
          </w:tcPr>
          <w:p w:rsidR="007B0FE1" w:rsidRPr="008200C0" w:rsidRDefault="007B0FE1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Step 3</w:t>
            </w:r>
          </w:p>
        </w:tc>
        <w:tc>
          <w:tcPr>
            <w:tcW w:w="8298" w:type="dxa"/>
          </w:tcPr>
          <w:p w:rsidR="0006767B" w:rsidRDefault="007B0FE1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the “</w:t>
            </w:r>
            <w:r w:rsidR="006C3F5B">
              <w:rPr>
                <w:rFonts w:ascii="Arial" w:hAnsi="Arial" w:cs="Arial"/>
                <w:color w:val="000000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Journal” process and click the Process button </w:t>
            </w:r>
            <w:r w:rsidR="006C3F5B">
              <w:rPr>
                <w:rFonts w:ascii="Arial" w:hAnsi="Arial" w:cs="Arial"/>
                <w:color w:val="000000"/>
                <w:sz w:val="20"/>
                <w:szCs w:val="20"/>
              </w:rPr>
              <w:t>to Post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6767B">
              <w:rPr>
                <w:rFonts w:ascii="Arial" w:hAnsi="Arial" w:cs="Arial"/>
                <w:color w:val="000000"/>
                <w:sz w:val="20"/>
                <w:szCs w:val="20"/>
              </w:rPr>
              <w:t xml:space="preserve">  A message will appear ‘</w:t>
            </w:r>
            <w:r w:rsidR="0006767B"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 xml:space="preserve">Are you sure that you want to post this journal? (5010,45)’ </w:t>
            </w:r>
          </w:p>
          <w:p w:rsidR="007B0FE1" w:rsidRDefault="0006767B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6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Select Yes.</w:t>
            </w:r>
            <w:r w:rsidRPr="0006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B0FE1" w:rsidTr="00F5037C">
        <w:tc>
          <w:tcPr>
            <w:tcW w:w="1278" w:type="dxa"/>
          </w:tcPr>
          <w:p w:rsidR="007B0FE1" w:rsidRDefault="00716643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7B0FE1" w:rsidRPr="007B0FE1" w:rsidRDefault="007B0FE1" w:rsidP="000676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that the </w:t>
            </w:r>
            <w:r w:rsidR="0006767B"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 Header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Status = </w:t>
            </w:r>
            <w:r w:rsidR="0006767B">
              <w:rPr>
                <w:rFonts w:ascii="Arial" w:hAnsi="Arial" w:cs="Arial"/>
                <w:color w:val="000000"/>
                <w:sz w:val="20"/>
                <w:szCs w:val="20"/>
              </w:rPr>
              <w:t>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3462F5" w:rsidRDefault="003462F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7B0FE1" w:rsidRDefault="0006767B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  <w:r>
        <w:rPr>
          <w:noProof/>
        </w:rPr>
        <w:drawing>
          <wp:inline distT="0" distB="0" distL="0" distR="0" wp14:anchorId="64FB72E5" wp14:editId="7AEECE9C">
            <wp:extent cx="5772150" cy="24174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E1" w:rsidRDefault="007B0FE1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7B0FE1" w:rsidRDefault="0084068B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CE88" wp14:editId="2C8D2FBE">
                <wp:simplePos x="0" y="0"/>
                <wp:positionH relativeFrom="column">
                  <wp:posOffset>3705307</wp:posOffset>
                </wp:positionH>
                <wp:positionV relativeFrom="paragraph">
                  <wp:posOffset>756589</wp:posOffset>
                </wp:positionV>
                <wp:extent cx="1033669" cy="206734"/>
                <wp:effectExtent l="0" t="0" r="14605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C7A1" id="Rectangle 34" o:spid="_x0000_s1026" style="position:absolute;margin-left:291.75pt;margin-top:59.55pt;width:81.4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" filled="f" strokecolor="red" strokeweight="2pt"/>
            </w:pict>
          </mc:Fallback>
        </mc:AlternateContent>
      </w:r>
      <w:r w:rsidR="0006767B">
        <w:rPr>
          <w:noProof/>
        </w:rPr>
        <w:drawing>
          <wp:inline distT="0" distB="0" distL="0" distR="0" wp14:anchorId="7ED14A22" wp14:editId="6B42B674">
            <wp:extent cx="5772150" cy="2759038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75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E1" w:rsidRDefault="007B0FE1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7B0FE1" w:rsidRDefault="007B0FE1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noProof/>
        </w:rPr>
      </w:pPr>
    </w:p>
    <w:p w:rsidR="00CF4142" w:rsidRDefault="00CF4142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7887"/>
      </w:tblGrid>
      <w:tr w:rsidR="00CF4142" w:rsidTr="00A429AA">
        <w:tc>
          <w:tcPr>
            <w:tcW w:w="1419" w:type="dxa"/>
          </w:tcPr>
          <w:p w:rsidR="00CF4142" w:rsidRPr="008200C0" w:rsidRDefault="00A429AA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Step 4</w:t>
            </w:r>
          </w:p>
        </w:tc>
        <w:tc>
          <w:tcPr>
            <w:tcW w:w="7887" w:type="dxa"/>
          </w:tcPr>
          <w:p w:rsidR="00CF4142" w:rsidRDefault="00CF4142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 may also run the posting process from the menu</w:t>
            </w:r>
          </w:p>
        </w:tc>
      </w:tr>
      <w:tr w:rsidR="00CF4142" w:rsidRPr="007B0FE1" w:rsidTr="00A429AA">
        <w:tc>
          <w:tcPr>
            <w:tcW w:w="1419" w:type="dxa"/>
          </w:tcPr>
          <w:p w:rsidR="00CF4142" w:rsidRDefault="00CF4142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Navigation</w:t>
            </w:r>
          </w:p>
        </w:tc>
        <w:tc>
          <w:tcPr>
            <w:tcW w:w="7887" w:type="dxa"/>
          </w:tcPr>
          <w:p w:rsidR="00CF4142" w:rsidRPr="00CF4142" w:rsidRDefault="00A429AA" w:rsidP="00354F33">
            <w:pPr>
              <w:widowControl w:val="0"/>
              <w:tabs>
                <w:tab w:val="left" w:pos="90"/>
                <w:tab w:val="left" w:pos="66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A429AA">
              <w:rPr>
                <w:rFonts w:ascii="Arial" w:hAnsi="Arial" w:cs="Arial"/>
                <w:color w:val="000000"/>
                <w:sz w:val="20"/>
                <w:szCs w:val="20"/>
              </w:rPr>
              <w:t xml:space="preserve">Commitment Control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r w:rsidRPr="00A429AA">
              <w:rPr>
                <w:rFonts w:ascii="Arial" w:hAnsi="Arial" w:cs="Arial"/>
                <w:color w:val="000000"/>
                <w:sz w:val="20"/>
                <w:szCs w:val="20"/>
              </w:rPr>
              <w:t>Post Control Budget Journals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A429AA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Request Posting</w:t>
            </w:r>
          </w:p>
        </w:tc>
      </w:tr>
      <w:tr w:rsidR="00A429AA" w:rsidRPr="007B0FE1" w:rsidTr="00A429AA">
        <w:tc>
          <w:tcPr>
            <w:tcW w:w="1419" w:type="dxa"/>
          </w:tcPr>
          <w:p w:rsidR="00A429AA" w:rsidRDefault="00A429AA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7887" w:type="dxa"/>
          </w:tcPr>
          <w:p w:rsidR="00A429AA" w:rsidRDefault="00A429AA" w:rsidP="00354F33">
            <w:pPr>
              <w:widowControl w:val="0"/>
              <w:tabs>
                <w:tab w:val="left" w:pos="90"/>
                <w:tab w:val="left" w:pos="66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Enter Run Control ID and Press Add</w:t>
            </w:r>
          </w:p>
        </w:tc>
      </w:tr>
    </w:tbl>
    <w:p w:rsidR="00A429AA" w:rsidRDefault="00A429AA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A328D" w:rsidRDefault="00A429AA" w:rsidP="00A429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3089F11" wp14:editId="374FD5BB">
            <wp:extent cx="5137361" cy="2417196"/>
            <wp:effectExtent l="19050" t="19050" r="2540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3280" cy="24105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69B6" w:rsidRDefault="004369B6" w:rsidP="00A429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7887"/>
      </w:tblGrid>
      <w:tr w:rsidR="00A429AA" w:rsidTr="00575522">
        <w:tc>
          <w:tcPr>
            <w:tcW w:w="1419" w:type="dxa"/>
          </w:tcPr>
          <w:p w:rsidR="00A429AA" w:rsidRDefault="00A429AA" w:rsidP="005755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7887" w:type="dxa"/>
          </w:tcPr>
          <w:p w:rsidR="00A429AA" w:rsidRDefault="00A429AA" w:rsidP="00575522">
            <w:pPr>
              <w:widowControl w:val="0"/>
              <w:tabs>
                <w:tab w:val="left" w:pos="90"/>
                <w:tab w:val="left" w:pos="66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Process Frequency to ‘Always’</w:t>
            </w:r>
            <w:r w:rsidR="00902E29">
              <w:rPr>
                <w:rFonts w:ascii="Arial" w:hAnsi="Arial" w:cs="Arial"/>
                <w:color w:val="000000"/>
                <w:sz w:val="20"/>
                <w:szCs w:val="20"/>
              </w:rPr>
              <w:t xml:space="preserve">; Enter Description; Enter Business Unit; </w:t>
            </w:r>
          </w:p>
          <w:p w:rsidR="00A429AA" w:rsidRDefault="00A429AA" w:rsidP="00902E29">
            <w:pPr>
              <w:widowControl w:val="0"/>
              <w:tabs>
                <w:tab w:val="left" w:pos="90"/>
                <w:tab w:val="left" w:pos="66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Enter the Journal </w:t>
            </w:r>
            <w:r w:rsidR="00902E29">
              <w:rPr>
                <w:rFonts w:ascii="Arial" w:hAnsi="Arial" w:cs="Arial"/>
                <w:color w:val="000000"/>
                <w:sz w:val="20"/>
                <w:szCs w:val="20"/>
              </w:rPr>
              <w:t xml:space="preserve">ID. </w:t>
            </w:r>
          </w:p>
        </w:tc>
      </w:tr>
    </w:tbl>
    <w:p w:rsidR="00A429AA" w:rsidRPr="00AF0427" w:rsidRDefault="00A429AA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547DF0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53861" wp14:editId="7D30B1B5">
                <wp:simplePos x="0" y="0"/>
                <wp:positionH relativeFrom="column">
                  <wp:posOffset>651510</wp:posOffset>
                </wp:positionH>
                <wp:positionV relativeFrom="paragraph">
                  <wp:posOffset>1816100</wp:posOffset>
                </wp:positionV>
                <wp:extent cx="1844675" cy="150495"/>
                <wp:effectExtent l="0" t="0" r="2222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FA9C" id="Rectangle 21" o:spid="_x0000_s1026" style="position:absolute;margin-left:51.3pt;margin-top:143pt;width:145.2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" filled="f" strokecolor="red" strokeweight="2pt"/>
            </w:pict>
          </mc:Fallback>
        </mc:AlternateContent>
      </w:r>
      <w:r w:rsidR="00A429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52BD1" wp14:editId="637EDF12">
                <wp:simplePos x="0" y="0"/>
                <wp:positionH relativeFrom="column">
                  <wp:posOffset>739470</wp:posOffset>
                </wp:positionH>
                <wp:positionV relativeFrom="paragraph">
                  <wp:posOffset>1450892</wp:posOffset>
                </wp:positionV>
                <wp:extent cx="1757211" cy="198755"/>
                <wp:effectExtent l="0" t="0" r="1460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11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0C50" id="Rectangle 23" o:spid="_x0000_s1026" style="position:absolute;margin-left:58.25pt;margin-top:114.25pt;width:138.3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" filled="f" strokecolor="red" strokeweight="2pt"/>
            </w:pict>
          </mc:Fallback>
        </mc:AlternateContent>
      </w:r>
      <w:r w:rsidR="00A429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08FD5" wp14:editId="68DA8D22">
                <wp:simplePos x="0" y="0"/>
                <wp:positionH relativeFrom="column">
                  <wp:posOffset>2989690</wp:posOffset>
                </wp:positionH>
                <wp:positionV relativeFrom="paragraph">
                  <wp:posOffset>1808701</wp:posOffset>
                </wp:positionV>
                <wp:extent cx="1232259" cy="158446"/>
                <wp:effectExtent l="0" t="0" r="2540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259" cy="158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45843" id="Rectangle 22" o:spid="_x0000_s1026" style="position:absolute;margin-left:235.4pt;margin-top:142.4pt;width:97.0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" filled="f" strokecolor="red" strokeweight="2pt"/>
            </w:pict>
          </mc:Fallback>
        </mc:AlternateContent>
      </w:r>
      <w:r w:rsidR="00A429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37564" wp14:editId="53DB36CA">
                <wp:simplePos x="0" y="0"/>
                <wp:positionH relativeFrom="column">
                  <wp:posOffset>3061252</wp:posOffset>
                </wp:positionH>
                <wp:positionV relativeFrom="paragraph">
                  <wp:posOffset>1116936</wp:posOffset>
                </wp:positionV>
                <wp:extent cx="2027583" cy="151075"/>
                <wp:effectExtent l="0" t="0" r="1079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C41C" id="Rectangle 38" o:spid="_x0000_s1026" style="position:absolute;margin-left:241.05pt;margin-top:87.95pt;width:159.6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7SlgIAAIcFAAAOAAAAZHJzL2Uyb0RvYy54bWysVFFP2zAQfp+0/2D5fSQpdEB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" filled="f" strokecolor="red" strokeweight="2pt"/>
            </w:pict>
          </mc:Fallback>
        </mc:AlternateContent>
      </w:r>
      <w:r w:rsidR="00693F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A9475" wp14:editId="0D8E1C15">
                <wp:simplePos x="0" y="0"/>
                <wp:positionH relativeFrom="column">
                  <wp:posOffset>158667</wp:posOffset>
                </wp:positionH>
                <wp:positionV relativeFrom="paragraph">
                  <wp:posOffset>1160034</wp:posOffset>
                </wp:positionV>
                <wp:extent cx="1081377" cy="198783"/>
                <wp:effectExtent l="0" t="0" r="2413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198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230A" id="Rectangle 39" o:spid="_x0000_s1026" style="position:absolute;margin-left:12.5pt;margin-top:91.35pt;width:85.1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" filled="f" strokecolor="red" strokeweight="2pt"/>
            </w:pict>
          </mc:Fallback>
        </mc:AlternateContent>
      </w:r>
      <w:r w:rsidR="00A429AA" w:rsidRPr="00A429AA">
        <w:rPr>
          <w:noProof/>
        </w:rPr>
        <w:t xml:space="preserve"> </w:t>
      </w:r>
      <w:r w:rsidR="00A429AA">
        <w:rPr>
          <w:noProof/>
        </w:rPr>
        <w:drawing>
          <wp:inline distT="0" distB="0" distL="0" distR="0" wp14:anchorId="39337897" wp14:editId="06A61997">
            <wp:extent cx="5772150" cy="2346478"/>
            <wp:effectExtent l="19050" t="19050" r="19050" b="15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346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7DF0" w:rsidRDefault="00547DF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noProof/>
        </w:rPr>
      </w:pPr>
    </w:p>
    <w:p w:rsidR="00547DF0" w:rsidRDefault="00547DF0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693F85" w:rsidRDefault="00693F8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693F85" w:rsidRDefault="00693F85" w:rsidP="00354F33">
      <w:pPr>
        <w:ind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93F85" w:rsidRDefault="00693F85" w:rsidP="00354F33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361" w:after="0" w:line="240" w:lineRule="auto"/>
        <w:ind w:right="180"/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38"/>
      </w:tblGrid>
      <w:tr w:rsidR="00693F85" w:rsidTr="00F5037C">
        <w:tc>
          <w:tcPr>
            <w:tcW w:w="1278" w:type="dxa"/>
          </w:tcPr>
          <w:p w:rsidR="00693F85" w:rsidRDefault="00693F8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693F85" w:rsidRDefault="00693F85" w:rsidP="004369B6">
            <w:pPr>
              <w:widowControl w:val="0"/>
              <w:tabs>
                <w:tab w:val="left" w:pos="90"/>
                <w:tab w:val="left" w:pos="660"/>
                <w:tab w:val="center" w:pos="4041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</w:t>
            </w:r>
            <w:r w:rsidR="00902E29">
              <w:rPr>
                <w:rFonts w:ascii="Arial" w:hAnsi="Arial" w:cs="Arial"/>
                <w:color w:val="000000"/>
                <w:sz w:val="20"/>
                <w:szCs w:val="20"/>
              </w:rPr>
              <w:t xml:space="preserve">Comm. </w:t>
            </w:r>
            <w:r w:rsidR="004369B6">
              <w:rPr>
                <w:rFonts w:ascii="Arial" w:hAnsi="Arial" w:cs="Arial"/>
                <w:color w:val="000000"/>
                <w:sz w:val="20"/>
                <w:szCs w:val="20"/>
              </w:rPr>
              <w:t>Cntrl. Budget Processor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OK</w:t>
            </w:r>
          </w:p>
        </w:tc>
      </w:tr>
    </w:tbl>
    <w:p w:rsidR="00693F85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45AD2" wp14:editId="4D0D0015">
                <wp:simplePos x="0" y="0"/>
                <wp:positionH relativeFrom="column">
                  <wp:posOffset>-635</wp:posOffset>
                </wp:positionH>
                <wp:positionV relativeFrom="paragraph">
                  <wp:posOffset>2197100</wp:posOffset>
                </wp:positionV>
                <wp:extent cx="651510" cy="254000"/>
                <wp:effectExtent l="0" t="0" r="1524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BEF6" id="Rectangle 45" o:spid="_x0000_s1026" style="position:absolute;margin-left:-.05pt;margin-top:173pt;width:51.3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E3F08" wp14:editId="0244E290">
                <wp:simplePos x="0" y="0"/>
                <wp:positionH relativeFrom="column">
                  <wp:posOffset>46990</wp:posOffset>
                </wp:positionH>
                <wp:positionV relativeFrom="paragraph">
                  <wp:posOffset>1456690</wp:posOffset>
                </wp:positionV>
                <wp:extent cx="285750" cy="158750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5CC0" id="Rectangle 44" o:spid="_x0000_s1026" style="position:absolute;margin-left:3.7pt;margin-top:114.7pt;width:2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332E1D" wp14:editId="46B430F7">
            <wp:extent cx="5772150" cy="256108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85" w:rsidRDefault="00693F8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8038"/>
      </w:tblGrid>
      <w:tr w:rsidR="00693F85" w:rsidTr="00F5037C">
        <w:tc>
          <w:tcPr>
            <w:tcW w:w="1278" w:type="dxa"/>
          </w:tcPr>
          <w:p w:rsidR="00693F85" w:rsidRDefault="00693F85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298" w:type="dxa"/>
          </w:tcPr>
          <w:p w:rsidR="00693F85" w:rsidRDefault="00693F85" w:rsidP="00354F33">
            <w:pPr>
              <w:widowControl w:val="0"/>
              <w:tabs>
                <w:tab w:val="left" w:pos="90"/>
                <w:tab w:val="left" w:pos="660"/>
                <w:tab w:val="center" w:pos="4041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 Monitor:  Process will go to Success. </w:t>
            </w:r>
          </w:p>
          <w:p w:rsidR="004369B6" w:rsidRDefault="004369B6" w:rsidP="00354F33">
            <w:pPr>
              <w:widowControl w:val="0"/>
              <w:tabs>
                <w:tab w:val="left" w:pos="90"/>
                <w:tab w:val="left" w:pos="660"/>
                <w:tab w:val="center" w:pos="4041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Go back to Request Posting</w:t>
            </w:r>
          </w:p>
        </w:tc>
      </w:tr>
    </w:tbl>
    <w:p w:rsidR="00693F85" w:rsidRDefault="00693F85" w:rsidP="00354F3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ind w:right="180"/>
        <w:rPr>
          <w:rFonts w:ascii="Arial" w:hAnsi="Arial" w:cs="Arial"/>
          <w:color w:val="000000"/>
          <w:sz w:val="20"/>
          <w:szCs w:val="20"/>
        </w:rPr>
      </w:pPr>
    </w:p>
    <w:p w:rsidR="004748FF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7A9A4" wp14:editId="4B43A0AA">
                <wp:simplePos x="0" y="0"/>
                <wp:positionH relativeFrom="column">
                  <wp:posOffset>-47708</wp:posOffset>
                </wp:positionH>
                <wp:positionV relativeFrom="paragraph">
                  <wp:posOffset>1830458</wp:posOffset>
                </wp:positionV>
                <wp:extent cx="1256306" cy="174928"/>
                <wp:effectExtent l="0" t="0" r="2032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174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EE10" id="Rectangle 28" o:spid="_x0000_s1026" style="position:absolute;margin-left:-3.75pt;margin-top:144.15pt;width:98.9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" filled="f" strokecolor="red" strokeweight="2pt"/>
            </w:pict>
          </mc:Fallback>
        </mc:AlternateContent>
      </w:r>
      <w:r w:rsidR="00693F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01A7D" wp14:editId="2F24E921">
                <wp:simplePos x="0" y="0"/>
                <wp:positionH relativeFrom="column">
                  <wp:posOffset>47708</wp:posOffset>
                </wp:positionH>
                <wp:positionV relativeFrom="paragraph">
                  <wp:posOffset>1368011</wp:posOffset>
                </wp:positionV>
                <wp:extent cx="5844209" cy="190831"/>
                <wp:effectExtent l="0" t="0" r="2349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44F4" id="Rectangle 47" o:spid="_x0000_s1026" style="position:absolute;margin-left:3.75pt;margin-top:107.7pt;width:460.15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4717884" wp14:editId="39BB0EAC">
            <wp:extent cx="5772150" cy="24019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4369B6" w:rsidRDefault="004369B6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21791D" w:rsidRDefault="0021791D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8044"/>
      </w:tblGrid>
      <w:tr w:rsidR="0021791D" w:rsidTr="00F5037C">
        <w:tc>
          <w:tcPr>
            <w:tcW w:w="1278" w:type="dxa"/>
          </w:tcPr>
          <w:p w:rsidR="0021791D" w:rsidRPr="008200C0" w:rsidRDefault="0021791D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9"/>
              <w:ind w:righ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Step 6</w:t>
            </w:r>
          </w:p>
        </w:tc>
        <w:tc>
          <w:tcPr>
            <w:tcW w:w="8298" w:type="dxa"/>
          </w:tcPr>
          <w:p w:rsidR="0021791D" w:rsidRDefault="0021791D" w:rsidP="00354F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 to Journal to verify it is posted. </w:t>
            </w:r>
          </w:p>
        </w:tc>
      </w:tr>
    </w:tbl>
    <w:p w:rsidR="0021791D" w:rsidRDefault="0021791D" w:rsidP="00354F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color w:val="000000"/>
        </w:rPr>
      </w:pPr>
    </w:p>
    <w:p w:rsidR="0021791D" w:rsidRDefault="002179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19276" wp14:editId="57ECA0DE">
                <wp:simplePos x="0" y="0"/>
                <wp:positionH relativeFrom="column">
                  <wp:posOffset>3705308</wp:posOffset>
                </wp:positionH>
                <wp:positionV relativeFrom="paragraph">
                  <wp:posOffset>198203</wp:posOffset>
                </wp:positionV>
                <wp:extent cx="1113182" cy="254441"/>
                <wp:effectExtent l="0" t="0" r="10795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544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35A7" id="Rectangle 49" o:spid="_x0000_s1026" style="position:absolute;margin-left:291.75pt;margin-top:15.6pt;width:87.6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" filled="f" strokecolor="red" strokeweight="2pt"/>
            </w:pict>
          </mc:Fallback>
        </mc:AlternateContent>
      </w:r>
      <w:r w:rsidR="004369B6">
        <w:rPr>
          <w:noProof/>
        </w:rPr>
        <w:drawing>
          <wp:inline distT="0" distB="0" distL="0" distR="0" wp14:anchorId="14DF6476" wp14:editId="20798287">
            <wp:extent cx="5772150" cy="22539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91D" w:rsidSect="00354F33">
      <w:headerReference w:type="default" r:id="rId21"/>
      <w:footerReference w:type="default" r:id="rId22"/>
      <w:pgSz w:w="12240" w:h="15840" w:code="1"/>
      <w:pgMar w:top="1440" w:right="1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80" w:rsidRDefault="000E7C80" w:rsidP="00283489">
      <w:pPr>
        <w:spacing w:after="0" w:line="240" w:lineRule="auto"/>
      </w:pPr>
      <w:r>
        <w:separator/>
      </w:r>
    </w:p>
  </w:endnote>
  <w:endnote w:type="continuationSeparator" w:id="0">
    <w:p w:rsidR="000E7C80" w:rsidRDefault="000E7C80" w:rsidP="0028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FD" w:rsidRDefault="00BE75FD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172A7" w:rsidRPr="009172A7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80" w:rsidRDefault="000E7C80" w:rsidP="00283489">
      <w:pPr>
        <w:spacing w:after="0" w:line="240" w:lineRule="auto"/>
      </w:pPr>
      <w:r>
        <w:separator/>
      </w:r>
    </w:p>
  </w:footnote>
  <w:footnote w:type="continuationSeparator" w:id="0">
    <w:p w:rsidR="000E7C80" w:rsidRDefault="000E7C80" w:rsidP="0028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89" w:rsidRDefault="000E586F" w:rsidP="00092988">
    <w:pPr>
      <w:pStyle w:val="Header"/>
      <w:spacing w:line="276" w:lineRule="auto"/>
      <w:jc w:val="center"/>
    </w:pPr>
    <w:r>
      <w:rPr>
        <w:b/>
        <w:bCs/>
        <w:caps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1F337" wp14:editId="253C38E8">
              <wp:simplePos x="0" y="0"/>
              <wp:positionH relativeFrom="column">
                <wp:posOffset>1280160</wp:posOffset>
              </wp:positionH>
              <wp:positionV relativeFrom="paragraph">
                <wp:posOffset>-59635</wp:posOffset>
              </wp:positionV>
              <wp:extent cx="0" cy="485030"/>
              <wp:effectExtent l="38100" t="19050" r="114300" b="106045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030"/>
                      </a:xfrm>
                      <a:prstGeom prst="line">
                        <a:avLst/>
                      </a:prstGeom>
                      <a:ln w="12700">
                        <a:prstDash val="lgDashDotDot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6018F"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-4.7pt" to="100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" strokecolor="#4579b8 [3044]" strokeweight="1pt">
              <v:stroke dashstyle="longDashDotDot"/>
              <v:shadow on="t" color="black" opacity="26214f" origin="-.5,-.5" offset=".74836mm,.74836mm"/>
            </v:line>
          </w:pict>
        </mc:Fallback>
      </mc:AlternateContent>
    </w:r>
    <w:r w:rsidR="0021791D">
      <w:rPr>
        <w:b/>
        <w:bCs/>
        <w:caps/>
        <w:noProof/>
        <w:sz w:val="24"/>
      </w:rPr>
      <w:drawing>
        <wp:inline distT="0" distB="0" distL="0" distR="0" wp14:anchorId="125FF167" wp14:editId="05BCBD16">
          <wp:extent cx="1274476" cy="421419"/>
          <wp:effectExtent l="0" t="0" r="1905" b="0"/>
          <wp:docPr id="51" name="Picture 51" descr="C:\Users\dkna519\Desktop\capps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na519\Desktop\capps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30" cy="42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91D">
      <w:ptab w:relativeTo="margin" w:alignment="center" w:leader="none"/>
    </w:r>
    <w:sdt>
      <w:sdtPr>
        <w:rPr>
          <w:b/>
          <w:bCs/>
          <w:caps/>
          <w:sz w:val="24"/>
          <w:u w:val="thick"/>
        </w:rPr>
        <w:alias w:val="Title"/>
        <w:id w:val="77625180"/>
        <w:placeholder>
          <w:docPart w:val="BCB6A00E8B0343868E053AFC7420635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3833">
          <w:rPr>
            <w:b/>
            <w:bCs/>
            <w:caps/>
            <w:sz w:val="24"/>
            <w:u w:val="thick"/>
          </w:rPr>
          <w:t>Budget_JRNL</w:t>
        </w:r>
        <w:r w:rsidR="0021791D" w:rsidRPr="00092988">
          <w:rPr>
            <w:b/>
            <w:bCs/>
            <w:caps/>
            <w:sz w:val="24"/>
            <w:u w:val="thick"/>
          </w:rPr>
          <w:t xml:space="preserve"> – </w:t>
        </w:r>
        <w:r w:rsidR="002A3833">
          <w:rPr>
            <w:b/>
            <w:bCs/>
            <w:caps/>
            <w:sz w:val="24"/>
            <w:u w:val="thick"/>
          </w:rPr>
          <w:t>Capps Appropriation Transfer</w:t>
        </w:r>
      </w:sdtContent>
    </w:sdt>
    <w:r w:rsidR="0021791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B"/>
    <w:rsid w:val="0006767B"/>
    <w:rsid w:val="00085829"/>
    <w:rsid w:val="00092988"/>
    <w:rsid w:val="000E586F"/>
    <w:rsid w:val="000E7C80"/>
    <w:rsid w:val="001B476C"/>
    <w:rsid w:val="001C6164"/>
    <w:rsid w:val="0021791D"/>
    <w:rsid w:val="00283489"/>
    <w:rsid w:val="002A3833"/>
    <w:rsid w:val="002B5C52"/>
    <w:rsid w:val="003462F5"/>
    <w:rsid w:val="00354F33"/>
    <w:rsid w:val="00406961"/>
    <w:rsid w:val="004369B6"/>
    <w:rsid w:val="004748FF"/>
    <w:rsid w:val="004A328D"/>
    <w:rsid w:val="004D4D71"/>
    <w:rsid w:val="005134AE"/>
    <w:rsid w:val="0052571C"/>
    <w:rsid w:val="00547DF0"/>
    <w:rsid w:val="005D7FD5"/>
    <w:rsid w:val="00693F85"/>
    <w:rsid w:val="006C3F5B"/>
    <w:rsid w:val="00716643"/>
    <w:rsid w:val="007321E5"/>
    <w:rsid w:val="007B0FE1"/>
    <w:rsid w:val="008200C0"/>
    <w:rsid w:val="0084068B"/>
    <w:rsid w:val="00891444"/>
    <w:rsid w:val="008E71AC"/>
    <w:rsid w:val="00902E29"/>
    <w:rsid w:val="00911E9E"/>
    <w:rsid w:val="009172A7"/>
    <w:rsid w:val="009B1B74"/>
    <w:rsid w:val="009C0D74"/>
    <w:rsid w:val="00A32C7E"/>
    <w:rsid w:val="00A429AA"/>
    <w:rsid w:val="00A761CB"/>
    <w:rsid w:val="00AF0427"/>
    <w:rsid w:val="00B8088D"/>
    <w:rsid w:val="00BD0A99"/>
    <w:rsid w:val="00BD155F"/>
    <w:rsid w:val="00BE5165"/>
    <w:rsid w:val="00BE75FD"/>
    <w:rsid w:val="00C653D5"/>
    <w:rsid w:val="00C83002"/>
    <w:rsid w:val="00CC597F"/>
    <w:rsid w:val="00CF4142"/>
    <w:rsid w:val="00D10BCA"/>
    <w:rsid w:val="00D90A9C"/>
    <w:rsid w:val="00DD1D77"/>
    <w:rsid w:val="00E017FC"/>
    <w:rsid w:val="00EE63F3"/>
    <w:rsid w:val="00F36EF5"/>
    <w:rsid w:val="00FC1D71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16816AB4-5473-4E55-B0D8-7FD1D05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89"/>
  </w:style>
  <w:style w:type="paragraph" w:styleId="Footer">
    <w:name w:val="footer"/>
    <w:basedOn w:val="Normal"/>
    <w:link w:val="FooterChar"/>
    <w:uiPriority w:val="99"/>
    <w:unhideWhenUsed/>
    <w:rsid w:val="0028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89"/>
  </w:style>
  <w:style w:type="table" w:styleId="TableGrid">
    <w:name w:val="Table Grid"/>
    <w:basedOn w:val="TableNormal"/>
    <w:uiPriority w:val="59"/>
    <w:rsid w:val="0028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6A00E8B0343868E053AFC7420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A0B9-AB31-455F-AEAF-FB51666273E1}"/>
      </w:docPartPr>
      <w:docPartBody>
        <w:p w:rsidR="00736D1F" w:rsidRDefault="00611C98" w:rsidP="00611C98">
          <w:pPr>
            <w:pStyle w:val="BCB6A00E8B0343868E053AFC7420635E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8"/>
    <w:rsid w:val="0024393D"/>
    <w:rsid w:val="00531B56"/>
    <w:rsid w:val="00611C98"/>
    <w:rsid w:val="00736D1F"/>
    <w:rsid w:val="00AE2FC1"/>
    <w:rsid w:val="00D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7B5FE29FB4C1CBA57710D582DB24B">
    <w:name w:val="43B7B5FE29FB4C1CBA57710D582DB24B"/>
    <w:rsid w:val="00611C98"/>
  </w:style>
  <w:style w:type="paragraph" w:customStyle="1" w:styleId="484FD8AB554644F399BEB95CC30D8CD1">
    <w:name w:val="484FD8AB554644F399BEB95CC30D8CD1"/>
    <w:rsid w:val="00611C98"/>
  </w:style>
  <w:style w:type="paragraph" w:customStyle="1" w:styleId="D5C93A1396644C2DB601DD7BD5F5BED5">
    <w:name w:val="D5C93A1396644C2DB601DD7BD5F5BED5"/>
    <w:rsid w:val="00611C98"/>
  </w:style>
  <w:style w:type="paragraph" w:customStyle="1" w:styleId="4945DABB6DBE44DB825AF8B0E79F86E1">
    <w:name w:val="4945DABB6DBE44DB825AF8B0E79F86E1"/>
    <w:rsid w:val="00611C98"/>
  </w:style>
  <w:style w:type="paragraph" w:customStyle="1" w:styleId="ADAA6A3D59C84F59B3B4AA388A6518AC">
    <w:name w:val="ADAA6A3D59C84F59B3B4AA388A6518AC"/>
    <w:rsid w:val="00611C98"/>
  </w:style>
  <w:style w:type="paragraph" w:customStyle="1" w:styleId="FA8ADE02CC674AC29D591CCAAC911EAA">
    <w:name w:val="FA8ADE02CC674AC29D591CCAAC911EAA"/>
    <w:rsid w:val="00611C98"/>
  </w:style>
  <w:style w:type="paragraph" w:customStyle="1" w:styleId="284ABE80F59345F0AE93E0E3CA96FED9">
    <w:name w:val="284ABE80F59345F0AE93E0E3CA96FED9"/>
    <w:rsid w:val="00611C98"/>
  </w:style>
  <w:style w:type="paragraph" w:customStyle="1" w:styleId="ADE93679A4844C6096472B621B277180">
    <w:name w:val="ADE93679A4844C6096472B621B277180"/>
    <w:rsid w:val="00611C98"/>
  </w:style>
  <w:style w:type="paragraph" w:customStyle="1" w:styleId="575B569022B94B7E8DCBAEB51FA84447">
    <w:name w:val="575B569022B94B7E8DCBAEB51FA84447"/>
    <w:rsid w:val="00611C98"/>
  </w:style>
  <w:style w:type="paragraph" w:customStyle="1" w:styleId="B38879E9414E449995155230A77FA364">
    <w:name w:val="B38879E9414E449995155230A77FA364"/>
    <w:rsid w:val="00611C98"/>
  </w:style>
  <w:style w:type="paragraph" w:customStyle="1" w:styleId="81D8254D47F54E1B9BF960C46947763B">
    <w:name w:val="81D8254D47F54E1B9BF960C46947763B"/>
    <w:rsid w:val="00611C98"/>
  </w:style>
  <w:style w:type="paragraph" w:customStyle="1" w:styleId="CD2C445204D34B11BC6FB1C82DB122C8">
    <w:name w:val="CD2C445204D34B11BC6FB1C82DB122C8"/>
    <w:rsid w:val="00611C98"/>
  </w:style>
  <w:style w:type="paragraph" w:customStyle="1" w:styleId="CBA8076A15244584BD8E9F3C46C07B12">
    <w:name w:val="CBA8076A15244584BD8E9F3C46C07B12"/>
    <w:rsid w:val="00611C98"/>
  </w:style>
  <w:style w:type="paragraph" w:customStyle="1" w:styleId="B31E962F3CCC461392E75F1D59875D47">
    <w:name w:val="B31E962F3CCC461392E75F1D59875D47"/>
    <w:rsid w:val="00611C98"/>
  </w:style>
  <w:style w:type="paragraph" w:customStyle="1" w:styleId="BCB6A00E8B0343868E053AFC7420635E">
    <w:name w:val="BCB6A00E8B0343868E053AFC7420635E"/>
    <w:rsid w:val="00611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D1438B-34CC-4881-AAC6-56D7E79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Budget_JRNL – Capps Appropriation Transfer</vt:lpstr>
    </vt:vector>
  </TitlesOfParts>
  <Company>Texas Comptroller of Public Accounts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Budget_JRNL – Capps Appropriation Transfer</dc:title>
  <dc:creator>Amy Reilly</dc:creator>
  <cp:lastModifiedBy>Becky Taylor</cp:lastModifiedBy>
  <cp:revision>2</cp:revision>
  <dcterms:created xsi:type="dcterms:W3CDTF">2017-02-16T15:31:00Z</dcterms:created>
  <dcterms:modified xsi:type="dcterms:W3CDTF">2017-02-16T15:31:00Z</dcterms:modified>
</cp:coreProperties>
</file>