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89" w:rsidRDefault="00283489" w:rsidP="00A7396E">
      <w:pPr>
        <w:widowControl w:val="0"/>
        <w:tabs>
          <w:tab w:val="left" w:pos="90"/>
          <w:tab w:val="left" w:pos="1980"/>
          <w:tab w:val="left" w:pos="4560"/>
          <w:tab w:val="left" w:pos="6900"/>
        </w:tabs>
        <w:autoSpaceDE w:val="0"/>
        <w:autoSpaceDN w:val="0"/>
        <w:adjustRightInd w:val="0"/>
        <w:spacing w:before="226" w:after="0" w:line="240" w:lineRule="auto"/>
        <w:ind w:left="-360" w:right="180" w:firstLine="360"/>
        <w:rPr>
          <w:rFonts w:ascii="Arial" w:hAnsi="Arial" w:cs="Arial"/>
          <w:sz w:val="24"/>
          <w:szCs w:val="24"/>
        </w:rPr>
      </w:pPr>
      <w:bookmarkStart w:id="0" w:name="_GoBack"/>
      <w:bookmarkEnd w:id="0"/>
    </w:p>
    <w:tbl>
      <w:tblPr>
        <w:tblStyle w:val="TableGrid"/>
        <w:tblW w:w="9360" w:type="dxa"/>
        <w:tblInd w:w="108" w:type="dxa"/>
        <w:tblLook w:val="04A0" w:firstRow="1" w:lastRow="0" w:firstColumn="1" w:lastColumn="0" w:noHBand="0" w:noVBand="1"/>
      </w:tblPr>
      <w:tblGrid>
        <w:gridCol w:w="1441"/>
        <w:gridCol w:w="7919"/>
      </w:tblGrid>
      <w:tr w:rsidR="00283489" w:rsidTr="00085829">
        <w:tc>
          <w:tcPr>
            <w:tcW w:w="1441" w:type="dxa"/>
          </w:tcPr>
          <w:p w:rsidR="00283489" w:rsidRPr="00283489" w:rsidRDefault="00283489"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Pr>
                <w:rFonts w:ascii="Arial" w:hAnsi="Arial" w:cs="Arial"/>
                <w:sz w:val="20"/>
                <w:szCs w:val="20"/>
              </w:rPr>
              <w:t>Objective</w:t>
            </w:r>
          </w:p>
        </w:tc>
        <w:tc>
          <w:tcPr>
            <w:tcW w:w="7919" w:type="dxa"/>
          </w:tcPr>
          <w:p w:rsidR="00283489" w:rsidRPr="00283489" w:rsidRDefault="00283489"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sidRPr="00283489">
              <w:rPr>
                <w:rFonts w:ascii="Arial" w:hAnsi="Arial" w:cs="Arial"/>
                <w:sz w:val="20"/>
                <w:szCs w:val="20"/>
              </w:rPr>
              <w:t xml:space="preserve">Create a CAPPS Deposit to </w:t>
            </w:r>
            <w:r w:rsidR="0021791D">
              <w:rPr>
                <w:rFonts w:ascii="Arial" w:hAnsi="Arial" w:cs="Arial"/>
                <w:sz w:val="20"/>
                <w:szCs w:val="20"/>
              </w:rPr>
              <w:t>USAS/Edit</w:t>
            </w:r>
            <w:r w:rsidR="00BD0A99">
              <w:rPr>
                <w:rFonts w:ascii="Arial" w:hAnsi="Arial" w:cs="Arial"/>
                <w:sz w:val="20"/>
                <w:szCs w:val="20"/>
              </w:rPr>
              <w:t xml:space="preserve"> </w:t>
            </w:r>
            <w:r w:rsidR="0021791D">
              <w:rPr>
                <w:rFonts w:ascii="Arial" w:hAnsi="Arial" w:cs="Arial"/>
                <w:sz w:val="20"/>
                <w:szCs w:val="20"/>
              </w:rPr>
              <w:t>&amp;</w:t>
            </w:r>
            <w:r w:rsidR="00BD0A99">
              <w:rPr>
                <w:rFonts w:ascii="Arial" w:hAnsi="Arial" w:cs="Arial"/>
                <w:sz w:val="20"/>
                <w:szCs w:val="20"/>
              </w:rPr>
              <w:t xml:space="preserve"> </w:t>
            </w:r>
            <w:r w:rsidR="0021791D">
              <w:rPr>
                <w:rFonts w:ascii="Arial" w:hAnsi="Arial" w:cs="Arial"/>
                <w:sz w:val="20"/>
                <w:szCs w:val="20"/>
              </w:rPr>
              <w:t>Budget Check/Post</w:t>
            </w:r>
          </w:p>
        </w:tc>
      </w:tr>
      <w:tr w:rsidR="00283489" w:rsidTr="00085829">
        <w:tc>
          <w:tcPr>
            <w:tcW w:w="1441" w:type="dxa"/>
          </w:tcPr>
          <w:p w:rsidR="00283489" w:rsidRDefault="00283489"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Pr>
                <w:rFonts w:ascii="Arial" w:hAnsi="Arial" w:cs="Arial"/>
                <w:sz w:val="20"/>
                <w:szCs w:val="20"/>
              </w:rPr>
              <w:t>Process</w:t>
            </w:r>
          </w:p>
        </w:tc>
        <w:tc>
          <w:tcPr>
            <w:tcW w:w="7919" w:type="dxa"/>
          </w:tcPr>
          <w:p w:rsidR="00283489" w:rsidRPr="00283489" w:rsidRDefault="00283489"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Pr>
                <w:rFonts w:ascii="Arial" w:hAnsi="Arial" w:cs="Arial"/>
                <w:sz w:val="20"/>
                <w:szCs w:val="20"/>
              </w:rPr>
              <w:t>Gl_020-110</w:t>
            </w:r>
          </w:p>
        </w:tc>
      </w:tr>
      <w:tr w:rsidR="00EE63F3" w:rsidTr="00085829">
        <w:tc>
          <w:tcPr>
            <w:tcW w:w="1441" w:type="dxa"/>
          </w:tcPr>
          <w:p w:rsidR="00EE63F3" w:rsidRDefault="00EE63F3"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Pr>
                <w:rFonts w:ascii="Arial" w:hAnsi="Arial" w:cs="Arial"/>
                <w:sz w:val="20"/>
                <w:szCs w:val="20"/>
              </w:rPr>
              <w:t>Transaction</w:t>
            </w:r>
          </w:p>
        </w:tc>
        <w:tc>
          <w:tcPr>
            <w:tcW w:w="7919" w:type="dxa"/>
          </w:tcPr>
          <w:p w:rsidR="00EE63F3" w:rsidRDefault="00EE63F3"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Pr>
                <w:rFonts w:ascii="Arial" w:hAnsi="Arial" w:cs="Arial"/>
                <w:sz w:val="20"/>
                <w:szCs w:val="20"/>
              </w:rPr>
              <w:t>195</w:t>
            </w:r>
            <w:r w:rsidR="008200C0">
              <w:rPr>
                <w:rFonts w:ascii="Arial" w:hAnsi="Arial" w:cs="Arial"/>
                <w:sz w:val="20"/>
                <w:szCs w:val="20"/>
              </w:rPr>
              <w:t>D</w:t>
            </w:r>
            <w:r>
              <w:rPr>
                <w:rFonts w:ascii="Arial" w:hAnsi="Arial" w:cs="Arial"/>
                <w:sz w:val="20"/>
                <w:szCs w:val="20"/>
              </w:rPr>
              <w:t xml:space="preserve"> Deposit</w:t>
            </w:r>
            <w:r w:rsidR="008200C0">
              <w:rPr>
                <w:rFonts w:ascii="Arial" w:hAnsi="Arial" w:cs="Arial"/>
                <w:sz w:val="20"/>
                <w:szCs w:val="20"/>
              </w:rPr>
              <w:t xml:space="preserve"> to USAS</w:t>
            </w:r>
          </w:p>
        </w:tc>
      </w:tr>
      <w:tr w:rsidR="00283489" w:rsidTr="00085829">
        <w:tc>
          <w:tcPr>
            <w:tcW w:w="1441" w:type="dxa"/>
          </w:tcPr>
          <w:p w:rsidR="00283489" w:rsidRPr="00283489" w:rsidRDefault="00283489"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sidRPr="00283489">
              <w:rPr>
                <w:rFonts w:ascii="Arial" w:hAnsi="Arial" w:cs="Arial"/>
                <w:sz w:val="20"/>
                <w:szCs w:val="20"/>
              </w:rPr>
              <w:t>Navigation</w:t>
            </w:r>
          </w:p>
        </w:tc>
        <w:tc>
          <w:tcPr>
            <w:tcW w:w="7919" w:type="dxa"/>
          </w:tcPr>
          <w:p w:rsidR="00283489" w:rsidRPr="00283489" w:rsidRDefault="00283489" w:rsidP="00354F33">
            <w:pPr>
              <w:widowControl w:val="0"/>
              <w:tabs>
                <w:tab w:val="left" w:pos="90"/>
                <w:tab w:val="left" w:pos="1980"/>
                <w:tab w:val="left" w:pos="4560"/>
                <w:tab w:val="left" w:pos="6900"/>
              </w:tabs>
              <w:autoSpaceDE w:val="0"/>
              <w:autoSpaceDN w:val="0"/>
              <w:adjustRightInd w:val="0"/>
              <w:ind w:right="180"/>
              <w:rPr>
                <w:rFonts w:ascii="Arial" w:hAnsi="Arial" w:cs="Arial"/>
                <w:sz w:val="20"/>
                <w:szCs w:val="20"/>
              </w:rPr>
            </w:pPr>
            <w:r>
              <w:rPr>
                <w:rFonts w:ascii="Arial" w:hAnsi="Arial" w:cs="Arial"/>
                <w:sz w:val="20"/>
                <w:szCs w:val="20"/>
              </w:rPr>
              <w:t>Main Menu&gt;General Ledger&gt;Journals&gt;Journal Entry&gt;Create/Update Journal Entries</w:t>
            </w:r>
          </w:p>
        </w:tc>
      </w:tr>
    </w:tbl>
    <w:p w:rsidR="00283489" w:rsidRPr="00283489" w:rsidRDefault="00283489" w:rsidP="00354F33">
      <w:pPr>
        <w:widowControl w:val="0"/>
        <w:tabs>
          <w:tab w:val="left" w:pos="90"/>
          <w:tab w:val="left" w:pos="1980"/>
          <w:tab w:val="left" w:pos="4560"/>
          <w:tab w:val="left" w:pos="6900"/>
        </w:tabs>
        <w:autoSpaceDE w:val="0"/>
        <w:autoSpaceDN w:val="0"/>
        <w:adjustRightInd w:val="0"/>
        <w:spacing w:before="226" w:after="0" w:line="240" w:lineRule="auto"/>
        <w:ind w:right="180"/>
        <w:rPr>
          <w:rFonts w:ascii="Arial" w:hAnsi="Arial" w:cs="Arial"/>
          <w:sz w:val="24"/>
          <w:szCs w:val="24"/>
        </w:rPr>
      </w:pPr>
    </w:p>
    <w:tbl>
      <w:tblPr>
        <w:tblStyle w:val="TableGrid"/>
        <w:tblW w:w="9360" w:type="dxa"/>
        <w:tblInd w:w="108" w:type="dxa"/>
        <w:tblLook w:val="04A0" w:firstRow="1" w:lastRow="0" w:firstColumn="1" w:lastColumn="0" w:noHBand="0" w:noVBand="1"/>
      </w:tblPr>
      <w:tblGrid>
        <w:gridCol w:w="1164"/>
        <w:gridCol w:w="8196"/>
      </w:tblGrid>
      <w:tr w:rsidR="008200C0" w:rsidTr="00085829">
        <w:tc>
          <w:tcPr>
            <w:tcW w:w="1164" w:type="dxa"/>
          </w:tcPr>
          <w:p w:rsidR="008200C0" w:rsidRPr="008200C0" w:rsidRDefault="008200C0" w:rsidP="00354F33">
            <w:pPr>
              <w:widowControl w:val="0"/>
              <w:tabs>
                <w:tab w:val="left" w:pos="90"/>
              </w:tabs>
              <w:autoSpaceDE w:val="0"/>
              <w:autoSpaceDN w:val="0"/>
              <w:adjustRightInd w:val="0"/>
              <w:spacing w:before="79"/>
              <w:ind w:right="180"/>
              <w:rPr>
                <w:rFonts w:ascii="Arial" w:hAnsi="Arial" w:cs="Arial"/>
                <w:b/>
                <w:color w:val="000000"/>
                <w:sz w:val="20"/>
                <w:szCs w:val="20"/>
              </w:rPr>
            </w:pPr>
            <w:r w:rsidRPr="008200C0">
              <w:rPr>
                <w:rFonts w:ascii="Arial" w:hAnsi="Arial" w:cs="Arial"/>
                <w:b/>
                <w:color w:val="000000"/>
                <w:sz w:val="20"/>
                <w:szCs w:val="20"/>
              </w:rPr>
              <w:t>Step1</w:t>
            </w:r>
          </w:p>
        </w:tc>
        <w:tc>
          <w:tcPr>
            <w:tcW w:w="8196" w:type="dxa"/>
          </w:tcPr>
          <w:p w:rsidR="008200C0" w:rsidRDefault="008200C0"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 xml:space="preserve">Create a journal entry to be posted from the online page. </w:t>
            </w:r>
          </w:p>
        </w:tc>
      </w:tr>
      <w:tr w:rsidR="008200C0" w:rsidTr="00085829">
        <w:tc>
          <w:tcPr>
            <w:tcW w:w="1164" w:type="dxa"/>
          </w:tcPr>
          <w:p w:rsidR="008200C0" w:rsidRPr="008200C0" w:rsidRDefault="008200C0"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196" w:type="dxa"/>
          </w:tcPr>
          <w:p w:rsidR="008200C0" w:rsidRDefault="008200C0"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Business Unit = 03200; Journal ID = NEXT; Journal Date = Today’s Date</w:t>
            </w:r>
          </w:p>
        </w:tc>
      </w:tr>
      <w:tr w:rsidR="008200C0" w:rsidTr="00085829">
        <w:tc>
          <w:tcPr>
            <w:tcW w:w="1164" w:type="dxa"/>
          </w:tcPr>
          <w:p w:rsidR="008200C0" w:rsidRPr="008200C0" w:rsidRDefault="008200C0"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196" w:type="dxa"/>
          </w:tcPr>
          <w:p w:rsidR="008200C0" w:rsidRDefault="008200C0"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 xml:space="preserve">Press ‘Add’ </w:t>
            </w:r>
          </w:p>
        </w:tc>
      </w:tr>
    </w:tbl>
    <w:p w:rsidR="008200C0" w:rsidRDefault="008200C0"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p w:rsidR="00CC597F" w:rsidRDefault="008200C0" w:rsidP="00354F33">
      <w:pPr>
        <w:widowControl w:val="0"/>
        <w:tabs>
          <w:tab w:val="left" w:pos="90"/>
        </w:tabs>
        <w:autoSpaceDE w:val="0"/>
        <w:autoSpaceDN w:val="0"/>
        <w:adjustRightInd w:val="0"/>
        <w:spacing w:before="79" w:after="0" w:line="240" w:lineRule="auto"/>
        <w:rPr>
          <w:rFonts w:ascii="Arial" w:hAnsi="Arial" w:cs="Arial"/>
          <w:color w:val="000000"/>
          <w:sz w:val="20"/>
          <w:szCs w:val="20"/>
        </w:rPr>
      </w:pPr>
      <w:r>
        <w:rPr>
          <w:noProof/>
        </w:rPr>
        <w:drawing>
          <wp:inline distT="0" distB="0" distL="0" distR="0" wp14:anchorId="7B5BFEBD" wp14:editId="13489E2F">
            <wp:extent cx="5943600" cy="3364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64865"/>
                    </a:xfrm>
                    <a:prstGeom prst="rect">
                      <a:avLst/>
                    </a:prstGeom>
                  </pic:spPr>
                </pic:pic>
              </a:graphicData>
            </a:graphic>
          </wp:inline>
        </w:drawing>
      </w:r>
    </w:p>
    <w:p w:rsidR="008200C0" w:rsidRDefault="008200C0" w:rsidP="00354F33">
      <w:pPr>
        <w:widowControl w:val="0"/>
        <w:tabs>
          <w:tab w:val="left" w:pos="90"/>
        </w:tabs>
        <w:autoSpaceDE w:val="0"/>
        <w:autoSpaceDN w:val="0"/>
        <w:adjustRightInd w:val="0"/>
        <w:spacing w:after="0" w:line="240" w:lineRule="auto"/>
        <w:ind w:right="180"/>
        <w:rPr>
          <w:rFonts w:ascii="Arial" w:hAnsi="Arial" w:cs="Arial"/>
          <w:color w:val="000000"/>
          <w:sz w:val="20"/>
          <w:szCs w:val="20"/>
        </w:rPr>
      </w:pPr>
    </w:p>
    <w:p w:rsidR="008200C0" w:rsidRDefault="008200C0" w:rsidP="00354F33">
      <w:pPr>
        <w:widowControl w:val="0"/>
        <w:tabs>
          <w:tab w:val="left" w:pos="90"/>
        </w:tabs>
        <w:autoSpaceDE w:val="0"/>
        <w:autoSpaceDN w:val="0"/>
        <w:adjustRightInd w:val="0"/>
        <w:spacing w:after="0" w:line="240" w:lineRule="auto"/>
        <w:ind w:right="180"/>
        <w:rPr>
          <w:rFonts w:ascii="Arial" w:hAnsi="Arial" w:cs="Arial"/>
          <w:color w:val="000000"/>
          <w:sz w:val="20"/>
          <w:szCs w:val="20"/>
        </w:rPr>
      </w:pPr>
    </w:p>
    <w:p w:rsidR="008200C0" w:rsidRDefault="008200C0" w:rsidP="00354F33">
      <w:pPr>
        <w:widowControl w:val="0"/>
        <w:tabs>
          <w:tab w:val="left" w:pos="90"/>
        </w:tabs>
        <w:autoSpaceDE w:val="0"/>
        <w:autoSpaceDN w:val="0"/>
        <w:adjustRightInd w:val="0"/>
        <w:spacing w:after="0" w:line="240" w:lineRule="auto"/>
        <w:ind w:right="180"/>
        <w:rPr>
          <w:rFonts w:ascii="Arial" w:hAnsi="Arial" w:cs="Arial"/>
          <w:color w:val="000000"/>
          <w:sz w:val="20"/>
          <w:szCs w:val="20"/>
        </w:rPr>
      </w:pPr>
    </w:p>
    <w:p w:rsidR="00C653D5" w:rsidRDefault="00C653D5" w:rsidP="00354F33">
      <w:pPr>
        <w:ind w:right="180"/>
        <w:rPr>
          <w:rFonts w:ascii="Arial" w:hAnsi="Arial" w:cs="Arial"/>
          <w:color w:val="000000"/>
          <w:sz w:val="20"/>
          <w:szCs w:val="20"/>
        </w:rPr>
      </w:pPr>
      <w:r>
        <w:rPr>
          <w:rFonts w:ascii="Arial" w:hAnsi="Arial" w:cs="Arial"/>
          <w:color w:val="000000"/>
          <w:sz w:val="20"/>
          <w:szCs w:val="20"/>
        </w:rPr>
        <w:br w:type="page"/>
      </w:r>
    </w:p>
    <w:tbl>
      <w:tblPr>
        <w:tblStyle w:val="TableGrid"/>
        <w:tblW w:w="0" w:type="auto"/>
        <w:tblLook w:val="04A0" w:firstRow="1" w:lastRow="0" w:firstColumn="1" w:lastColumn="0" w:noHBand="0" w:noVBand="1"/>
      </w:tblPr>
      <w:tblGrid>
        <w:gridCol w:w="1264"/>
        <w:gridCol w:w="7816"/>
      </w:tblGrid>
      <w:tr w:rsidR="008200C0" w:rsidTr="00354F33">
        <w:tc>
          <w:tcPr>
            <w:tcW w:w="1272" w:type="dxa"/>
          </w:tcPr>
          <w:p w:rsidR="008200C0" w:rsidRPr="008200C0" w:rsidRDefault="008200C0"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lastRenderedPageBreak/>
              <w:t>Step2</w:t>
            </w:r>
          </w:p>
        </w:tc>
        <w:tc>
          <w:tcPr>
            <w:tcW w:w="8034" w:type="dxa"/>
          </w:tcPr>
          <w:p w:rsidR="008200C0" w:rsidRDefault="008200C0"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 xml:space="preserve">Complete the </w:t>
            </w:r>
            <w:r w:rsidR="003462F5">
              <w:rPr>
                <w:rFonts w:ascii="Arial" w:hAnsi="Arial" w:cs="Arial"/>
                <w:color w:val="000000"/>
                <w:sz w:val="20"/>
                <w:szCs w:val="20"/>
              </w:rPr>
              <w:t>Header</w:t>
            </w:r>
            <w:r>
              <w:rPr>
                <w:rFonts w:ascii="Arial" w:hAnsi="Arial" w:cs="Arial"/>
                <w:color w:val="000000"/>
                <w:sz w:val="20"/>
                <w:szCs w:val="20"/>
              </w:rPr>
              <w:t xml:space="preserve"> information </w:t>
            </w:r>
          </w:p>
        </w:tc>
      </w:tr>
      <w:tr w:rsidR="008200C0" w:rsidTr="00354F33">
        <w:tc>
          <w:tcPr>
            <w:tcW w:w="1272" w:type="dxa"/>
          </w:tcPr>
          <w:p w:rsidR="008200C0" w:rsidRDefault="008200C0"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034" w:type="dxa"/>
          </w:tcPr>
          <w:p w:rsidR="008200C0" w:rsidRDefault="008200C0"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 xml:space="preserve">Ledger Group </w:t>
            </w:r>
            <w:r w:rsidR="003462F5">
              <w:rPr>
                <w:rFonts w:ascii="Arial" w:hAnsi="Arial" w:cs="Arial"/>
                <w:color w:val="000000"/>
                <w:sz w:val="20"/>
                <w:szCs w:val="20"/>
              </w:rPr>
              <w:t xml:space="preserve">(ACTUALS) </w:t>
            </w:r>
            <w:r>
              <w:rPr>
                <w:rFonts w:ascii="Arial" w:hAnsi="Arial" w:cs="Arial"/>
                <w:color w:val="000000"/>
                <w:sz w:val="20"/>
                <w:szCs w:val="20"/>
              </w:rPr>
              <w:t xml:space="preserve">and Source </w:t>
            </w:r>
            <w:r w:rsidR="003462F5">
              <w:rPr>
                <w:rFonts w:ascii="Arial" w:hAnsi="Arial" w:cs="Arial"/>
                <w:color w:val="000000"/>
                <w:sz w:val="20"/>
                <w:szCs w:val="20"/>
              </w:rPr>
              <w:t xml:space="preserve">(ONL) </w:t>
            </w:r>
            <w:r>
              <w:rPr>
                <w:rFonts w:ascii="Arial" w:hAnsi="Arial" w:cs="Arial"/>
                <w:color w:val="000000"/>
                <w:sz w:val="20"/>
                <w:szCs w:val="20"/>
              </w:rPr>
              <w:t>Default from the User Preferences</w:t>
            </w:r>
          </w:p>
        </w:tc>
      </w:tr>
      <w:tr w:rsidR="003462F5" w:rsidTr="00354F33">
        <w:tc>
          <w:tcPr>
            <w:tcW w:w="1272" w:type="dxa"/>
          </w:tcPr>
          <w:p w:rsidR="003462F5" w:rsidRPr="008200C0"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034"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Complete Long Description (optional)</w:t>
            </w:r>
          </w:p>
        </w:tc>
      </w:tr>
      <w:tr w:rsidR="003462F5" w:rsidTr="00354F33">
        <w:tc>
          <w:tcPr>
            <w:tcW w:w="1272" w:type="dxa"/>
          </w:tcPr>
          <w:p w:rsidR="003462F5"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034"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USAS Document Number (required)</w:t>
            </w:r>
          </w:p>
        </w:tc>
      </w:tr>
      <w:tr w:rsidR="003462F5" w:rsidTr="00354F33">
        <w:tc>
          <w:tcPr>
            <w:tcW w:w="1272" w:type="dxa"/>
          </w:tcPr>
          <w:p w:rsidR="003462F5"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034"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Click on DLT Comments (optional based on USAS)</w:t>
            </w:r>
          </w:p>
        </w:tc>
      </w:tr>
    </w:tbl>
    <w:p w:rsidR="002B5C52" w:rsidRDefault="00A7396E" w:rsidP="00354F33">
      <w:pPr>
        <w:widowControl w:val="0"/>
        <w:tabs>
          <w:tab w:val="left" w:pos="90"/>
        </w:tabs>
        <w:autoSpaceDE w:val="0"/>
        <w:autoSpaceDN w:val="0"/>
        <w:adjustRightInd w:val="0"/>
        <w:spacing w:before="79" w:after="0" w:line="240" w:lineRule="auto"/>
        <w:ind w:right="180"/>
        <w:jc w:val="center"/>
        <w:rPr>
          <w:rFonts w:ascii="Arial" w:hAnsi="Arial" w:cs="Arial"/>
          <w:color w:val="000000"/>
          <w:sz w:val="25"/>
          <w:szCs w:val="25"/>
        </w:rPr>
      </w:pPr>
      <w:r>
        <w:rPr>
          <w:noProof/>
        </w:rPr>
        <mc:AlternateContent>
          <mc:Choice Requires="wps">
            <w:drawing>
              <wp:anchor distT="0" distB="0" distL="114300" distR="114300" simplePos="0" relativeHeight="251675648" behindDoc="0" locked="0" layoutInCell="1" allowOverlap="1" wp14:anchorId="063D307B" wp14:editId="7479832C">
                <wp:simplePos x="0" y="0"/>
                <wp:positionH relativeFrom="column">
                  <wp:posOffset>3712210</wp:posOffset>
                </wp:positionH>
                <wp:positionV relativeFrom="paragraph">
                  <wp:posOffset>2131695</wp:posOffset>
                </wp:positionV>
                <wp:extent cx="1192530" cy="134620"/>
                <wp:effectExtent l="0" t="0" r="26670" b="17780"/>
                <wp:wrapNone/>
                <wp:docPr id="54" name="Rectangle 54"/>
                <wp:cNvGraphicFramePr/>
                <a:graphic xmlns:a="http://schemas.openxmlformats.org/drawingml/2006/main">
                  <a:graphicData uri="http://schemas.microsoft.com/office/word/2010/wordprocessingShape">
                    <wps:wsp>
                      <wps:cNvSpPr/>
                      <wps:spPr>
                        <a:xfrm>
                          <a:off x="0" y="0"/>
                          <a:ext cx="1192530" cy="1346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ADB4D" id="Rectangle 54" o:spid="_x0000_s1026" style="position:absolute;margin-left:292.3pt;margin-top:167.85pt;width:93.9pt;height:10.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" filled="f" strokecolor="red" strokeweight="2pt"/>
            </w:pict>
          </mc:Fallback>
        </mc:AlternateContent>
      </w:r>
      <w:r w:rsidR="000E586F">
        <w:rPr>
          <w:noProof/>
        </w:rPr>
        <mc:AlternateContent>
          <mc:Choice Requires="wps">
            <w:drawing>
              <wp:anchor distT="0" distB="0" distL="114300" distR="114300" simplePos="0" relativeHeight="251677696" behindDoc="0" locked="0" layoutInCell="1" allowOverlap="1" wp14:anchorId="626B6E01" wp14:editId="4E67FC0C">
                <wp:simplePos x="0" y="0"/>
                <wp:positionH relativeFrom="column">
                  <wp:posOffset>2451100</wp:posOffset>
                </wp:positionH>
                <wp:positionV relativeFrom="paragraph">
                  <wp:posOffset>852805</wp:posOffset>
                </wp:positionV>
                <wp:extent cx="1192696" cy="135172"/>
                <wp:effectExtent l="0" t="0" r="26670" b="17780"/>
                <wp:wrapNone/>
                <wp:docPr id="55" name="Rectangle 55"/>
                <wp:cNvGraphicFramePr/>
                <a:graphic xmlns:a="http://schemas.openxmlformats.org/drawingml/2006/main">
                  <a:graphicData uri="http://schemas.microsoft.com/office/word/2010/wordprocessingShape">
                    <wps:wsp>
                      <wps:cNvSpPr/>
                      <wps:spPr>
                        <a:xfrm>
                          <a:off x="0" y="0"/>
                          <a:ext cx="1192696" cy="13517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7F0B0" id="Rectangle 55" o:spid="_x0000_s1026" style="position:absolute;margin-left:193pt;margin-top:67.15pt;width:93.9pt;height:10.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" filled="f" strokecolor="red" strokeweight="2pt"/>
            </w:pict>
          </mc:Fallback>
        </mc:AlternateContent>
      </w:r>
      <w:r w:rsidR="008200C0">
        <w:rPr>
          <w:noProof/>
        </w:rPr>
        <w:drawing>
          <wp:inline distT="0" distB="0" distL="0" distR="0" wp14:anchorId="2CA802B3" wp14:editId="447C569B">
            <wp:extent cx="4471555" cy="33813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73819" cy="3383087"/>
                    </a:xfrm>
                    <a:prstGeom prst="rect">
                      <a:avLst/>
                    </a:prstGeom>
                  </pic:spPr>
                </pic:pic>
              </a:graphicData>
            </a:graphic>
          </wp:inline>
        </w:drawing>
      </w:r>
    </w:p>
    <w:p w:rsidR="003462F5" w:rsidRDefault="003462F5" w:rsidP="00354F33">
      <w:pPr>
        <w:widowControl w:val="0"/>
        <w:tabs>
          <w:tab w:val="left" w:pos="90"/>
        </w:tabs>
        <w:autoSpaceDE w:val="0"/>
        <w:autoSpaceDN w:val="0"/>
        <w:adjustRightInd w:val="0"/>
        <w:spacing w:before="79" w:after="0" w:line="240" w:lineRule="auto"/>
        <w:ind w:right="180"/>
        <w:rPr>
          <w:noProof/>
        </w:rPr>
      </w:pPr>
    </w:p>
    <w:tbl>
      <w:tblPr>
        <w:tblStyle w:val="TableGrid"/>
        <w:tblW w:w="0" w:type="auto"/>
        <w:tblLook w:val="04A0" w:firstRow="1" w:lastRow="0" w:firstColumn="1" w:lastColumn="0" w:noHBand="0" w:noVBand="1"/>
      </w:tblPr>
      <w:tblGrid>
        <w:gridCol w:w="1260"/>
        <w:gridCol w:w="7820"/>
      </w:tblGrid>
      <w:tr w:rsidR="003462F5" w:rsidTr="00F5037C">
        <w:tc>
          <w:tcPr>
            <w:tcW w:w="1278" w:type="dxa"/>
          </w:tcPr>
          <w:p w:rsidR="003462F5" w:rsidRPr="008200C0"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298"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Click on ‘Use Standard Comments’</w:t>
            </w:r>
          </w:p>
        </w:tc>
      </w:tr>
    </w:tbl>
    <w:p w:rsidR="008200C0" w:rsidRDefault="000E586F" w:rsidP="00354F33">
      <w:pPr>
        <w:widowControl w:val="0"/>
        <w:tabs>
          <w:tab w:val="left" w:pos="90"/>
        </w:tabs>
        <w:autoSpaceDE w:val="0"/>
        <w:autoSpaceDN w:val="0"/>
        <w:adjustRightInd w:val="0"/>
        <w:spacing w:before="79" w:after="0" w:line="240" w:lineRule="auto"/>
        <w:ind w:right="180"/>
        <w:jc w:val="center"/>
        <w:rPr>
          <w:noProof/>
        </w:rPr>
      </w:pPr>
      <w:r>
        <w:rPr>
          <w:noProof/>
        </w:rPr>
        <mc:AlternateContent>
          <mc:Choice Requires="wps">
            <w:drawing>
              <wp:anchor distT="0" distB="0" distL="114300" distR="114300" simplePos="0" relativeHeight="251679744" behindDoc="0" locked="0" layoutInCell="1" allowOverlap="1" wp14:anchorId="71136062" wp14:editId="0F6574E8">
                <wp:simplePos x="0" y="0"/>
                <wp:positionH relativeFrom="column">
                  <wp:posOffset>587375</wp:posOffset>
                </wp:positionH>
                <wp:positionV relativeFrom="paragraph">
                  <wp:posOffset>942975</wp:posOffset>
                </wp:positionV>
                <wp:extent cx="1264257" cy="254442"/>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1264257" cy="2544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4117D" id="Rectangle 56" o:spid="_x0000_s1026" style="position:absolute;margin-left:46.25pt;margin-top:74.25pt;width:99.55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" filled="f" strokecolor="red" strokeweight="2pt"/>
            </w:pict>
          </mc:Fallback>
        </mc:AlternateContent>
      </w:r>
      <w:r w:rsidR="003462F5">
        <w:rPr>
          <w:noProof/>
        </w:rPr>
        <w:drawing>
          <wp:inline distT="0" distB="0" distL="0" distR="0" wp14:anchorId="4242B1F0" wp14:editId="13B10CDF">
            <wp:extent cx="4475923" cy="2924175"/>
            <wp:effectExtent l="19050" t="19050" r="2032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6661" cy="2931190"/>
                    </a:xfrm>
                    <a:prstGeom prst="rect">
                      <a:avLst/>
                    </a:prstGeom>
                    <a:ln>
                      <a:solidFill>
                        <a:schemeClr val="tx1"/>
                      </a:solidFill>
                    </a:ln>
                  </pic:spPr>
                </pic:pic>
              </a:graphicData>
            </a:graphic>
          </wp:inline>
        </w:drawing>
      </w:r>
    </w:p>
    <w:p w:rsidR="003462F5" w:rsidRDefault="003462F5" w:rsidP="00354F33">
      <w:pPr>
        <w:widowControl w:val="0"/>
        <w:tabs>
          <w:tab w:val="left" w:pos="90"/>
        </w:tabs>
        <w:autoSpaceDE w:val="0"/>
        <w:autoSpaceDN w:val="0"/>
        <w:adjustRightInd w:val="0"/>
        <w:spacing w:before="79" w:after="0" w:line="240" w:lineRule="auto"/>
        <w:ind w:right="180"/>
        <w:rPr>
          <w:noProof/>
        </w:rPr>
      </w:pPr>
    </w:p>
    <w:tbl>
      <w:tblPr>
        <w:tblStyle w:val="TableGrid"/>
        <w:tblW w:w="0" w:type="auto"/>
        <w:tblLook w:val="04A0" w:firstRow="1" w:lastRow="0" w:firstColumn="1" w:lastColumn="0" w:noHBand="0" w:noVBand="1"/>
      </w:tblPr>
      <w:tblGrid>
        <w:gridCol w:w="1260"/>
        <w:gridCol w:w="7820"/>
      </w:tblGrid>
      <w:tr w:rsidR="003462F5" w:rsidTr="00F5037C">
        <w:tc>
          <w:tcPr>
            <w:tcW w:w="1278" w:type="dxa"/>
          </w:tcPr>
          <w:p w:rsidR="003462F5" w:rsidRPr="008200C0"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lastRenderedPageBreak/>
              <w:t>Action</w:t>
            </w:r>
          </w:p>
        </w:tc>
        <w:tc>
          <w:tcPr>
            <w:tcW w:w="8298"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Comment Type= DLT and Comment ID = DLT</w:t>
            </w:r>
          </w:p>
        </w:tc>
      </w:tr>
      <w:tr w:rsidR="003462F5" w:rsidTr="00F5037C">
        <w:tc>
          <w:tcPr>
            <w:tcW w:w="1278" w:type="dxa"/>
          </w:tcPr>
          <w:p w:rsidR="003462F5"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298"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This uses pre-determined DLT comments to load into Comments box.</w:t>
            </w:r>
          </w:p>
        </w:tc>
      </w:tr>
      <w:tr w:rsidR="003462F5" w:rsidTr="00F5037C">
        <w:tc>
          <w:tcPr>
            <w:tcW w:w="1278" w:type="dxa"/>
          </w:tcPr>
          <w:p w:rsidR="003462F5"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298" w:type="dxa"/>
          </w:tcPr>
          <w:p w:rsidR="003462F5" w:rsidRDefault="003462F5"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Press OK</w:t>
            </w:r>
            <w:r w:rsidR="00D10BCA">
              <w:rPr>
                <w:rFonts w:ascii="Arial" w:hAnsi="Arial" w:cs="Arial"/>
                <w:color w:val="000000"/>
                <w:sz w:val="20"/>
                <w:szCs w:val="20"/>
              </w:rPr>
              <w:t xml:space="preserve"> twice and Click on </w:t>
            </w:r>
            <w:r w:rsidR="000E586F">
              <w:rPr>
                <w:rFonts w:ascii="Arial" w:hAnsi="Arial" w:cs="Arial"/>
                <w:color w:val="000000"/>
                <w:sz w:val="20"/>
                <w:szCs w:val="20"/>
              </w:rPr>
              <w:t xml:space="preserve">Journal </w:t>
            </w:r>
            <w:r w:rsidR="00D10BCA">
              <w:rPr>
                <w:rFonts w:ascii="Arial" w:hAnsi="Arial" w:cs="Arial"/>
                <w:color w:val="000000"/>
                <w:sz w:val="20"/>
                <w:szCs w:val="20"/>
              </w:rPr>
              <w:t>Lines Tab</w:t>
            </w:r>
          </w:p>
        </w:tc>
      </w:tr>
    </w:tbl>
    <w:p w:rsidR="008200C0" w:rsidRDefault="008200C0" w:rsidP="00354F33">
      <w:pPr>
        <w:widowControl w:val="0"/>
        <w:tabs>
          <w:tab w:val="left" w:pos="90"/>
        </w:tabs>
        <w:autoSpaceDE w:val="0"/>
        <w:autoSpaceDN w:val="0"/>
        <w:adjustRightInd w:val="0"/>
        <w:spacing w:before="79" w:after="0" w:line="240" w:lineRule="auto"/>
        <w:ind w:right="180"/>
        <w:rPr>
          <w:noProof/>
        </w:rPr>
      </w:pPr>
    </w:p>
    <w:p w:rsidR="003462F5" w:rsidRDefault="003462F5" w:rsidP="00354F33">
      <w:pPr>
        <w:widowControl w:val="0"/>
        <w:tabs>
          <w:tab w:val="left" w:pos="90"/>
        </w:tabs>
        <w:autoSpaceDE w:val="0"/>
        <w:autoSpaceDN w:val="0"/>
        <w:adjustRightInd w:val="0"/>
        <w:spacing w:before="79" w:after="0" w:line="240" w:lineRule="auto"/>
        <w:ind w:right="180"/>
        <w:jc w:val="center"/>
        <w:rPr>
          <w:noProof/>
        </w:rPr>
      </w:pPr>
      <w:r>
        <w:rPr>
          <w:noProof/>
        </w:rPr>
        <w:drawing>
          <wp:inline distT="0" distB="0" distL="0" distR="0" wp14:anchorId="0A4781D6" wp14:editId="744C9268">
            <wp:extent cx="4161318" cy="264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63521" cy="2649352"/>
                    </a:xfrm>
                    <a:prstGeom prst="rect">
                      <a:avLst/>
                    </a:prstGeom>
                  </pic:spPr>
                </pic:pic>
              </a:graphicData>
            </a:graphic>
          </wp:inline>
        </w:drawing>
      </w:r>
    </w:p>
    <w:p w:rsidR="00CF4142" w:rsidRDefault="00CF4142" w:rsidP="00354F33">
      <w:pPr>
        <w:widowControl w:val="0"/>
        <w:tabs>
          <w:tab w:val="left" w:pos="90"/>
        </w:tabs>
        <w:autoSpaceDE w:val="0"/>
        <w:autoSpaceDN w:val="0"/>
        <w:adjustRightInd w:val="0"/>
        <w:spacing w:before="79" w:after="0" w:line="240" w:lineRule="auto"/>
        <w:ind w:right="180"/>
        <w:rPr>
          <w:noProof/>
        </w:rPr>
      </w:pPr>
    </w:p>
    <w:p w:rsidR="00CF4142" w:rsidRDefault="00CF4142" w:rsidP="00354F33">
      <w:pPr>
        <w:widowControl w:val="0"/>
        <w:tabs>
          <w:tab w:val="left" w:pos="90"/>
        </w:tabs>
        <w:autoSpaceDE w:val="0"/>
        <w:autoSpaceDN w:val="0"/>
        <w:adjustRightInd w:val="0"/>
        <w:spacing w:before="79" w:after="0" w:line="240" w:lineRule="auto"/>
        <w:ind w:right="180"/>
        <w:rPr>
          <w:noProof/>
        </w:rPr>
      </w:pPr>
    </w:p>
    <w:tbl>
      <w:tblPr>
        <w:tblStyle w:val="TableGrid"/>
        <w:tblW w:w="0" w:type="auto"/>
        <w:tblLook w:val="04A0" w:firstRow="1" w:lastRow="0" w:firstColumn="1" w:lastColumn="0" w:noHBand="0" w:noVBand="1"/>
      </w:tblPr>
      <w:tblGrid>
        <w:gridCol w:w="1260"/>
        <w:gridCol w:w="7820"/>
      </w:tblGrid>
      <w:tr w:rsidR="003462F5" w:rsidTr="00F5037C">
        <w:tc>
          <w:tcPr>
            <w:tcW w:w="1278" w:type="dxa"/>
          </w:tcPr>
          <w:p w:rsidR="003462F5" w:rsidRPr="008200C0"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Step3</w:t>
            </w:r>
          </w:p>
        </w:tc>
        <w:tc>
          <w:tcPr>
            <w:tcW w:w="8298" w:type="dxa"/>
          </w:tcPr>
          <w:p w:rsidR="003462F5" w:rsidRDefault="000E586F"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 xml:space="preserve">Lines Tab:  </w:t>
            </w:r>
            <w:r w:rsidR="003462F5">
              <w:rPr>
                <w:rFonts w:ascii="Arial" w:hAnsi="Arial" w:cs="Arial"/>
                <w:color w:val="000000"/>
                <w:sz w:val="20"/>
                <w:szCs w:val="20"/>
              </w:rPr>
              <w:t>Complete Lines information and Save the Journal Entry.</w:t>
            </w:r>
          </w:p>
        </w:tc>
      </w:tr>
      <w:tr w:rsidR="003462F5" w:rsidTr="00F5037C">
        <w:tc>
          <w:tcPr>
            <w:tcW w:w="1278" w:type="dxa"/>
          </w:tcPr>
          <w:p w:rsidR="003462F5" w:rsidRPr="008200C0"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298" w:type="dxa"/>
          </w:tcPr>
          <w:p w:rsidR="003462F5" w:rsidRDefault="00D90A9C"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Add Account, Fund, Dept, PCA, CF1, AY and Amount</w:t>
            </w:r>
          </w:p>
        </w:tc>
      </w:tr>
      <w:tr w:rsidR="003462F5" w:rsidTr="00F5037C">
        <w:tc>
          <w:tcPr>
            <w:tcW w:w="1278" w:type="dxa"/>
          </w:tcPr>
          <w:p w:rsidR="003462F5"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298" w:type="dxa"/>
          </w:tcPr>
          <w:p w:rsidR="003462F5" w:rsidRDefault="00D90A9C"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T-Code = 195D</w:t>
            </w:r>
          </w:p>
        </w:tc>
      </w:tr>
      <w:tr w:rsidR="003462F5" w:rsidTr="00F5037C">
        <w:tc>
          <w:tcPr>
            <w:tcW w:w="1278" w:type="dxa"/>
          </w:tcPr>
          <w:p w:rsidR="003462F5" w:rsidRDefault="003462F5" w:rsidP="00354F33">
            <w:pPr>
              <w:widowControl w:val="0"/>
              <w:tabs>
                <w:tab w:val="left" w:pos="90"/>
              </w:tabs>
              <w:autoSpaceDE w:val="0"/>
              <w:autoSpaceDN w:val="0"/>
              <w:adjustRightInd w:val="0"/>
              <w:spacing w:before="79"/>
              <w:ind w:right="180"/>
              <w:rPr>
                <w:rFonts w:ascii="Arial" w:hAnsi="Arial" w:cs="Arial"/>
                <w:b/>
                <w:color w:val="000000"/>
                <w:sz w:val="20"/>
                <w:szCs w:val="20"/>
              </w:rPr>
            </w:pPr>
          </w:p>
        </w:tc>
        <w:tc>
          <w:tcPr>
            <w:tcW w:w="8298" w:type="dxa"/>
          </w:tcPr>
          <w:p w:rsidR="003462F5" w:rsidRDefault="00D90A9C"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Press ‘+’</w:t>
            </w:r>
            <w:r w:rsidR="00C653D5">
              <w:rPr>
                <w:rFonts w:ascii="Arial" w:hAnsi="Arial" w:cs="Arial"/>
                <w:color w:val="000000"/>
                <w:sz w:val="20"/>
                <w:szCs w:val="20"/>
              </w:rPr>
              <w:t xml:space="preserve"> sign to add line:</w:t>
            </w:r>
            <w:r w:rsidR="0084068B">
              <w:rPr>
                <w:rFonts w:ascii="Arial" w:hAnsi="Arial" w:cs="Arial"/>
                <w:color w:val="000000"/>
                <w:sz w:val="20"/>
                <w:szCs w:val="20"/>
              </w:rPr>
              <w:t xml:space="preserve"> Copy down feature will populate most fields</w:t>
            </w:r>
          </w:p>
        </w:tc>
      </w:tr>
    </w:tbl>
    <w:p w:rsidR="008200C0" w:rsidRDefault="008200C0" w:rsidP="00354F33">
      <w:pPr>
        <w:widowControl w:val="0"/>
        <w:tabs>
          <w:tab w:val="left" w:pos="90"/>
        </w:tabs>
        <w:autoSpaceDE w:val="0"/>
        <w:autoSpaceDN w:val="0"/>
        <w:adjustRightInd w:val="0"/>
        <w:spacing w:before="79" w:after="0" w:line="240" w:lineRule="auto"/>
        <w:ind w:right="180"/>
        <w:rPr>
          <w:noProof/>
        </w:rPr>
      </w:pPr>
    </w:p>
    <w:p w:rsidR="008200C0" w:rsidRDefault="00D90A9C" w:rsidP="00354F33">
      <w:pPr>
        <w:widowControl w:val="0"/>
        <w:tabs>
          <w:tab w:val="left" w:pos="90"/>
        </w:tabs>
        <w:autoSpaceDE w:val="0"/>
        <w:autoSpaceDN w:val="0"/>
        <w:adjustRightInd w:val="0"/>
        <w:spacing w:before="79" w:after="0" w:line="240" w:lineRule="auto"/>
        <w:ind w:right="180"/>
        <w:jc w:val="center"/>
        <w:rPr>
          <w:noProof/>
        </w:rPr>
      </w:pPr>
      <w:r>
        <w:rPr>
          <w:noProof/>
        </w:rPr>
        <mc:AlternateContent>
          <mc:Choice Requires="wps">
            <w:drawing>
              <wp:anchor distT="0" distB="0" distL="114300" distR="114300" simplePos="0" relativeHeight="251659264" behindDoc="0" locked="0" layoutInCell="1" allowOverlap="1" wp14:anchorId="38998B4E" wp14:editId="7581FBFC">
                <wp:simplePos x="0" y="0"/>
                <wp:positionH relativeFrom="column">
                  <wp:posOffset>742950</wp:posOffset>
                </wp:positionH>
                <wp:positionV relativeFrom="paragraph">
                  <wp:posOffset>1447165</wp:posOffset>
                </wp:positionV>
                <wp:extent cx="2190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4C0D0" id="Rectangle 13" o:spid="_x0000_s1026" style="position:absolute;margin-left:58.5pt;margin-top:113.95pt;width:17.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" filled="f" strokecolor="red" strokeweight="2pt"/>
            </w:pict>
          </mc:Fallback>
        </mc:AlternateContent>
      </w:r>
      <w:r>
        <w:rPr>
          <w:noProof/>
        </w:rPr>
        <w:drawing>
          <wp:inline distT="0" distB="0" distL="0" distR="0" wp14:anchorId="16ACEBC9" wp14:editId="02DE2D9A">
            <wp:extent cx="5437293" cy="2138901"/>
            <wp:effectExtent l="19050" t="19050" r="1143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43024" cy="2141155"/>
                    </a:xfrm>
                    <a:prstGeom prst="rect">
                      <a:avLst/>
                    </a:prstGeom>
                    <a:ln>
                      <a:solidFill>
                        <a:schemeClr val="tx1"/>
                      </a:solidFill>
                    </a:ln>
                  </pic:spPr>
                </pic:pic>
              </a:graphicData>
            </a:graphic>
          </wp:inline>
        </w:drawing>
      </w:r>
    </w:p>
    <w:p w:rsidR="0084068B" w:rsidRDefault="0084068B" w:rsidP="00354F33">
      <w:pPr>
        <w:widowControl w:val="0"/>
        <w:tabs>
          <w:tab w:val="left" w:pos="90"/>
        </w:tabs>
        <w:autoSpaceDE w:val="0"/>
        <w:autoSpaceDN w:val="0"/>
        <w:adjustRightInd w:val="0"/>
        <w:spacing w:before="79" w:after="0" w:line="240" w:lineRule="auto"/>
        <w:ind w:right="180"/>
        <w:rPr>
          <w:noProof/>
        </w:rPr>
      </w:pPr>
    </w:p>
    <w:p w:rsidR="0084068B" w:rsidRDefault="000E586F" w:rsidP="00354F33">
      <w:pPr>
        <w:widowControl w:val="0"/>
        <w:tabs>
          <w:tab w:val="left" w:pos="90"/>
          <w:tab w:val="left" w:pos="1690"/>
        </w:tabs>
        <w:autoSpaceDE w:val="0"/>
        <w:autoSpaceDN w:val="0"/>
        <w:adjustRightInd w:val="0"/>
        <w:spacing w:before="79" w:after="0" w:line="240" w:lineRule="auto"/>
        <w:ind w:right="180"/>
        <w:rPr>
          <w:noProof/>
        </w:rPr>
      </w:pPr>
      <w:r>
        <w:rPr>
          <w:noProof/>
        </w:rPr>
        <w:tab/>
      </w:r>
      <w:r>
        <w:rPr>
          <w:noProof/>
        </w:rPr>
        <w:tab/>
      </w:r>
    </w:p>
    <w:p w:rsidR="000E586F" w:rsidRDefault="000E586F" w:rsidP="00354F33">
      <w:pPr>
        <w:widowControl w:val="0"/>
        <w:tabs>
          <w:tab w:val="left" w:pos="90"/>
          <w:tab w:val="left" w:pos="1690"/>
        </w:tabs>
        <w:autoSpaceDE w:val="0"/>
        <w:autoSpaceDN w:val="0"/>
        <w:adjustRightInd w:val="0"/>
        <w:spacing w:before="79" w:after="0" w:line="240" w:lineRule="auto"/>
        <w:ind w:right="180"/>
        <w:rPr>
          <w:noProof/>
        </w:rPr>
      </w:pPr>
    </w:p>
    <w:p w:rsidR="00354F33" w:rsidRDefault="00354F33" w:rsidP="00354F33">
      <w:pPr>
        <w:widowControl w:val="0"/>
        <w:tabs>
          <w:tab w:val="left" w:pos="90"/>
          <w:tab w:val="left" w:pos="1690"/>
        </w:tabs>
        <w:autoSpaceDE w:val="0"/>
        <w:autoSpaceDN w:val="0"/>
        <w:adjustRightInd w:val="0"/>
        <w:spacing w:before="79" w:after="0" w:line="240" w:lineRule="auto"/>
        <w:ind w:right="180"/>
        <w:rPr>
          <w:noProof/>
        </w:rPr>
      </w:pPr>
    </w:p>
    <w:tbl>
      <w:tblPr>
        <w:tblStyle w:val="TableGrid"/>
        <w:tblW w:w="9360" w:type="dxa"/>
        <w:tblInd w:w="108" w:type="dxa"/>
        <w:tblLook w:val="04A0" w:firstRow="1" w:lastRow="0" w:firstColumn="1" w:lastColumn="0" w:noHBand="0" w:noVBand="1"/>
      </w:tblPr>
      <w:tblGrid>
        <w:gridCol w:w="1161"/>
        <w:gridCol w:w="8199"/>
      </w:tblGrid>
      <w:tr w:rsidR="00D90A9C" w:rsidTr="00674205">
        <w:tc>
          <w:tcPr>
            <w:tcW w:w="1161" w:type="dxa"/>
          </w:tcPr>
          <w:p w:rsidR="00D90A9C" w:rsidRDefault="00D90A9C"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lastRenderedPageBreak/>
              <w:t>Action</w:t>
            </w:r>
          </w:p>
        </w:tc>
        <w:tc>
          <w:tcPr>
            <w:tcW w:w="8199" w:type="dxa"/>
          </w:tcPr>
          <w:p w:rsidR="00D90A9C" w:rsidRDefault="00D90A9C" w:rsidP="00354F33">
            <w:pPr>
              <w:widowControl w:val="0"/>
              <w:tabs>
                <w:tab w:val="left" w:pos="90"/>
              </w:tabs>
              <w:autoSpaceDE w:val="0"/>
              <w:autoSpaceDN w:val="0"/>
              <w:adjustRightInd w:val="0"/>
              <w:spacing w:before="79"/>
              <w:ind w:right="180"/>
              <w:rPr>
                <w:rFonts w:ascii="Arial" w:hAnsi="Arial" w:cs="Arial"/>
                <w:color w:val="000000"/>
                <w:sz w:val="20"/>
                <w:szCs w:val="20"/>
              </w:rPr>
            </w:pPr>
            <w:r>
              <w:rPr>
                <w:rFonts w:ascii="Arial" w:hAnsi="Arial" w:cs="Arial"/>
                <w:color w:val="000000"/>
                <w:sz w:val="20"/>
                <w:szCs w:val="20"/>
              </w:rPr>
              <w:t>Add Account 0045 (Cash) and Save</w:t>
            </w:r>
          </w:p>
        </w:tc>
      </w:tr>
    </w:tbl>
    <w:p w:rsidR="008200C0" w:rsidRDefault="008200C0" w:rsidP="00354F33">
      <w:pPr>
        <w:widowControl w:val="0"/>
        <w:tabs>
          <w:tab w:val="left" w:pos="90"/>
        </w:tabs>
        <w:autoSpaceDE w:val="0"/>
        <w:autoSpaceDN w:val="0"/>
        <w:adjustRightInd w:val="0"/>
        <w:spacing w:before="79" w:after="0" w:line="240" w:lineRule="auto"/>
        <w:ind w:right="180"/>
        <w:rPr>
          <w:noProof/>
        </w:rPr>
      </w:pPr>
    </w:p>
    <w:p w:rsidR="008200C0" w:rsidRDefault="0084068B" w:rsidP="00354F33">
      <w:pPr>
        <w:widowControl w:val="0"/>
        <w:tabs>
          <w:tab w:val="left" w:pos="90"/>
        </w:tabs>
        <w:autoSpaceDE w:val="0"/>
        <w:autoSpaceDN w:val="0"/>
        <w:adjustRightInd w:val="0"/>
        <w:spacing w:before="79" w:after="0" w:line="240" w:lineRule="auto"/>
        <w:ind w:right="180"/>
        <w:rPr>
          <w:noProof/>
        </w:rPr>
      </w:pPr>
      <w:r>
        <w:rPr>
          <w:noProof/>
        </w:rPr>
        <mc:AlternateContent>
          <mc:Choice Requires="wps">
            <w:drawing>
              <wp:anchor distT="0" distB="0" distL="114300" distR="114300" simplePos="0" relativeHeight="251662336" behindDoc="0" locked="0" layoutInCell="1" allowOverlap="1" wp14:anchorId="20882D89" wp14:editId="2347AA47">
                <wp:simplePos x="0" y="0"/>
                <wp:positionH relativeFrom="column">
                  <wp:posOffset>47625</wp:posOffset>
                </wp:positionH>
                <wp:positionV relativeFrom="paragraph">
                  <wp:posOffset>2179955</wp:posOffset>
                </wp:positionV>
                <wp:extent cx="3810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810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F6392" id="Rectangle 33" o:spid="_x0000_s1026" style="position:absolute;margin-left:3.75pt;margin-top:171.65pt;width:30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" filled="f" strokecolor="red" strokeweight="2pt"/>
            </w:pict>
          </mc:Fallback>
        </mc:AlternateContent>
      </w:r>
      <w:r>
        <w:rPr>
          <w:noProof/>
        </w:rPr>
        <mc:AlternateContent>
          <mc:Choice Requires="wps">
            <w:drawing>
              <wp:anchor distT="0" distB="0" distL="114300" distR="114300" simplePos="0" relativeHeight="251660288" behindDoc="0" locked="0" layoutInCell="1" allowOverlap="1" wp14:anchorId="0F5C378B" wp14:editId="5FCB897D">
                <wp:simplePos x="0" y="0"/>
                <wp:positionH relativeFrom="column">
                  <wp:posOffset>2133600</wp:posOffset>
                </wp:positionH>
                <wp:positionV relativeFrom="paragraph">
                  <wp:posOffset>1494155</wp:posOffset>
                </wp:positionV>
                <wp:extent cx="60960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609600"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51FA0" id="Rectangle 32" o:spid="_x0000_s1026" style="position:absolute;margin-left:168pt;margin-top:117.65pt;width:48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" filled="f" strokecolor="red" strokeweight="2pt"/>
            </w:pict>
          </mc:Fallback>
        </mc:AlternateContent>
      </w:r>
      <w:r w:rsidR="00D90A9C">
        <w:rPr>
          <w:noProof/>
        </w:rPr>
        <w:drawing>
          <wp:inline distT="0" distB="0" distL="0" distR="0" wp14:anchorId="1E6670E1" wp14:editId="5B0533DD">
            <wp:extent cx="5943600" cy="2465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65070"/>
                    </a:xfrm>
                    <a:prstGeom prst="rect">
                      <a:avLst/>
                    </a:prstGeom>
                  </pic:spPr>
                </pic:pic>
              </a:graphicData>
            </a:graphic>
          </wp:inline>
        </w:drawing>
      </w:r>
    </w:p>
    <w:p w:rsidR="003462F5" w:rsidRDefault="003462F5" w:rsidP="00354F33">
      <w:pPr>
        <w:widowControl w:val="0"/>
        <w:tabs>
          <w:tab w:val="left" w:pos="90"/>
        </w:tabs>
        <w:autoSpaceDE w:val="0"/>
        <w:autoSpaceDN w:val="0"/>
        <w:adjustRightInd w:val="0"/>
        <w:spacing w:before="79" w:after="0" w:line="240" w:lineRule="auto"/>
        <w:ind w:right="180"/>
        <w:rPr>
          <w:noProof/>
        </w:rPr>
      </w:pPr>
    </w:p>
    <w:tbl>
      <w:tblPr>
        <w:tblStyle w:val="TableGrid"/>
        <w:tblW w:w="9360" w:type="dxa"/>
        <w:tblInd w:w="108" w:type="dxa"/>
        <w:tblLook w:val="04A0" w:firstRow="1" w:lastRow="0" w:firstColumn="1" w:lastColumn="0" w:noHBand="0" w:noVBand="1"/>
      </w:tblPr>
      <w:tblGrid>
        <w:gridCol w:w="1161"/>
        <w:gridCol w:w="8199"/>
      </w:tblGrid>
      <w:tr w:rsidR="007B0FE1" w:rsidTr="00674205">
        <w:tc>
          <w:tcPr>
            <w:tcW w:w="1161" w:type="dxa"/>
          </w:tcPr>
          <w:p w:rsidR="007B0FE1" w:rsidRPr="008200C0" w:rsidRDefault="007B0FE1"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Step 3</w:t>
            </w:r>
          </w:p>
        </w:tc>
        <w:tc>
          <w:tcPr>
            <w:tcW w:w="8199" w:type="dxa"/>
          </w:tcPr>
          <w:p w:rsidR="007B0FE1" w:rsidRDefault="007B0FE1" w:rsidP="00354F33">
            <w:pPr>
              <w:widowControl w:val="0"/>
              <w:tabs>
                <w:tab w:val="left" w:pos="90"/>
              </w:tabs>
              <w:autoSpaceDE w:val="0"/>
              <w:autoSpaceDN w:val="0"/>
              <w:adjustRightInd w:val="0"/>
              <w:ind w:right="180"/>
              <w:rPr>
                <w:rFonts w:ascii="Arial" w:hAnsi="Arial" w:cs="Arial"/>
                <w:color w:val="000000"/>
                <w:sz w:val="20"/>
                <w:szCs w:val="20"/>
              </w:rPr>
            </w:pPr>
            <w:r>
              <w:rPr>
                <w:rFonts w:ascii="Arial" w:hAnsi="Arial" w:cs="Arial"/>
                <w:color w:val="000000"/>
                <w:sz w:val="20"/>
                <w:szCs w:val="20"/>
              </w:rPr>
              <w:t>Select the “Edit Journal” process and click the Process button for 'Edit Journal'.</w:t>
            </w:r>
          </w:p>
          <w:p w:rsidR="007B0FE1" w:rsidRDefault="007B0FE1" w:rsidP="00354F33">
            <w:pPr>
              <w:widowControl w:val="0"/>
              <w:tabs>
                <w:tab w:val="left" w:pos="90"/>
              </w:tabs>
              <w:autoSpaceDE w:val="0"/>
              <w:autoSpaceDN w:val="0"/>
              <w:adjustRightInd w:val="0"/>
              <w:ind w:right="180"/>
              <w:rPr>
                <w:rFonts w:ascii="Arial" w:hAnsi="Arial" w:cs="Arial"/>
                <w:color w:val="000000"/>
                <w:sz w:val="20"/>
                <w:szCs w:val="20"/>
              </w:rPr>
            </w:pPr>
          </w:p>
        </w:tc>
      </w:tr>
      <w:tr w:rsidR="007B0FE1" w:rsidTr="00674205">
        <w:tc>
          <w:tcPr>
            <w:tcW w:w="1161" w:type="dxa"/>
          </w:tcPr>
          <w:p w:rsidR="007B0FE1" w:rsidRDefault="00716643"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199" w:type="dxa"/>
          </w:tcPr>
          <w:p w:rsidR="007B0FE1" w:rsidRPr="007B0FE1" w:rsidRDefault="007B0FE1" w:rsidP="00354F33">
            <w:pPr>
              <w:widowControl w:val="0"/>
              <w:tabs>
                <w:tab w:val="left" w:pos="90"/>
              </w:tabs>
              <w:autoSpaceDE w:val="0"/>
              <w:autoSpaceDN w:val="0"/>
              <w:adjustRightInd w:val="0"/>
              <w:ind w:right="180"/>
              <w:rPr>
                <w:rFonts w:ascii="Arial" w:hAnsi="Arial" w:cs="Arial"/>
                <w:color w:val="000000"/>
              </w:rPr>
            </w:pPr>
            <w:r>
              <w:rPr>
                <w:rFonts w:ascii="Arial" w:hAnsi="Arial" w:cs="Arial"/>
                <w:color w:val="000000"/>
                <w:sz w:val="20"/>
                <w:szCs w:val="20"/>
              </w:rPr>
              <w:t xml:space="preserve">Verify that the Journal Status = V and the Budget Status = V.  </w:t>
            </w:r>
          </w:p>
        </w:tc>
      </w:tr>
    </w:tbl>
    <w:p w:rsidR="003462F5" w:rsidRDefault="003462F5" w:rsidP="00354F33">
      <w:pPr>
        <w:widowControl w:val="0"/>
        <w:tabs>
          <w:tab w:val="left" w:pos="90"/>
        </w:tabs>
        <w:autoSpaceDE w:val="0"/>
        <w:autoSpaceDN w:val="0"/>
        <w:adjustRightInd w:val="0"/>
        <w:spacing w:before="79" w:after="0" w:line="240" w:lineRule="auto"/>
        <w:ind w:right="180"/>
        <w:rPr>
          <w:noProof/>
        </w:rPr>
      </w:pPr>
    </w:p>
    <w:p w:rsidR="007B0FE1" w:rsidRDefault="00A32C7E" w:rsidP="00354F33">
      <w:pPr>
        <w:widowControl w:val="0"/>
        <w:tabs>
          <w:tab w:val="left" w:pos="90"/>
        </w:tabs>
        <w:autoSpaceDE w:val="0"/>
        <w:autoSpaceDN w:val="0"/>
        <w:adjustRightInd w:val="0"/>
        <w:spacing w:before="79" w:after="0" w:line="240" w:lineRule="auto"/>
        <w:ind w:right="180"/>
        <w:rPr>
          <w:noProof/>
        </w:rPr>
      </w:pPr>
      <w:r>
        <w:rPr>
          <w:noProof/>
        </w:rPr>
        <w:drawing>
          <wp:inline distT="0" distB="0" distL="0" distR="0" wp14:anchorId="71A3941A" wp14:editId="2B759C16">
            <wp:extent cx="5943600" cy="4095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09575"/>
                    </a:xfrm>
                    <a:prstGeom prst="rect">
                      <a:avLst/>
                    </a:prstGeom>
                  </pic:spPr>
                </pic:pic>
              </a:graphicData>
            </a:graphic>
          </wp:inline>
        </w:drawing>
      </w:r>
    </w:p>
    <w:p w:rsidR="007B0FE1" w:rsidRDefault="007B0FE1" w:rsidP="00354F33">
      <w:pPr>
        <w:widowControl w:val="0"/>
        <w:tabs>
          <w:tab w:val="left" w:pos="90"/>
        </w:tabs>
        <w:autoSpaceDE w:val="0"/>
        <w:autoSpaceDN w:val="0"/>
        <w:adjustRightInd w:val="0"/>
        <w:spacing w:before="79" w:after="0" w:line="240" w:lineRule="auto"/>
        <w:ind w:right="180"/>
        <w:rPr>
          <w:noProof/>
        </w:rPr>
      </w:pPr>
    </w:p>
    <w:p w:rsidR="007B0FE1" w:rsidRDefault="0084068B" w:rsidP="00354F33">
      <w:pPr>
        <w:widowControl w:val="0"/>
        <w:tabs>
          <w:tab w:val="left" w:pos="90"/>
        </w:tabs>
        <w:autoSpaceDE w:val="0"/>
        <w:autoSpaceDN w:val="0"/>
        <w:adjustRightInd w:val="0"/>
        <w:spacing w:before="79" w:after="0" w:line="240" w:lineRule="auto"/>
        <w:ind w:right="180"/>
        <w:rPr>
          <w:noProof/>
        </w:rPr>
      </w:pPr>
      <w:r>
        <w:rPr>
          <w:noProof/>
        </w:rPr>
        <mc:AlternateContent>
          <mc:Choice Requires="wps">
            <w:drawing>
              <wp:anchor distT="0" distB="0" distL="114300" distR="114300" simplePos="0" relativeHeight="251664384" behindDoc="0" locked="0" layoutInCell="1" allowOverlap="1" wp14:anchorId="59F1CE88" wp14:editId="2C8D2FBE">
                <wp:simplePos x="0" y="0"/>
                <wp:positionH relativeFrom="column">
                  <wp:posOffset>4095750</wp:posOffset>
                </wp:positionH>
                <wp:positionV relativeFrom="paragraph">
                  <wp:posOffset>1607819</wp:posOffset>
                </wp:positionV>
                <wp:extent cx="1143000" cy="3143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14300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FC935" id="Rectangle 34" o:spid="_x0000_s1026" style="position:absolute;margin-left:322.5pt;margin-top:126.6pt;width:90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" filled="f" strokecolor="red" strokeweight="2pt"/>
            </w:pict>
          </mc:Fallback>
        </mc:AlternateContent>
      </w:r>
      <w:r w:rsidR="00A32C7E">
        <w:rPr>
          <w:noProof/>
        </w:rPr>
        <w:drawing>
          <wp:inline distT="0" distB="0" distL="0" distR="0" wp14:anchorId="3F6D5AEC" wp14:editId="6145F3D6">
            <wp:extent cx="5943600" cy="2110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110740"/>
                    </a:xfrm>
                    <a:prstGeom prst="rect">
                      <a:avLst/>
                    </a:prstGeom>
                  </pic:spPr>
                </pic:pic>
              </a:graphicData>
            </a:graphic>
          </wp:inline>
        </w:drawing>
      </w:r>
    </w:p>
    <w:p w:rsidR="007B0FE1" w:rsidRDefault="007B0FE1" w:rsidP="00354F33">
      <w:pPr>
        <w:widowControl w:val="0"/>
        <w:tabs>
          <w:tab w:val="left" w:pos="90"/>
        </w:tabs>
        <w:autoSpaceDE w:val="0"/>
        <w:autoSpaceDN w:val="0"/>
        <w:adjustRightInd w:val="0"/>
        <w:spacing w:before="79" w:after="0" w:line="240" w:lineRule="auto"/>
        <w:ind w:right="180"/>
        <w:rPr>
          <w:noProof/>
        </w:rPr>
      </w:pPr>
    </w:p>
    <w:p w:rsidR="007B0FE1" w:rsidRDefault="007B0FE1" w:rsidP="00354F33">
      <w:pPr>
        <w:widowControl w:val="0"/>
        <w:tabs>
          <w:tab w:val="left" w:pos="90"/>
        </w:tabs>
        <w:autoSpaceDE w:val="0"/>
        <w:autoSpaceDN w:val="0"/>
        <w:adjustRightInd w:val="0"/>
        <w:spacing w:before="79" w:after="0" w:line="240" w:lineRule="auto"/>
        <w:ind w:right="180"/>
        <w:rPr>
          <w:noProof/>
        </w:rPr>
      </w:pPr>
    </w:p>
    <w:p w:rsidR="008200C0" w:rsidRDefault="008200C0" w:rsidP="00354F33">
      <w:pPr>
        <w:ind w:right="180"/>
        <w:rPr>
          <w:rFonts w:ascii="Arial" w:hAnsi="Arial" w:cs="Arial"/>
          <w:color w:val="000000"/>
          <w:sz w:val="25"/>
          <w:szCs w:val="25"/>
        </w:rPr>
      </w:pPr>
      <w:r>
        <w:rPr>
          <w:rFonts w:ascii="Arial" w:hAnsi="Arial" w:cs="Arial"/>
          <w:color w:val="000000"/>
          <w:sz w:val="25"/>
          <w:szCs w:val="25"/>
        </w:rPr>
        <w:br w:type="page"/>
      </w:r>
    </w:p>
    <w:p w:rsidR="004A328D" w:rsidRDefault="004A328D" w:rsidP="00354F33">
      <w:pPr>
        <w:widowControl w:val="0"/>
        <w:tabs>
          <w:tab w:val="left" w:pos="90"/>
          <w:tab w:val="left" w:pos="660"/>
        </w:tabs>
        <w:autoSpaceDE w:val="0"/>
        <w:autoSpaceDN w:val="0"/>
        <w:adjustRightInd w:val="0"/>
        <w:spacing w:before="361" w:after="0" w:line="240" w:lineRule="auto"/>
        <w:ind w:right="180"/>
        <w:rPr>
          <w:rFonts w:ascii="Arial" w:hAnsi="Arial" w:cs="Arial"/>
          <w:color w:val="000000"/>
          <w:sz w:val="20"/>
          <w:szCs w:val="20"/>
        </w:rPr>
      </w:pPr>
    </w:p>
    <w:tbl>
      <w:tblPr>
        <w:tblStyle w:val="TableGrid"/>
        <w:tblW w:w="9360" w:type="dxa"/>
        <w:tblInd w:w="108" w:type="dxa"/>
        <w:tblLook w:val="04A0" w:firstRow="1" w:lastRow="0" w:firstColumn="1" w:lastColumn="0" w:noHBand="0" w:noVBand="1"/>
      </w:tblPr>
      <w:tblGrid>
        <w:gridCol w:w="1160"/>
        <w:gridCol w:w="8200"/>
      </w:tblGrid>
      <w:tr w:rsidR="0084068B" w:rsidTr="00674205">
        <w:tc>
          <w:tcPr>
            <w:tcW w:w="1160" w:type="dxa"/>
          </w:tcPr>
          <w:p w:rsidR="0084068B" w:rsidRPr="008200C0" w:rsidRDefault="0084068B"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Step 4</w:t>
            </w:r>
          </w:p>
        </w:tc>
        <w:tc>
          <w:tcPr>
            <w:tcW w:w="8200" w:type="dxa"/>
          </w:tcPr>
          <w:p w:rsidR="0084068B" w:rsidRDefault="0084068B" w:rsidP="00354F33">
            <w:pPr>
              <w:widowControl w:val="0"/>
              <w:tabs>
                <w:tab w:val="left" w:pos="90"/>
              </w:tabs>
              <w:autoSpaceDE w:val="0"/>
              <w:autoSpaceDN w:val="0"/>
              <w:adjustRightInd w:val="0"/>
              <w:ind w:right="180"/>
              <w:rPr>
                <w:rFonts w:ascii="Arial" w:hAnsi="Arial" w:cs="Arial"/>
                <w:color w:val="000000"/>
                <w:sz w:val="20"/>
                <w:szCs w:val="20"/>
              </w:rPr>
            </w:pPr>
            <w:r>
              <w:rPr>
                <w:rFonts w:ascii="Arial" w:hAnsi="Arial" w:cs="Arial"/>
                <w:color w:val="000000"/>
                <w:sz w:val="20"/>
                <w:szCs w:val="20"/>
              </w:rPr>
              <w:t>Select the “Post Journal” Process and click the Process button.</w:t>
            </w:r>
          </w:p>
          <w:p w:rsidR="0084068B" w:rsidRDefault="0084068B" w:rsidP="00354F33">
            <w:pPr>
              <w:widowControl w:val="0"/>
              <w:tabs>
                <w:tab w:val="left" w:pos="90"/>
              </w:tabs>
              <w:autoSpaceDE w:val="0"/>
              <w:autoSpaceDN w:val="0"/>
              <w:adjustRightInd w:val="0"/>
              <w:ind w:right="180"/>
              <w:rPr>
                <w:rFonts w:ascii="Arial" w:hAnsi="Arial" w:cs="Arial"/>
                <w:color w:val="000000"/>
                <w:sz w:val="20"/>
                <w:szCs w:val="20"/>
              </w:rPr>
            </w:pPr>
          </w:p>
        </w:tc>
      </w:tr>
      <w:tr w:rsidR="0084068B" w:rsidRPr="007B0FE1" w:rsidTr="00674205">
        <w:tc>
          <w:tcPr>
            <w:tcW w:w="1160" w:type="dxa"/>
          </w:tcPr>
          <w:p w:rsidR="0084068B" w:rsidRDefault="00716643"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200" w:type="dxa"/>
          </w:tcPr>
          <w:p w:rsidR="0084068B" w:rsidRPr="007B0FE1" w:rsidRDefault="0084068B" w:rsidP="00354F33">
            <w:pPr>
              <w:widowControl w:val="0"/>
              <w:tabs>
                <w:tab w:val="left" w:pos="90"/>
              </w:tabs>
              <w:autoSpaceDE w:val="0"/>
              <w:autoSpaceDN w:val="0"/>
              <w:adjustRightInd w:val="0"/>
              <w:spacing w:before="79"/>
              <w:ind w:right="180"/>
              <w:rPr>
                <w:rFonts w:ascii="Arial" w:hAnsi="Arial" w:cs="Arial"/>
                <w:color w:val="000000"/>
              </w:rPr>
            </w:pPr>
            <w:r>
              <w:rPr>
                <w:rFonts w:ascii="Arial" w:hAnsi="Arial" w:cs="Arial"/>
                <w:color w:val="000000"/>
                <w:sz w:val="20"/>
                <w:szCs w:val="20"/>
              </w:rPr>
              <w:t>Click OK to the question 'Are you sure that y</w:t>
            </w:r>
            <w:r w:rsidR="000E586F">
              <w:rPr>
                <w:rFonts w:ascii="Arial" w:hAnsi="Arial" w:cs="Arial"/>
                <w:color w:val="000000"/>
                <w:sz w:val="20"/>
                <w:szCs w:val="20"/>
              </w:rPr>
              <w:t xml:space="preserve">ou want to post this journal?’.  </w:t>
            </w:r>
            <w:r>
              <w:rPr>
                <w:rFonts w:ascii="Arial" w:hAnsi="Arial" w:cs="Arial"/>
                <w:color w:val="000000"/>
                <w:sz w:val="20"/>
                <w:szCs w:val="20"/>
              </w:rPr>
              <w:t>Verify that the Journal Status is now 'P'</w:t>
            </w:r>
          </w:p>
        </w:tc>
      </w:tr>
    </w:tbl>
    <w:p w:rsidR="004A328D" w:rsidRDefault="00406961" w:rsidP="00354F33">
      <w:pPr>
        <w:widowControl w:val="0"/>
        <w:tabs>
          <w:tab w:val="left" w:pos="90"/>
        </w:tabs>
        <w:autoSpaceDE w:val="0"/>
        <w:autoSpaceDN w:val="0"/>
        <w:adjustRightInd w:val="0"/>
        <w:spacing w:after="0" w:line="240" w:lineRule="auto"/>
        <w:ind w:right="180"/>
        <w:rPr>
          <w:rFonts w:ascii="Arial" w:hAnsi="Arial" w:cs="Arial"/>
          <w:color w:val="000000"/>
          <w:sz w:val="20"/>
          <w:szCs w:val="20"/>
        </w:rPr>
      </w:pPr>
      <w:r>
        <w:rPr>
          <w:rFonts w:ascii="Arial" w:hAnsi="Arial" w:cs="Arial"/>
          <w:color w:val="000000"/>
          <w:sz w:val="20"/>
          <w:szCs w:val="20"/>
        </w:rPr>
        <w:t>.</w:t>
      </w:r>
    </w:p>
    <w:p w:rsidR="00911E9E" w:rsidRDefault="00C83002" w:rsidP="00354F33">
      <w:pPr>
        <w:widowControl w:val="0"/>
        <w:tabs>
          <w:tab w:val="left" w:pos="90"/>
        </w:tabs>
        <w:autoSpaceDE w:val="0"/>
        <w:autoSpaceDN w:val="0"/>
        <w:adjustRightInd w:val="0"/>
        <w:spacing w:after="0" w:line="240" w:lineRule="auto"/>
        <w:ind w:right="180"/>
        <w:rPr>
          <w:noProof/>
        </w:rPr>
      </w:pPr>
      <w:r>
        <w:rPr>
          <w:noProof/>
        </w:rPr>
        <w:drawing>
          <wp:inline distT="0" distB="0" distL="0" distR="0" wp14:anchorId="53A84C5B" wp14:editId="7A86234F">
            <wp:extent cx="5943600" cy="2086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086610"/>
                    </a:xfrm>
                    <a:prstGeom prst="rect">
                      <a:avLst/>
                    </a:prstGeom>
                  </pic:spPr>
                </pic:pic>
              </a:graphicData>
            </a:graphic>
          </wp:inline>
        </w:drawing>
      </w:r>
    </w:p>
    <w:p w:rsidR="00911E9E" w:rsidRDefault="00911E9E" w:rsidP="00354F33">
      <w:pPr>
        <w:widowControl w:val="0"/>
        <w:tabs>
          <w:tab w:val="left" w:pos="90"/>
        </w:tabs>
        <w:autoSpaceDE w:val="0"/>
        <w:autoSpaceDN w:val="0"/>
        <w:adjustRightInd w:val="0"/>
        <w:spacing w:after="0" w:line="240" w:lineRule="auto"/>
        <w:ind w:right="180"/>
        <w:rPr>
          <w:noProof/>
        </w:rPr>
      </w:pPr>
    </w:p>
    <w:p w:rsidR="00911E9E" w:rsidRDefault="00C83002" w:rsidP="00354F33">
      <w:pPr>
        <w:widowControl w:val="0"/>
        <w:tabs>
          <w:tab w:val="left" w:pos="90"/>
        </w:tabs>
        <w:autoSpaceDE w:val="0"/>
        <w:autoSpaceDN w:val="0"/>
        <w:adjustRightInd w:val="0"/>
        <w:spacing w:after="0" w:line="240" w:lineRule="auto"/>
        <w:ind w:right="180"/>
        <w:rPr>
          <w:rFonts w:ascii="Arial" w:hAnsi="Arial" w:cs="Arial"/>
          <w:color w:val="000000"/>
        </w:rPr>
      </w:pPr>
      <w:r>
        <w:rPr>
          <w:noProof/>
        </w:rPr>
        <mc:AlternateContent>
          <mc:Choice Requires="wps">
            <w:drawing>
              <wp:anchor distT="0" distB="0" distL="114300" distR="114300" simplePos="0" relativeHeight="251665408" behindDoc="0" locked="0" layoutInCell="1" allowOverlap="1" wp14:anchorId="07058F41" wp14:editId="7B556655">
                <wp:simplePos x="0" y="0"/>
                <wp:positionH relativeFrom="column">
                  <wp:posOffset>4102873</wp:posOffset>
                </wp:positionH>
                <wp:positionV relativeFrom="paragraph">
                  <wp:posOffset>1407878</wp:posOffset>
                </wp:positionV>
                <wp:extent cx="612250" cy="238539"/>
                <wp:effectExtent l="0" t="0" r="16510" b="28575"/>
                <wp:wrapNone/>
                <wp:docPr id="36" name="Rectangle 36"/>
                <wp:cNvGraphicFramePr/>
                <a:graphic xmlns:a="http://schemas.openxmlformats.org/drawingml/2006/main">
                  <a:graphicData uri="http://schemas.microsoft.com/office/word/2010/wordprocessingShape">
                    <wps:wsp>
                      <wps:cNvSpPr/>
                      <wps:spPr>
                        <a:xfrm>
                          <a:off x="0" y="0"/>
                          <a:ext cx="612250" cy="23853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02FC" id="Rectangle 36" o:spid="_x0000_s1026" style="position:absolute;margin-left:323.05pt;margin-top:110.85pt;width:48.2pt;height:1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" filled="f" strokecolor="red" strokeweight="2pt"/>
            </w:pict>
          </mc:Fallback>
        </mc:AlternateContent>
      </w:r>
      <w:r>
        <w:rPr>
          <w:noProof/>
        </w:rPr>
        <w:drawing>
          <wp:inline distT="0" distB="0" distL="0" distR="0" wp14:anchorId="1643D427" wp14:editId="432E86A7">
            <wp:extent cx="5943600" cy="19615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961515"/>
                    </a:xfrm>
                    <a:prstGeom prst="rect">
                      <a:avLst/>
                    </a:prstGeom>
                  </pic:spPr>
                </pic:pic>
              </a:graphicData>
            </a:graphic>
          </wp:inline>
        </w:drawing>
      </w:r>
    </w:p>
    <w:p w:rsidR="00CF4142" w:rsidRDefault="00CF4142" w:rsidP="00354F33">
      <w:pPr>
        <w:ind w:right="180"/>
        <w:rPr>
          <w:rFonts w:ascii="Arial" w:hAnsi="Arial" w:cs="Arial"/>
          <w:color w:val="000000"/>
        </w:rPr>
      </w:pPr>
      <w:r>
        <w:rPr>
          <w:rFonts w:ascii="Arial" w:hAnsi="Arial" w:cs="Arial"/>
          <w:color w:val="000000"/>
        </w:rPr>
        <w:br w:type="page"/>
      </w:r>
    </w:p>
    <w:p w:rsidR="00CF4142" w:rsidRDefault="00CF4142" w:rsidP="00354F33">
      <w:pPr>
        <w:widowControl w:val="0"/>
        <w:tabs>
          <w:tab w:val="left" w:pos="90"/>
        </w:tabs>
        <w:autoSpaceDE w:val="0"/>
        <w:autoSpaceDN w:val="0"/>
        <w:adjustRightInd w:val="0"/>
        <w:spacing w:after="0" w:line="240" w:lineRule="auto"/>
        <w:ind w:right="180"/>
        <w:rPr>
          <w:rFonts w:ascii="Arial" w:hAnsi="Arial" w:cs="Arial"/>
          <w:color w:val="000000"/>
        </w:rPr>
      </w:pPr>
    </w:p>
    <w:tbl>
      <w:tblPr>
        <w:tblStyle w:val="TableGrid"/>
        <w:tblW w:w="0" w:type="auto"/>
        <w:tblLook w:val="04A0" w:firstRow="1" w:lastRow="0" w:firstColumn="1" w:lastColumn="0" w:noHBand="0" w:noVBand="1"/>
      </w:tblPr>
      <w:tblGrid>
        <w:gridCol w:w="1419"/>
        <w:gridCol w:w="7887"/>
      </w:tblGrid>
      <w:tr w:rsidR="00CF4142" w:rsidTr="00F5037C">
        <w:tc>
          <w:tcPr>
            <w:tcW w:w="1278" w:type="dxa"/>
          </w:tcPr>
          <w:p w:rsidR="00CF4142" w:rsidRPr="008200C0" w:rsidRDefault="00CF4142"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Step 5</w:t>
            </w:r>
          </w:p>
        </w:tc>
        <w:tc>
          <w:tcPr>
            <w:tcW w:w="8298" w:type="dxa"/>
          </w:tcPr>
          <w:p w:rsidR="00CF4142" w:rsidRDefault="00CF4142" w:rsidP="00354F33">
            <w:pPr>
              <w:widowControl w:val="0"/>
              <w:tabs>
                <w:tab w:val="left" w:pos="90"/>
              </w:tabs>
              <w:autoSpaceDE w:val="0"/>
              <w:autoSpaceDN w:val="0"/>
              <w:adjustRightInd w:val="0"/>
              <w:ind w:right="180"/>
              <w:rPr>
                <w:rFonts w:ascii="Arial" w:hAnsi="Arial" w:cs="Arial"/>
                <w:color w:val="000000"/>
                <w:sz w:val="20"/>
                <w:szCs w:val="20"/>
              </w:rPr>
            </w:pPr>
            <w:r>
              <w:rPr>
                <w:rFonts w:ascii="Arial" w:hAnsi="Arial" w:cs="Arial"/>
                <w:color w:val="000000"/>
                <w:sz w:val="20"/>
                <w:szCs w:val="20"/>
              </w:rPr>
              <w:t>You may also run the posting process from the menu</w:t>
            </w:r>
          </w:p>
        </w:tc>
      </w:tr>
      <w:tr w:rsidR="00CF4142" w:rsidRPr="007B0FE1" w:rsidTr="00F5037C">
        <w:tc>
          <w:tcPr>
            <w:tcW w:w="1278" w:type="dxa"/>
          </w:tcPr>
          <w:p w:rsidR="00CF4142" w:rsidRDefault="00CF4142"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Navigation</w:t>
            </w:r>
          </w:p>
        </w:tc>
        <w:tc>
          <w:tcPr>
            <w:tcW w:w="8298" w:type="dxa"/>
          </w:tcPr>
          <w:p w:rsidR="00CF4142" w:rsidRPr="00CF4142" w:rsidRDefault="00CF4142" w:rsidP="00354F33">
            <w:pPr>
              <w:widowControl w:val="0"/>
              <w:tabs>
                <w:tab w:val="left" w:pos="90"/>
                <w:tab w:val="left" w:pos="660"/>
              </w:tabs>
              <w:autoSpaceDE w:val="0"/>
              <w:autoSpaceDN w:val="0"/>
              <w:adjustRightInd w:val="0"/>
              <w:ind w:right="180"/>
              <w:rPr>
                <w:rFonts w:ascii="Arial" w:hAnsi="Arial" w:cs="Arial"/>
                <w:color w:val="000000"/>
                <w:sz w:val="25"/>
                <w:szCs w:val="25"/>
              </w:rPr>
            </w:pPr>
            <w:r>
              <w:rPr>
                <w:rFonts w:ascii="Arial" w:hAnsi="Arial" w:cs="Arial"/>
                <w:color w:val="000000"/>
                <w:sz w:val="20"/>
                <w:szCs w:val="20"/>
              </w:rPr>
              <w:t>General Ledger&gt; Journals&gt; Process Journals&gt; Mark</w:t>
            </w:r>
            <w:r>
              <w:rPr>
                <w:rFonts w:ascii="Arial" w:hAnsi="Arial" w:cs="Arial"/>
                <w:color w:val="000000"/>
                <w:sz w:val="25"/>
                <w:szCs w:val="25"/>
              </w:rPr>
              <w:t xml:space="preserve"> </w:t>
            </w:r>
            <w:r>
              <w:rPr>
                <w:rFonts w:ascii="Arial" w:hAnsi="Arial" w:cs="Arial"/>
                <w:color w:val="000000"/>
                <w:sz w:val="20"/>
                <w:szCs w:val="20"/>
              </w:rPr>
              <w:t>Journals for Posting.</w:t>
            </w:r>
          </w:p>
        </w:tc>
      </w:tr>
      <w:tr w:rsidR="00CF4142" w:rsidRPr="007B0FE1" w:rsidTr="00F5037C">
        <w:tc>
          <w:tcPr>
            <w:tcW w:w="1278" w:type="dxa"/>
          </w:tcPr>
          <w:p w:rsidR="00CF4142" w:rsidRDefault="00CF4142"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298" w:type="dxa"/>
          </w:tcPr>
          <w:p w:rsidR="00CF4142" w:rsidRDefault="00CF4142" w:rsidP="00354F33">
            <w:pPr>
              <w:widowControl w:val="0"/>
              <w:tabs>
                <w:tab w:val="left" w:pos="90"/>
                <w:tab w:val="left" w:pos="660"/>
              </w:tabs>
              <w:autoSpaceDE w:val="0"/>
              <w:autoSpaceDN w:val="0"/>
              <w:adjustRightInd w:val="0"/>
              <w:ind w:right="180"/>
              <w:rPr>
                <w:rFonts w:ascii="Arial" w:hAnsi="Arial" w:cs="Arial"/>
                <w:color w:val="000000"/>
                <w:sz w:val="20"/>
                <w:szCs w:val="20"/>
              </w:rPr>
            </w:pPr>
            <w:r>
              <w:rPr>
                <w:rFonts w:ascii="Arial" w:hAnsi="Arial" w:cs="Arial"/>
                <w:color w:val="000000"/>
                <w:sz w:val="20"/>
                <w:szCs w:val="20"/>
              </w:rPr>
              <w:t>Enter the Journal ID, or Enter Journal Date From and Journal Date To, and click "Search".   Check the Process box to select the journal for posting and then click the "Post Selected Journals".</w:t>
            </w:r>
          </w:p>
        </w:tc>
      </w:tr>
    </w:tbl>
    <w:p w:rsidR="004A328D" w:rsidRPr="00AF0427" w:rsidRDefault="004A328D" w:rsidP="00354F33">
      <w:pPr>
        <w:widowControl w:val="0"/>
        <w:tabs>
          <w:tab w:val="left" w:pos="90"/>
        </w:tabs>
        <w:autoSpaceDE w:val="0"/>
        <w:autoSpaceDN w:val="0"/>
        <w:adjustRightInd w:val="0"/>
        <w:spacing w:after="0" w:line="240" w:lineRule="auto"/>
        <w:ind w:right="180"/>
        <w:rPr>
          <w:rFonts w:ascii="Arial" w:hAnsi="Arial" w:cs="Arial"/>
          <w:color w:val="000000"/>
        </w:rPr>
      </w:pPr>
    </w:p>
    <w:p w:rsidR="00547DF0" w:rsidRDefault="00A7396E" w:rsidP="00354F33">
      <w:pPr>
        <w:widowControl w:val="0"/>
        <w:tabs>
          <w:tab w:val="left" w:pos="90"/>
        </w:tabs>
        <w:autoSpaceDE w:val="0"/>
        <w:autoSpaceDN w:val="0"/>
        <w:adjustRightInd w:val="0"/>
        <w:spacing w:after="0" w:line="240" w:lineRule="auto"/>
        <w:ind w:right="180"/>
        <w:jc w:val="center"/>
        <w:rPr>
          <w:noProof/>
        </w:rPr>
      </w:pPr>
      <w:r>
        <w:rPr>
          <w:noProof/>
        </w:rPr>
        <mc:AlternateContent>
          <mc:Choice Requires="wps">
            <w:drawing>
              <wp:anchor distT="0" distB="0" distL="114300" distR="114300" simplePos="0" relativeHeight="251666432" behindDoc="0" locked="0" layoutInCell="1" allowOverlap="1" wp14:anchorId="737C54E3" wp14:editId="03D18CF1">
                <wp:simplePos x="0" y="0"/>
                <wp:positionH relativeFrom="column">
                  <wp:posOffset>415925</wp:posOffset>
                </wp:positionH>
                <wp:positionV relativeFrom="paragraph">
                  <wp:posOffset>2273300</wp:posOffset>
                </wp:positionV>
                <wp:extent cx="238125" cy="102870"/>
                <wp:effectExtent l="0" t="0" r="28575" b="11430"/>
                <wp:wrapNone/>
                <wp:docPr id="38" name="Rectangle 38"/>
                <wp:cNvGraphicFramePr/>
                <a:graphic xmlns:a="http://schemas.openxmlformats.org/drawingml/2006/main">
                  <a:graphicData uri="http://schemas.microsoft.com/office/word/2010/wordprocessingShape">
                    <wps:wsp>
                      <wps:cNvSpPr/>
                      <wps:spPr>
                        <a:xfrm>
                          <a:off x="0" y="0"/>
                          <a:ext cx="238125" cy="1028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43288" id="Rectangle 38" o:spid="_x0000_s1026" style="position:absolute;margin-left:32.75pt;margin-top:179pt;width:18.75pt;height:8.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" filled="f" strokecolor="red" strokeweight="2pt"/>
            </w:pict>
          </mc:Fallback>
        </mc:AlternateContent>
      </w:r>
      <w:r w:rsidR="00693F85">
        <w:rPr>
          <w:noProof/>
        </w:rPr>
        <mc:AlternateContent>
          <mc:Choice Requires="wps">
            <w:drawing>
              <wp:anchor distT="0" distB="0" distL="114300" distR="114300" simplePos="0" relativeHeight="251668480" behindDoc="0" locked="0" layoutInCell="1" allowOverlap="1" wp14:anchorId="4F8A5FCE" wp14:editId="0A8A3768">
                <wp:simplePos x="0" y="0"/>
                <wp:positionH relativeFrom="column">
                  <wp:posOffset>283845</wp:posOffset>
                </wp:positionH>
                <wp:positionV relativeFrom="paragraph">
                  <wp:posOffset>1589405</wp:posOffset>
                </wp:positionV>
                <wp:extent cx="1081377" cy="198783"/>
                <wp:effectExtent l="0" t="0" r="24130" b="10795"/>
                <wp:wrapNone/>
                <wp:docPr id="39" name="Rectangle 39"/>
                <wp:cNvGraphicFramePr/>
                <a:graphic xmlns:a="http://schemas.openxmlformats.org/drawingml/2006/main">
                  <a:graphicData uri="http://schemas.microsoft.com/office/word/2010/wordprocessingShape">
                    <wps:wsp>
                      <wps:cNvSpPr/>
                      <wps:spPr>
                        <a:xfrm>
                          <a:off x="0" y="0"/>
                          <a:ext cx="1081377" cy="19878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E8DE3" id="Rectangle 39" o:spid="_x0000_s1026" style="position:absolute;margin-left:22.35pt;margin-top:125.15pt;width:85.15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" filled="f" strokecolor="red" strokeweight="2pt"/>
            </w:pict>
          </mc:Fallback>
        </mc:AlternateContent>
      </w:r>
      <w:r w:rsidR="00CF4142">
        <w:rPr>
          <w:noProof/>
        </w:rPr>
        <w:drawing>
          <wp:inline distT="0" distB="0" distL="0" distR="0" wp14:anchorId="467129E0" wp14:editId="7E605D06">
            <wp:extent cx="5088835" cy="2680881"/>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86189" cy="2679487"/>
                    </a:xfrm>
                    <a:prstGeom prst="rect">
                      <a:avLst/>
                    </a:prstGeom>
                  </pic:spPr>
                </pic:pic>
              </a:graphicData>
            </a:graphic>
          </wp:inline>
        </w:drawing>
      </w:r>
    </w:p>
    <w:p w:rsidR="00547DF0" w:rsidRDefault="00547DF0" w:rsidP="00354F33">
      <w:pPr>
        <w:widowControl w:val="0"/>
        <w:tabs>
          <w:tab w:val="left" w:pos="90"/>
        </w:tabs>
        <w:autoSpaceDE w:val="0"/>
        <w:autoSpaceDN w:val="0"/>
        <w:adjustRightInd w:val="0"/>
        <w:spacing w:after="0" w:line="240" w:lineRule="auto"/>
        <w:ind w:right="180"/>
        <w:rPr>
          <w:noProof/>
        </w:rPr>
      </w:pPr>
    </w:p>
    <w:p w:rsidR="00693F85" w:rsidRDefault="00693F85" w:rsidP="00354F33">
      <w:pPr>
        <w:widowControl w:val="0"/>
        <w:tabs>
          <w:tab w:val="left" w:pos="90"/>
        </w:tabs>
        <w:autoSpaceDE w:val="0"/>
        <w:autoSpaceDN w:val="0"/>
        <w:adjustRightInd w:val="0"/>
        <w:spacing w:after="0" w:line="240" w:lineRule="auto"/>
        <w:ind w:right="180"/>
        <w:rPr>
          <w:noProof/>
        </w:rPr>
      </w:pPr>
      <w:r>
        <w:rPr>
          <w:noProof/>
        </w:rPr>
        <w:t>Select OK</w:t>
      </w:r>
    </w:p>
    <w:p w:rsidR="00547DF0" w:rsidRDefault="00693F85" w:rsidP="00674205">
      <w:pPr>
        <w:widowControl w:val="0"/>
        <w:tabs>
          <w:tab w:val="left" w:pos="90"/>
        </w:tabs>
        <w:autoSpaceDE w:val="0"/>
        <w:autoSpaceDN w:val="0"/>
        <w:adjustRightInd w:val="0"/>
        <w:spacing w:after="0" w:line="240" w:lineRule="auto"/>
        <w:ind w:right="180"/>
        <w:jc w:val="center"/>
        <w:rPr>
          <w:rFonts w:ascii="Arial" w:hAnsi="Arial" w:cs="Arial"/>
          <w:color w:val="000000"/>
        </w:rPr>
      </w:pPr>
      <w:r>
        <w:rPr>
          <w:noProof/>
        </w:rPr>
        <w:drawing>
          <wp:inline distT="0" distB="0" distL="0" distR="0" wp14:anchorId="51DDA989" wp14:editId="3FBDDE70">
            <wp:extent cx="2775005" cy="1054961"/>
            <wp:effectExtent l="19050" t="19050" r="25400" b="1206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80259" cy="1056958"/>
                    </a:xfrm>
                    <a:prstGeom prst="rect">
                      <a:avLst/>
                    </a:prstGeom>
                    <a:ln>
                      <a:solidFill>
                        <a:schemeClr val="tx1"/>
                      </a:solidFill>
                    </a:ln>
                  </pic:spPr>
                </pic:pic>
              </a:graphicData>
            </a:graphic>
          </wp:inline>
        </w:drawing>
      </w:r>
    </w:p>
    <w:p w:rsidR="00693F85" w:rsidRDefault="00693F85" w:rsidP="00354F33">
      <w:pPr>
        <w:widowControl w:val="0"/>
        <w:tabs>
          <w:tab w:val="left" w:pos="90"/>
        </w:tabs>
        <w:autoSpaceDE w:val="0"/>
        <w:autoSpaceDN w:val="0"/>
        <w:adjustRightInd w:val="0"/>
        <w:spacing w:after="0" w:line="240" w:lineRule="auto"/>
        <w:ind w:right="180"/>
        <w:rPr>
          <w:rFonts w:ascii="Arial" w:hAnsi="Arial" w:cs="Arial"/>
          <w:color w:val="000000"/>
        </w:rPr>
      </w:pPr>
    </w:p>
    <w:p w:rsidR="00693F85" w:rsidRDefault="00693F85" w:rsidP="00354F33">
      <w:pPr>
        <w:ind w:right="180"/>
        <w:rPr>
          <w:rFonts w:ascii="Arial" w:hAnsi="Arial" w:cs="Arial"/>
          <w:color w:val="000000"/>
        </w:rPr>
      </w:pPr>
      <w:r>
        <w:rPr>
          <w:rFonts w:ascii="Arial" w:hAnsi="Arial" w:cs="Arial"/>
          <w:color w:val="000000"/>
        </w:rPr>
        <w:br w:type="page"/>
      </w:r>
    </w:p>
    <w:tbl>
      <w:tblPr>
        <w:tblStyle w:val="TableGrid"/>
        <w:tblW w:w="0" w:type="auto"/>
        <w:tblInd w:w="108" w:type="dxa"/>
        <w:tblLook w:val="04A0" w:firstRow="1" w:lastRow="0" w:firstColumn="1" w:lastColumn="0" w:noHBand="0" w:noVBand="1"/>
      </w:tblPr>
      <w:tblGrid>
        <w:gridCol w:w="1160"/>
        <w:gridCol w:w="8038"/>
      </w:tblGrid>
      <w:tr w:rsidR="00693F85" w:rsidTr="00674205">
        <w:tc>
          <w:tcPr>
            <w:tcW w:w="1160" w:type="dxa"/>
          </w:tcPr>
          <w:p w:rsidR="00693F85" w:rsidRDefault="00693F8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lastRenderedPageBreak/>
              <w:t>Action</w:t>
            </w:r>
          </w:p>
        </w:tc>
        <w:tc>
          <w:tcPr>
            <w:tcW w:w="8038" w:type="dxa"/>
          </w:tcPr>
          <w:p w:rsidR="00693F85" w:rsidRDefault="00693F85" w:rsidP="00354F33">
            <w:pPr>
              <w:widowControl w:val="0"/>
              <w:tabs>
                <w:tab w:val="left" w:pos="90"/>
                <w:tab w:val="left" w:pos="660"/>
              </w:tabs>
              <w:autoSpaceDE w:val="0"/>
              <w:autoSpaceDN w:val="0"/>
              <w:adjustRightInd w:val="0"/>
              <w:ind w:right="180"/>
              <w:rPr>
                <w:rFonts w:ascii="Arial" w:hAnsi="Arial" w:cs="Arial"/>
                <w:color w:val="000000"/>
                <w:sz w:val="20"/>
                <w:szCs w:val="20"/>
              </w:rPr>
            </w:pPr>
            <w:r>
              <w:rPr>
                <w:rFonts w:ascii="Arial" w:hAnsi="Arial" w:cs="Arial"/>
                <w:color w:val="000000"/>
                <w:sz w:val="20"/>
                <w:szCs w:val="20"/>
              </w:rPr>
              <w:t>The PS_AUTO run control is auto populated with the journals you have chosen from the first page.  Verify and check Run.</w:t>
            </w:r>
          </w:p>
        </w:tc>
      </w:tr>
    </w:tbl>
    <w:p w:rsidR="00547DF0" w:rsidRDefault="00693F85" w:rsidP="00354F33">
      <w:pPr>
        <w:widowControl w:val="0"/>
        <w:tabs>
          <w:tab w:val="left" w:pos="90"/>
          <w:tab w:val="left" w:pos="660"/>
        </w:tabs>
        <w:autoSpaceDE w:val="0"/>
        <w:autoSpaceDN w:val="0"/>
        <w:adjustRightInd w:val="0"/>
        <w:spacing w:before="361" w:after="0" w:line="240" w:lineRule="auto"/>
        <w:ind w:right="180"/>
        <w:rPr>
          <w:rFonts w:ascii="Arial" w:hAnsi="Arial" w:cs="Arial"/>
          <w:b/>
          <w:bCs/>
          <w:i/>
          <w:iCs/>
          <w:color w:val="000080"/>
          <w:sz w:val="20"/>
          <w:szCs w:val="20"/>
        </w:rPr>
      </w:pPr>
      <w:r>
        <w:rPr>
          <w:noProof/>
        </w:rPr>
        <mc:AlternateContent>
          <mc:Choice Requires="wps">
            <w:drawing>
              <wp:anchor distT="0" distB="0" distL="114300" distR="114300" simplePos="0" relativeHeight="251669504" behindDoc="0" locked="0" layoutInCell="1" allowOverlap="1" wp14:anchorId="720B3737" wp14:editId="33523297">
                <wp:simplePos x="0" y="0"/>
                <wp:positionH relativeFrom="column">
                  <wp:posOffset>4552950</wp:posOffset>
                </wp:positionH>
                <wp:positionV relativeFrom="paragraph">
                  <wp:posOffset>439420</wp:posOffset>
                </wp:positionV>
                <wp:extent cx="731520" cy="270345"/>
                <wp:effectExtent l="0" t="0" r="11430" b="15875"/>
                <wp:wrapNone/>
                <wp:docPr id="42" name="Rectangle 42"/>
                <wp:cNvGraphicFramePr/>
                <a:graphic xmlns:a="http://schemas.openxmlformats.org/drawingml/2006/main">
                  <a:graphicData uri="http://schemas.microsoft.com/office/word/2010/wordprocessingShape">
                    <wps:wsp>
                      <wps:cNvSpPr/>
                      <wps:spPr>
                        <a:xfrm>
                          <a:off x="0" y="0"/>
                          <a:ext cx="731520" cy="2703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6FB43" id="Rectangle 42" o:spid="_x0000_s1026" style="position:absolute;margin-left:358.5pt;margin-top:34.6pt;width:57.6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" filled="f" strokecolor="red" strokeweight="2pt"/>
            </w:pict>
          </mc:Fallback>
        </mc:AlternateContent>
      </w:r>
      <w:r>
        <w:rPr>
          <w:noProof/>
        </w:rPr>
        <w:drawing>
          <wp:inline distT="0" distB="0" distL="0" distR="0" wp14:anchorId="736B9D33" wp14:editId="027A9F46">
            <wp:extent cx="5836257" cy="349177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39159" cy="3493513"/>
                    </a:xfrm>
                    <a:prstGeom prst="rect">
                      <a:avLst/>
                    </a:prstGeom>
                  </pic:spPr>
                </pic:pic>
              </a:graphicData>
            </a:graphic>
          </wp:inline>
        </w:drawing>
      </w:r>
    </w:p>
    <w:p w:rsidR="00693F85" w:rsidRDefault="00693F85" w:rsidP="00354F33">
      <w:pPr>
        <w:widowControl w:val="0"/>
        <w:tabs>
          <w:tab w:val="left" w:pos="90"/>
          <w:tab w:val="left" w:pos="660"/>
        </w:tabs>
        <w:autoSpaceDE w:val="0"/>
        <w:autoSpaceDN w:val="0"/>
        <w:adjustRightInd w:val="0"/>
        <w:spacing w:before="361" w:after="0" w:line="240" w:lineRule="auto"/>
        <w:ind w:right="180"/>
        <w:rPr>
          <w:rFonts w:ascii="Arial" w:hAnsi="Arial" w:cs="Arial"/>
          <w:b/>
          <w:bCs/>
          <w:i/>
          <w:iCs/>
          <w:color w:val="000080"/>
          <w:sz w:val="20"/>
          <w:szCs w:val="20"/>
        </w:rPr>
      </w:pPr>
    </w:p>
    <w:tbl>
      <w:tblPr>
        <w:tblStyle w:val="TableGrid"/>
        <w:tblW w:w="0" w:type="auto"/>
        <w:tblInd w:w="108" w:type="dxa"/>
        <w:tblLook w:val="04A0" w:firstRow="1" w:lastRow="0" w:firstColumn="1" w:lastColumn="0" w:noHBand="0" w:noVBand="1"/>
      </w:tblPr>
      <w:tblGrid>
        <w:gridCol w:w="1161"/>
        <w:gridCol w:w="8037"/>
      </w:tblGrid>
      <w:tr w:rsidR="00693F85" w:rsidTr="00674205">
        <w:tc>
          <w:tcPr>
            <w:tcW w:w="1161" w:type="dxa"/>
          </w:tcPr>
          <w:p w:rsidR="00693F85" w:rsidRDefault="00693F8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Action</w:t>
            </w:r>
          </w:p>
        </w:tc>
        <w:tc>
          <w:tcPr>
            <w:tcW w:w="8037" w:type="dxa"/>
          </w:tcPr>
          <w:p w:rsidR="00693F85" w:rsidRDefault="00693F85" w:rsidP="00354F33">
            <w:pPr>
              <w:widowControl w:val="0"/>
              <w:tabs>
                <w:tab w:val="left" w:pos="90"/>
                <w:tab w:val="left" w:pos="660"/>
                <w:tab w:val="center" w:pos="4041"/>
              </w:tabs>
              <w:autoSpaceDE w:val="0"/>
              <w:autoSpaceDN w:val="0"/>
              <w:adjustRightInd w:val="0"/>
              <w:ind w:right="180"/>
              <w:rPr>
                <w:rFonts w:ascii="Arial" w:hAnsi="Arial" w:cs="Arial"/>
                <w:color w:val="000000"/>
                <w:sz w:val="20"/>
                <w:szCs w:val="20"/>
              </w:rPr>
            </w:pPr>
            <w:r>
              <w:rPr>
                <w:rFonts w:ascii="Arial" w:hAnsi="Arial" w:cs="Arial"/>
                <w:color w:val="000000"/>
                <w:sz w:val="20"/>
                <w:szCs w:val="20"/>
              </w:rPr>
              <w:t>Check GL Journal Posting and OK</w:t>
            </w:r>
          </w:p>
        </w:tc>
      </w:tr>
    </w:tbl>
    <w:p w:rsidR="004748FF"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r>
        <w:rPr>
          <w:noProof/>
        </w:rPr>
        <mc:AlternateContent>
          <mc:Choice Requires="wps">
            <w:drawing>
              <wp:anchor distT="0" distB="0" distL="114300" distR="114300" simplePos="0" relativeHeight="251672576" behindDoc="0" locked="0" layoutInCell="1" allowOverlap="1" wp14:anchorId="353CE9B7" wp14:editId="7CDEEE8A">
                <wp:simplePos x="0" y="0"/>
                <wp:positionH relativeFrom="column">
                  <wp:posOffset>-1</wp:posOffset>
                </wp:positionH>
                <wp:positionV relativeFrom="paragraph">
                  <wp:posOffset>2300660</wp:posOffset>
                </wp:positionV>
                <wp:extent cx="652007" cy="254442"/>
                <wp:effectExtent l="0" t="0" r="15240" b="12700"/>
                <wp:wrapNone/>
                <wp:docPr id="45" name="Rectangle 45"/>
                <wp:cNvGraphicFramePr/>
                <a:graphic xmlns:a="http://schemas.openxmlformats.org/drawingml/2006/main">
                  <a:graphicData uri="http://schemas.microsoft.com/office/word/2010/wordprocessingShape">
                    <wps:wsp>
                      <wps:cNvSpPr/>
                      <wps:spPr>
                        <a:xfrm>
                          <a:off x="0" y="0"/>
                          <a:ext cx="652007" cy="2544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D2D8" id="Rectangle 45" o:spid="_x0000_s1026" style="position:absolute;margin-left:0;margin-top:181.15pt;width:51.3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70528" behindDoc="0" locked="0" layoutInCell="1" allowOverlap="1" wp14:anchorId="0F722BE8" wp14:editId="2A0B1BDB">
                <wp:simplePos x="0" y="0"/>
                <wp:positionH relativeFrom="column">
                  <wp:posOffset>63610</wp:posOffset>
                </wp:positionH>
                <wp:positionV relativeFrom="paragraph">
                  <wp:posOffset>1855387</wp:posOffset>
                </wp:positionV>
                <wp:extent cx="286247" cy="159026"/>
                <wp:effectExtent l="0" t="0" r="19050" b="12700"/>
                <wp:wrapNone/>
                <wp:docPr id="44" name="Rectangle 44"/>
                <wp:cNvGraphicFramePr/>
                <a:graphic xmlns:a="http://schemas.openxmlformats.org/drawingml/2006/main">
                  <a:graphicData uri="http://schemas.microsoft.com/office/word/2010/wordprocessingShape">
                    <wps:wsp>
                      <wps:cNvSpPr/>
                      <wps:spPr>
                        <a:xfrm>
                          <a:off x="0" y="0"/>
                          <a:ext cx="286247" cy="1590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18A19" id="Rectangle 44" o:spid="_x0000_s1026" style="position:absolute;margin-left:5pt;margin-top:146.1pt;width:22.55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" filled="f" strokecolor="red" strokeweight="2pt"/>
            </w:pict>
          </mc:Fallback>
        </mc:AlternateContent>
      </w:r>
      <w:r>
        <w:rPr>
          <w:noProof/>
        </w:rPr>
        <w:drawing>
          <wp:inline distT="0" distB="0" distL="0" distR="0" wp14:anchorId="0738595C" wp14:editId="17C8C5C3">
            <wp:extent cx="5836257" cy="246357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46102" cy="2467730"/>
                    </a:xfrm>
                    <a:prstGeom prst="rect">
                      <a:avLst/>
                    </a:prstGeom>
                  </pic:spPr>
                </pic:pic>
              </a:graphicData>
            </a:graphic>
          </wp:inline>
        </w:drawing>
      </w:r>
    </w:p>
    <w:p w:rsidR="00693F85"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p w:rsidR="00693F85"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p w:rsidR="00693F85"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p w:rsidR="00693F85"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p w:rsidR="00693F85"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1160"/>
        <w:gridCol w:w="8038"/>
      </w:tblGrid>
      <w:tr w:rsidR="00693F85" w:rsidTr="00674205">
        <w:tc>
          <w:tcPr>
            <w:tcW w:w="1160" w:type="dxa"/>
          </w:tcPr>
          <w:p w:rsidR="00693F85" w:rsidRDefault="00693F85"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lastRenderedPageBreak/>
              <w:t>Action</w:t>
            </w:r>
          </w:p>
        </w:tc>
        <w:tc>
          <w:tcPr>
            <w:tcW w:w="8038" w:type="dxa"/>
          </w:tcPr>
          <w:p w:rsidR="00693F85" w:rsidRDefault="00693F85" w:rsidP="00354F33">
            <w:pPr>
              <w:widowControl w:val="0"/>
              <w:tabs>
                <w:tab w:val="left" w:pos="90"/>
                <w:tab w:val="left" w:pos="660"/>
                <w:tab w:val="center" w:pos="4041"/>
              </w:tabs>
              <w:autoSpaceDE w:val="0"/>
              <w:autoSpaceDN w:val="0"/>
              <w:adjustRightInd w:val="0"/>
              <w:ind w:right="180"/>
              <w:rPr>
                <w:rFonts w:ascii="Arial" w:hAnsi="Arial" w:cs="Arial"/>
                <w:color w:val="000000"/>
                <w:sz w:val="20"/>
                <w:szCs w:val="20"/>
              </w:rPr>
            </w:pPr>
            <w:r>
              <w:rPr>
                <w:rFonts w:ascii="Arial" w:hAnsi="Arial" w:cs="Arial"/>
                <w:color w:val="000000"/>
                <w:sz w:val="20"/>
                <w:szCs w:val="20"/>
              </w:rPr>
              <w:t xml:space="preserve">Process Monitor:  Process will go to Success. </w:t>
            </w:r>
          </w:p>
        </w:tc>
      </w:tr>
    </w:tbl>
    <w:p w:rsidR="00693F85" w:rsidRDefault="00693F85" w:rsidP="00354F33">
      <w:pPr>
        <w:widowControl w:val="0"/>
        <w:tabs>
          <w:tab w:val="left" w:pos="90"/>
        </w:tabs>
        <w:autoSpaceDE w:val="0"/>
        <w:autoSpaceDN w:val="0"/>
        <w:adjustRightInd w:val="0"/>
        <w:spacing w:before="79" w:after="0" w:line="240" w:lineRule="auto"/>
        <w:ind w:right="180"/>
        <w:rPr>
          <w:rFonts w:ascii="Arial" w:hAnsi="Arial" w:cs="Arial"/>
          <w:color w:val="000000"/>
          <w:sz w:val="20"/>
          <w:szCs w:val="20"/>
        </w:rPr>
      </w:pPr>
    </w:p>
    <w:p w:rsidR="004748FF" w:rsidRDefault="00693F85" w:rsidP="00354F33">
      <w:pPr>
        <w:widowControl w:val="0"/>
        <w:tabs>
          <w:tab w:val="left" w:pos="90"/>
        </w:tabs>
        <w:autoSpaceDE w:val="0"/>
        <w:autoSpaceDN w:val="0"/>
        <w:adjustRightInd w:val="0"/>
        <w:spacing w:after="0" w:line="240" w:lineRule="auto"/>
        <w:ind w:right="180"/>
        <w:rPr>
          <w:rFonts w:ascii="Arial" w:hAnsi="Arial" w:cs="Arial"/>
          <w:color w:val="000000"/>
        </w:rPr>
      </w:pPr>
      <w:r>
        <w:rPr>
          <w:noProof/>
        </w:rPr>
        <mc:AlternateContent>
          <mc:Choice Requires="wps">
            <w:drawing>
              <wp:anchor distT="0" distB="0" distL="114300" distR="114300" simplePos="0" relativeHeight="251673600" behindDoc="0" locked="0" layoutInCell="1" allowOverlap="1" wp14:anchorId="0C578B2E" wp14:editId="1583262D">
                <wp:simplePos x="0" y="0"/>
                <wp:positionH relativeFrom="column">
                  <wp:posOffset>47708</wp:posOffset>
                </wp:positionH>
                <wp:positionV relativeFrom="paragraph">
                  <wp:posOffset>1368011</wp:posOffset>
                </wp:positionV>
                <wp:extent cx="5844209" cy="190831"/>
                <wp:effectExtent l="0" t="0" r="23495" b="19050"/>
                <wp:wrapNone/>
                <wp:docPr id="47" name="Rectangle 47"/>
                <wp:cNvGraphicFramePr/>
                <a:graphic xmlns:a="http://schemas.openxmlformats.org/drawingml/2006/main">
                  <a:graphicData uri="http://schemas.microsoft.com/office/word/2010/wordprocessingShape">
                    <wps:wsp>
                      <wps:cNvSpPr/>
                      <wps:spPr>
                        <a:xfrm>
                          <a:off x="0" y="0"/>
                          <a:ext cx="5844209" cy="1908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29906" id="Rectangle 47" o:spid="_x0000_s1026" style="position:absolute;margin-left:3.75pt;margin-top:107.7pt;width:460.15pt;height:1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" filled="f" strokecolor="red" strokeweight="2pt"/>
            </w:pict>
          </mc:Fallback>
        </mc:AlternateContent>
      </w:r>
      <w:r>
        <w:rPr>
          <w:noProof/>
        </w:rPr>
        <w:drawing>
          <wp:inline distT="0" distB="0" distL="0" distR="0" wp14:anchorId="635C443E" wp14:editId="65B2EBB1">
            <wp:extent cx="5840939" cy="2186608"/>
            <wp:effectExtent l="0" t="0" r="762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37463" cy="2185307"/>
                    </a:xfrm>
                    <a:prstGeom prst="rect">
                      <a:avLst/>
                    </a:prstGeom>
                  </pic:spPr>
                </pic:pic>
              </a:graphicData>
            </a:graphic>
          </wp:inline>
        </w:drawing>
      </w:r>
    </w:p>
    <w:p w:rsidR="0021791D" w:rsidRDefault="0021791D" w:rsidP="00354F33">
      <w:pPr>
        <w:widowControl w:val="0"/>
        <w:tabs>
          <w:tab w:val="left" w:pos="90"/>
        </w:tabs>
        <w:autoSpaceDE w:val="0"/>
        <w:autoSpaceDN w:val="0"/>
        <w:adjustRightInd w:val="0"/>
        <w:spacing w:after="0" w:line="240" w:lineRule="auto"/>
        <w:ind w:right="180"/>
        <w:rPr>
          <w:rFonts w:ascii="Arial" w:hAnsi="Arial" w:cs="Arial"/>
          <w:color w:val="000000"/>
        </w:rPr>
      </w:pPr>
    </w:p>
    <w:tbl>
      <w:tblPr>
        <w:tblStyle w:val="TableGrid"/>
        <w:tblW w:w="0" w:type="auto"/>
        <w:tblInd w:w="108" w:type="dxa"/>
        <w:tblLook w:val="04A0" w:firstRow="1" w:lastRow="0" w:firstColumn="1" w:lastColumn="0" w:noHBand="0" w:noVBand="1"/>
      </w:tblPr>
      <w:tblGrid>
        <w:gridCol w:w="1154"/>
        <w:gridCol w:w="8044"/>
      </w:tblGrid>
      <w:tr w:rsidR="0021791D" w:rsidTr="00674205">
        <w:tc>
          <w:tcPr>
            <w:tcW w:w="1154" w:type="dxa"/>
          </w:tcPr>
          <w:p w:rsidR="0021791D" w:rsidRPr="008200C0" w:rsidRDefault="0021791D" w:rsidP="00354F33">
            <w:pPr>
              <w:widowControl w:val="0"/>
              <w:tabs>
                <w:tab w:val="left" w:pos="90"/>
              </w:tabs>
              <w:autoSpaceDE w:val="0"/>
              <w:autoSpaceDN w:val="0"/>
              <w:adjustRightInd w:val="0"/>
              <w:spacing w:before="79"/>
              <w:ind w:right="180"/>
              <w:rPr>
                <w:rFonts w:ascii="Arial" w:hAnsi="Arial" w:cs="Arial"/>
                <w:b/>
                <w:color w:val="000000"/>
                <w:sz w:val="20"/>
                <w:szCs w:val="20"/>
              </w:rPr>
            </w:pPr>
            <w:r>
              <w:rPr>
                <w:rFonts w:ascii="Arial" w:hAnsi="Arial" w:cs="Arial"/>
                <w:b/>
                <w:color w:val="000000"/>
                <w:sz w:val="20"/>
                <w:szCs w:val="20"/>
              </w:rPr>
              <w:t>Step 6</w:t>
            </w:r>
          </w:p>
        </w:tc>
        <w:tc>
          <w:tcPr>
            <w:tcW w:w="8044" w:type="dxa"/>
          </w:tcPr>
          <w:p w:rsidR="0021791D" w:rsidRDefault="0021791D" w:rsidP="00354F33">
            <w:pPr>
              <w:widowControl w:val="0"/>
              <w:tabs>
                <w:tab w:val="left" w:pos="90"/>
              </w:tabs>
              <w:autoSpaceDE w:val="0"/>
              <w:autoSpaceDN w:val="0"/>
              <w:adjustRightInd w:val="0"/>
              <w:ind w:right="180"/>
              <w:rPr>
                <w:rFonts w:ascii="Arial" w:hAnsi="Arial" w:cs="Arial"/>
                <w:color w:val="000000"/>
                <w:sz w:val="20"/>
                <w:szCs w:val="20"/>
              </w:rPr>
            </w:pPr>
            <w:r>
              <w:rPr>
                <w:rFonts w:ascii="Arial" w:hAnsi="Arial" w:cs="Arial"/>
                <w:color w:val="000000"/>
                <w:sz w:val="20"/>
                <w:szCs w:val="20"/>
              </w:rPr>
              <w:t xml:space="preserve">Return to Journal to verify it is posted. </w:t>
            </w:r>
          </w:p>
        </w:tc>
      </w:tr>
    </w:tbl>
    <w:p w:rsidR="0021791D" w:rsidRDefault="0021791D" w:rsidP="00354F33">
      <w:pPr>
        <w:widowControl w:val="0"/>
        <w:tabs>
          <w:tab w:val="left" w:pos="90"/>
        </w:tabs>
        <w:autoSpaceDE w:val="0"/>
        <w:autoSpaceDN w:val="0"/>
        <w:adjustRightInd w:val="0"/>
        <w:spacing w:after="0" w:line="240" w:lineRule="auto"/>
        <w:ind w:right="180"/>
        <w:rPr>
          <w:rFonts w:ascii="Arial" w:hAnsi="Arial" w:cs="Arial"/>
          <w:color w:val="000000"/>
        </w:rPr>
      </w:pPr>
    </w:p>
    <w:p w:rsidR="0021791D" w:rsidRDefault="0021791D">
      <w:pPr>
        <w:widowControl w:val="0"/>
        <w:tabs>
          <w:tab w:val="left" w:pos="90"/>
        </w:tabs>
        <w:autoSpaceDE w:val="0"/>
        <w:autoSpaceDN w:val="0"/>
        <w:adjustRightInd w:val="0"/>
        <w:spacing w:after="0" w:line="240" w:lineRule="auto"/>
        <w:rPr>
          <w:rFonts w:ascii="Arial" w:hAnsi="Arial" w:cs="Arial"/>
          <w:color w:val="000000"/>
        </w:rPr>
      </w:pPr>
      <w:r>
        <w:rPr>
          <w:noProof/>
        </w:rPr>
        <mc:AlternateContent>
          <mc:Choice Requires="wps">
            <w:drawing>
              <wp:anchor distT="0" distB="0" distL="114300" distR="114300" simplePos="0" relativeHeight="251674624" behindDoc="0" locked="0" layoutInCell="1" allowOverlap="1" wp14:anchorId="59D19276" wp14:editId="57ECA0DE">
                <wp:simplePos x="0" y="0"/>
                <wp:positionH relativeFrom="column">
                  <wp:posOffset>4166483</wp:posOffset>
                </wp:positionH>
                <wp:positionV relativeFrom="paragraph">
                  <wp:posOffset>1399843</wp:posOffset>
                </wp:positionV>
                <wp:extent cx="548640" cy="254441"/>
                <wp:effectExtent l="0" t="0" r="22860" b="12700"/>
                <wp:wrapNone/>
                <wp:docPr id="49" name="Rectangle 49"/>
                <wp:cNvGraphicFramePr/>
                <a:graphic xmlns:a="http://schemas.openxmlformats.org/drawingml/2006/main">
                  <a:graphicData uri="http://schemas.microsoft.com/office/word/2010/wordprocessingShape">
                    <wps:wsp>
                      <wps:cNvSpPr/>
                      <wps:spPr>
                        <a:xfrm>
                          <a:off x="0" y="0"/>
                          <a:ext cx="548640" cy="25444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F9C8B" id="Rectangle 49" o:spid="_x0000_s1026" style="position:absolute;margin-left:328.05pt;margin-top:110.2pt;width:43.2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" filled="f" strokecolor="red" strokeweight="2pt"/>
            </w:pict>
          </mc:Fallback>
        </mc:AlternateContent>
      </w:r>
      <w:r>
        <w:rPr>
          <w:noProof/>
        </w:rPr>
        <w:drawing>
          <wp:inline distT="0" distB="0" distL="0" distR="0" wp14:anchorId="5C549F53" wp14:editId="14C002C8">
            <wp:extent cx="5828306" cy="1867424"/>
            <wp:effectExtent l="19050" t="19050" r="2032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24411" cy="1866176"/>
                    </a:xfrm>
                    <a:prstGeom prst="rect">
                      <a:avLst/>
                    </a:prstGeom>
                    <a:ln>
                      <a:solidFill>
                        <a:schemeClr val="tx1"/>
                      </a:solidFill>
                    </a:ln>
                  </pic:spPr>
                </pic:pic>
              </a:graphicData>
            </a:graphic>
          </wp:inline>
        </w:drawing>
      </w:r>
    </w:p>
    <w:sectPr w:rsidR="0021791D" w:rsidSect="00354F33">
      <w:headerReference w:type="default" r:id="rId24"/>
      <w:footerReference w:type="default" r:id="rId25"/>
      <w:pgSz w:w="12240" w:h="15840" w:code="1"/>
      <w:pgMar w:top="1440" w:right="171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12" w:rsidRDefault="00D00512" w:rsidP="00283489">
      <w:pPr>
        <w:spacing w:after="0" w:line="240" w:lineRule="auto"/>
      </w:pPr>
      <w:r>
        <w:separator/>
      </w:r>
    </w:p>
  </w:endnote>
  <w:endnote w:type="continuationSeparator" w:id="0">
    <w:p w:rsidR="00D00512" w:rsidRDefault="00D00512" w:rsidP="0028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FD" w:rsidRDefault="00BE75F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522905" w:rsidRPr="0052290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12" w:rsidRDefault="00D00512" w:rsidP="00283489">
      <w:pPr>
        <w:spacing w:after="0" w:line="240" w:lineRule="auto"/>
      </w:pPr>
      <w:r>
        <w:separator/>
      </w:r>
    </w:p>
  </w:footnote>
  <w:footnote w:type="continuationSeparator" w:id="0">
    <w:p w:rsidR="00D00512" w:rsidRDefault="00D00512" w:rsidP="00283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89" w:rsidRDefault="000E586F" w:rsidP="00092988">
    <w:pPr>
      <w:pStyle w:val="Header"/>
      <w:spacing w:line="276" w:lineRule="auto"/>
      <w:jc w:val="center"/>
    </w:pPr>
    <w:r>
      <w:rPr>
        <w:b/>
        <w:bCs/>
        <w:caps/>
        <w:noProof/>
        <w:sz w:val="24"/>
      </w:rPr>
      <mc:AlternateContent>
        <mc:Choice Requires="wps">
          <w:drawing>
            <wp:anchor distT="0" distB="0" distL="114300" distR="114300" simplePos="0" relativeHeight="251659264" behindDoc="0" locked="0" layoutInCell="1" allowOverlap="1" wp14:anchorId="295EE511" wp14:editId="3886960B">
              <wp:simplePos x="0" y="0"/>
              <wp:positionH relativeFrom="column">
                <wp:posOffset>1280160</wp:posOffset>
              </wp:positionH>
              <wp:positionV relativeFrom="paragraph">
                <wp:posOffset>-59635</wp:posOffset>
              </wp:positionV>
              <wp:extent cx="0" cy="485030"/>
              <wp:effectExtent l="38100" t="19050" r="114300" b="106045"/>
              <wp:wrapNone/>
              <wp:docPr id="53" name="Straight Connector 53"/>
              <wp:cNvGraphicFramePr/>
              <a:graphic xmlns:a="http://schemas.openxmlformats.org/drawingml/2006/main">
                <a:graphicData uri="http://schemas.microsoft.com/office/word/2010/wordprocessingShape">
                  <wps:wsp>
                    <wps:cNvCnPr/>
                    <wps:spPr>
                      <a:xfrm>
                        <a:off x="0" y="0"/>
                        <a:ext cx="0" cy="485030"/>
                      </a:xfrm>
                      <a:prstGeom prst="line">
                        <a:avLst/>
                      </a:prstGeom>
                      <a:ln w="12700">
                        <a:prstDash val="lgDashDotDot"/>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E2368" id="Straight Connector 5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8pt,-4.7pt" to="10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" strokecolor="#4579b8 [3044]" strokeweight="1pt">
              <v:stroke dashstyle="longDashDotDot"/>
              <v:shadow on="t" color="black" opacity="26214f" origin="-.5,-.5" offset=".74836mm,.74836mm"/>
            </v:line>
          </w:pict>
        </mc:Fallback>
      </mc:AlternateContent>
    </w:r>
    <w:r w:rsidR="0021791D">
      <w:rPr>
        <w:b/>
        <w:bCs/>
        <w:caps/>
        <w:noProof/>
        <w:sz w:val="24"/>
      </w:rPr>
      <w:drawing>
        <wp:inline distT="0" distB="0" distL="0" distR="0" wp14:anchorId="1E36E7CF" wp14:editId="3B67B270">
          <wp:extent cx="1274476" cy="421419"/>
          <wp:effectExtent l="0" t="0" r="1905" b="0"/>
          <wp:docPr id="51" name="Picture 51" descr="C:\Users\dkna519\Desktop\capp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kna519\Desktop\capps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530" cy="421437"/>
                  </a:xfrm>
                  <a:prstGeom prst="rect">
                    <a:avLst/>
                  </a:prstGeom>
                  <a:noFill/>
                  <a:ln>
                    <a:noFill/>
                  </a:ln>
                </pic:spPr>
              </pic:pic>
            </a:graphicData>
          </a:graphic>
        </wp:inline>
      </w:drawing>
    </w:r>
    <w:r w:rsidR="0021791D">
      <w:ptab w:relativeTo="margin" w:alignment="center" w:leader="none"/>
    </w:r>
    <w:sdt>
      <w:sdtPr>
        <w:rPr>
          <w:b/>
          <w:bCs/>
          <w:caps/>
          <w:sz w:val="24"/>
          <w:u w:val="thick"/>
        </w:rPr>
        <w:alias w:val="Title"/>
        <w:id w:val="77625180"/>
        <w:placeholder>
          <w:docPart w:val="BCB6A00E8B0343868E053AFC7420635E"/>
        </w:placeholder>
        <w:dataBinding w:prefixMappings="xmlns:ns0='http://schemas.openxmlformats.org/package/2006/metadata/core-properties' xmlns:ns1='http://purl.org/dc/elements/1.1/'" w:xpath="/ns0:coreProperties[1]/ns1:title[1]" w:storeItemID="{6C3C8BC8-F283-45AE-878A-BAB7291924A1}"/>
        <w:text/>
      </w:sdtPr>
      <w:sdtEndPr/>
      <w:sdtContent>
        <w:r w:rsidR="0021791D" w:rsidRPr="00092988">
          <w:rPr>
            <w:b/>
            <w:bCs/>
            <w:caps/>
            <w:sz w:val="24"/>
            <w:u w:val="thick"/>
          </w:rPr>
          <w:t>GL_JRNL_POST – CAPPS Deposit Document</w:t>
        </w:r>
      </w:sdtContent>
    </w:sdt>
    <w:r w:rsidR="0021791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CB"/>
    <w:rsid w:val="00085829"/>
    <w:rsid w:val="00092988"/>
    <w:rsid w:val="000E586F"/>
    <w:rsid w:val="001C6164"/>
    <w:rsid w:val="0021791D"/>
    <w:rsid w:val="00283489"/>
    <w:rsid w:val="002B5C52"/>
    <w:rsid w:val="003462F5"/>
    <w:rsid w:val="00354F33"/>
    <w:rsid w:val="00406961"/>
    <w:rsid w:val="004748FF"/>
    <w:rsid w:val="004A328D"/>
    <w:rsid w:val="004D4D71"/>
    <w:rsid w:val="00522905"/>
    <w:rsid w:val="0052571C"/>
    <w:rsid w:val="00547DF0"/>
    <w:rsid w:val="005D7FD5"/>
    <w:rsid w:val="00674205"/>
    <w:rsid w:val="00693F85"/>
    <w:rsid w:val="00716643"/>
    <w:rsid w:val="007321E5"/>
    <w:rsid w:val="007508E6"/>
    <w:rsid w:val="007B0FE1"/>
    <w:rsid w:val="008200C0"/>
    <w:rsid w:val="0084068B"/>
    <w:rsid w:val="008E71AC"/>
    <w:rsid w:val="00911E9E"/>
    <w:rsid w:val="009B1B74"/>
    <w:rsid w:val="009C0D74"/>
    <w:rsid w:val="00A32C7E"/>
    <w:rsid w:val="00A7396E"/>
    <w:rsid w:val="00A761CB"/>
    <w:rsid w:val="00AF0427"/>
    <w:rsid w:val="00B8088D"/>
    <w:rsid w:val="00BD0A99"/>
    <w:rsid w:val="00BD155F"/>
    <w:rsid w:val="00BE5165"/>
    <w:rsid w:val="00BE75FD"/>
    <w:rsid w:val="00C653D5"/>
    <w:rsid w:val="00C83002"/>
    <w:rsid w:val="00CC597F"/>
    <w:rsid w:val="00CF4142"/>
    <w:rsid w:val="00D00512"/>
    <w:rsid w:val="00D10BCA"/>
    <w:rsid w:val="00D90A9C"/>
    <w:rsid w:val="00DD1D77"/>
    <w:rsid w:val="00EE63F3"/>
    <w:rsid w:val="00FC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75CD7F0-F227-4ADE-B1BC-B0D1D4CB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E5"/>
    <w:rPr>
      <w:rFonts w:ascii="Tahoma" w:hAnsi="Tahoma" w:cs="Tahoma"/>
      <w:sz w:val="16"/>
      <w:szCs w:val="16"/>
    </w:rPr>
  </w:style>
  <w:style w:type="paragraph" w:styleId="Header">
    <w:name w:val="header"/>
    <w:basedOn w:val="Normal"/>
    <w:link w:val="HeaderChar"/>
    <w:uiPriority w:val="99"/>
    <w:unhideWhenUsed/>
    <w:rsid w:val="0028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89"/>
  </w:style>
  <w:style w:type="paragraph" w:styleId="Footer">
    <w:name w:val="footer"/>
    <w:basedOn w:val="Normal"/>
    <w:link w:val="FooterChar"/>
    <w:uiPriority w:val="99"/>
    <w:unhideWhenUsed/>
    <w:rsid w:val="0028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89"/>
  </w:style>
  <w:style w:type="table" w:styleId="TableGrid">
    <w:name w:val="Table Grid"/>
    <w:basedOn w:val="TableNormal"/>
    <w:uiPriority w:val="59"/>
    <w:rsid w:val="0028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6A00E8B0343868E053AFC7420635E"/>
        <w:category>
          <w:name w:val="General"/>
          <w:gallery w:val="placeholder"/>
        </w:category>
        <w:types>
          <w:type w:val="bbPlcHdr"/>
        </w:types>
        <w:behaviors>
          <w:behavior w:val="content"/>
        </w:behaviors>
        <w:guid w:val="{BA3EA0B9-AB31-455F-AEAF-FB51666273E1}"/>
      </w:docPartPr>
      <w:docPartBody>
        <w:p w:rsidR="00736D1F" w:rsidRDefault="00611C98" w:rsidP="00611C98">
          <w:pPr>
            <w:pStyle w:val="BCB6A00E8B0343868E053AFC7420635E"/>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98"/>
    <w:rsid w:val="00021482"/>
    <w:rsid w:val="00531B56"/>
    <w:rsid w:val="00611C98"/>
    <w:rsid w:val="00736D1F"/>
    <w:rsid w:val="00AE2FC1"/>
    <w:rsid w:val="00DE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7B5FE29FB4C1CBA57710D582DB24B">
    <w:name w:val="43B7B5FE29FB4C1CBA57710D582DB24B"/>
    <w:rsid w:val="00611C98"/>
  </w:style>
  <w:style w:type="paragraph" w:customStyle="1" w:styleId="484FD8AB554644F399BEB95CC30D8CD1">
    <w:name w:val="484FD8AB554644F399BEB95CC30D8CD1"/>
    <w:rsid w:val="00611C98"/>
  </w:style>
  <w:style w:type="paragraph" w:customStyle="1" w:styleId="D5C93A1396644C2DB601DD7BD5F5BED5">
    <w:name w:val="D5C93A1396644C2DB601DD7BD5F5BED5"/>
    <w:rsid w:val="00611C98"/>
  </w:style>
  <w:style w:type="paragraph" w:customStyle="1" w:styleId="4945DABB6DBE44DB825AF8B0E79F86E1">
    <w:name w:val="4945DABB6DBE44DB825AF8B0E79F86E1"/>
    <w:rsid w:val="00611C98"/>
  </w:style>
  <w:style w:type="paragraph" w:customStyle="1" w:styleId="ADAA6A3D59C84F59B3B4AA388A6518AC">
    <w:name w:val="ADAA6A3D59C84F59B3B4AA388A6518AC"/>
    <w:rsid w:val="00611C98"/>
  </w:style>
  <w:style w:type="paragraph" w:customStyle="1" w:styleId="FA8ADE02CC674AC29D591CCAAC911EAA">
    <w:name w:val="FA8ADE02CC674AC29D591CCAAC911EAA"/>
    <w:rsid w:val="00611C98"/>
  </w:style>
  <w:style w:type="paragraph" w:customStyle="1" w:styleId="284ABE80F59345F0AE93E0E3CA96FED9">
    <w:name w:val="284ABE80F59345F0AE93E0E3CA96FED9"/>
    <w:rsid w:val="00611C98"/>
  </w:style>
  <w:style w:type="paragraph" w:customStyle="1" w:styleId="ADE93679A4844C6096472B621B277180">
    <w:name w:val="ADE93679A4844C6096472B621B277180"/>
    <w:rsid w:val="00611C98"/>
  </w:style>
  <w:style w:type="paragraph" w:customStyle="1" w:styleId="575B569022B94B7E8DCBAEB51FA84447">
    <w:name w:val="575B569022B94B7E8DCBAEB51FA84447"/>
    <w:rsid w:val="00611C98"/>
  </w:style>
  <w:style w:type="paragraph" w:customStyle="1" w:styleId="B38879E9414E449995155230A77FA364">
    <w:name w:val="B38879E9414E449995155230A77FA364"/>
    <w:rsid w:val="00611C98"/>
  </w:style>
  <w:style w:type="paragraph" w:customStyle="1" w:styleId="81D8254D47F54E1B9BF960C46947763B">
    <w:name w:val="81D8254D47F54E1B9BF960C46947763B"/>
    <w:rsid w:val="00611C98"/>
  </w:style>
  <w:style w:type="paragraph" w:customStyle="1" w:styleId="CD2C445204D34B11BC6FB1C82DB122C8">
    <w:name w:val="CD2C445204D34B11BC6FB1C82DB122C8"/>
    <w:rsid w:val="00611C98"/>
  </w:style>
  <w:style w:type="paragraph" w:customStyle="1" w:styleId="CBA8076A15244584BD8E9F3C46C07B12">
    <w:name w:val="CBA8076A15244584BD8E9F3C46C07B12"/>
    <w:rsid w:val="00611C98"/>
  </w:style>
  <w:style w:type="paragraph" w:customStyle="1" w:styleId="B31E962F3CCC461392E75F1D59875D47">
    <w:name w:val="B31E962F3CCC461392E75F1D59875D47"/>
    <w:rsid w:val="00611C98"/>
  </w:style>
  <w:style w:type="paragraph" w:customStyle="1" w:styleId="BCB6A00E8B0343868E053AFC7420635E">
    <w:name w:val="BCB6A00E8B0343868E053AFC7420635E"/>
    <w:rsid w:val="0061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9541DE-4564-4909-A19E-676FF0DE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GL_JRNL_POST – CAPPS Deposit Document</vt:lpstr>
    </vt:vector>
  </TitlesOfParts>
  <Company>Texas Comptroller of Public Accounts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GL_JRNL_POST – CAPPS Deposit Document</dc:title>
  <dc:creator>Amy Reilly</dc:creator>
  <cp:lastModifiedBy>Becky Taylor</cp:lastModifiedBy>
  <cp:revision>2</cp:revision>
  <dcterms:created xsi:type="dcterms:W3CDTF">2017-02-16T15:30:00Z</dcterms:created>
  <dcterms:modified xsi:type="dcterms:W3CDTF">2017-02-16T15:30:00Z</dcterms:modified>
</cp:coreProperties>
</file>