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55" w:rsidRDefault="00722040" w:rsidP="00304885">
      <w:pPr>
        <w:pStyle w:val="Heading1"/>
        <w:spacing w:before="120" w:after="360"/>
        <w:ind w:firstLine="360"/>
        <w:rPr>
          <w:sz w:val="36"/>
          <w:szCs w:val="36"/>
        </w:rPr>
      </w:pPr>
      <w:r>
        <w:rPr>
          <w:sz w:val="36"/>
          <w:szCs w:val="36"/>
        </w:rPr>
        <w:t>Change an</w:t>
      </w:r>
      <w:r w:rsidR="00AA6260" w:rsidRPr="00333DAD">
        <w:rPr>
          <w:sz w:val="36"/>
          <w:szCs w:val="36"/>
        </w:rPr>
        <w:t xml:space="preserve"> </w:t>
      </w:r>
      <w:r w:rsidR="00F3482C">
        <w:rPr>
          <w:sz w:val="36"/>
          <w:szCs w:val="36"/>
        </w:rPr>
        <w:t>Asset</w:t>
      </w:r>
      <w:r w:rsidR="007E292A">
        <w:rPr>
          <w:sz w:val="36"/>
          <w:szCs w:val="36"/>
        </w:rPr>
        <w:t xml:space="preserve"> </w:t>
      </w:r>
      <w:r w:rsidR="00FE7BDA">
        <w:rPr>
          <w:sz w:val="36"/>
          <w:szCs w:val="36"/>
        </w:rPr>
        <w:t>Custodian</w:t>
      </w:r>
    </w:p>
    <w:p w:rsidR="007C0BF1" w:rsidRDefault="00406716" w:rsidP="00A36CFC">
      <w:pPr>
        <w:pStyle w:val="ListParagraph"/>
        <w:numPr>
          <w:ilvl w:val="0"/>
          <w:numId w:val="6"/>
        </w:numPr>
        <w:contextualSpacing w:val="0"/>
        <w:rPr>
          <w:sz w:val="28"/>
          <w:szCs w:val="28"/>
        </w:rPr>
      </w:pPr>
      <w:r w:rsidRPr="00680A71">
        <w:rPr>
          <w:rFonts w:ascii="Times New Roman" w:hAnsi="Times New Roman" w:cs="Times New Roman"/>
          <w:b/>
        </w:rPr>
        <w:t>Navigat</w:t>
      </w:r>
      <w:r w:rsidR="007C0BF1" w:rsidRPr="00680A71">
        <w:rPr>
          <w:rFonts w:ascii="Times New Roman" w:hAnsi="Times New Roman" w:cs="Times New Roman"/>
          <w:b/>
        </w:rPr>
        <w:t>ion:</w:t>
      </w:r>
      <w:r w:rsidR="007C0BF1">
        <w:rPr>
          <w:sz w:val="28"/>
          <w:szCs w:val="28"/>
        </w:rPr>
        <w:t xml:space="preserve"> </w:t>
      </w:r>
      <w:r w:rsidR="007C0BF1" w:rsidRPr="007C0BF1">
        <w:rPr>
          <w:rFonts w:ascii="Times New Roman" w:hAnsi="Times New Roman" w:cs="Times New Roman"/>
        </w:rPr>
        <w:t>Main Menu &gt; Asset Management &gt; Asset Transactions &gt;</w:t>
      </w:r>
      <w:r w:rsidR="005F54AC">
        <w:rPr>
          <w:rFonts w:ascii="Times New Roman" w:hAnsi="Times New Roman" w:cs="Times New Roman"/>
        </w:rPr>
        <w:t xml:space="preserve"> </w:t>
      </w:r>
      <w:r w:rsidR="007C0BF1" w:rsidRPr="007C0BF1">
        <w:rPr>
          <w:rFonts w:ascii="Times New Roman" w:hAnsi="Times New Roman" w:cs="Times New Roman"/>
        </w:rPr>
        <w:t>Owned Assets &gt; Basic Add</w:t>
      </w:r>
    </w:p>
    <w:p w:rsidR="0009504D" w:rsidRDefault="007C0BF1" w:rsidP="007C0BF1">
      <w:pPr>
        <w:pStyle w:val="ListParagraph"/>
        <w:contextualSpacing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0900B9A4" wp14:editId="7BDE6EB7">
            <wp:extent cx="5354782" cy="18703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774" t="12985" r="6856" b="83204"/>
                    <a:stretch/>
                  </pic:blipFill>
                  <pic:spPr bwMode="auto">
                    <a:xfrm>
                      <a:off x="0" y="0"/>
                      <a:ext cx="5354154" cy="187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0BF1" w:rsidRDefault="007C0BF1" w:rsidP="007C0BF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80A71">
        <w:rPr>
          <w:rFonts w:ascii="Times New Roman" w:hAnsi="Times New Roman" w:cs="Times New Roman"/>
          <w:b/>
        </w:rPr>
        <w:t>Enter</w:t>
      </w:r>
      <w:r w:rsidR="00680A71">
        <w:rPr>
          <w:rFonts w:ascii="Times New Roman" w:hAnsi="Times New Roman" w:cs="Times New Roman"/>
        </w:rPr>
        <w:t>:</w:t>
      </w:r>
      <w:r w:rsidRPr="007C0BF1">
        <w:rPr>
          <w:rFonts w:ascii="Times New Roman" w:hAnsi="Times New Roman" w:cs="Times New Roman"/>
        </w:rPr>
        <w:t xml:space="preserve"> </w:t>
      </w:r>
      <w:r w:rsidR="00680A71">
        <w:rPr>
          <w:rFonts w:ascii="Times New Roman" w:hAnsi="Times New Roman" w:cs="Times New Roman"/>
        </w:rPr>
        <w:t>Business Unit, asset ID or any other search criteria, then Search. The asset General Information page is displayed.</w:t>
      </w:r>
    </w:p>
    <w:p w:rsidR="00680A71" w:rsidRDefault="00153443" w:rsidP="00680A71">
      <w:pPr>
        <w:pStyle w:val="ListParagrap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9C8558" wp14:editId="72B456FC">
                <wp:simplePos x="0" y="0"/>
                <wp:positionH relativeFrom="column">
                  <wp:posOffset>457200</wp:posOffset>
                </wp:positionH>
                <wp:positionV relativeFrom="paragraph">
                  <wp:posOffset>3076402</wp:posOffset>
                </wp:positionV>
                <wp:extent cx="560994" cy="331932"/>
                <wp:effectExtent l="0" t="0" r="10795" b="1143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994" cy="331932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36pt;margin-top:242.25pt;width:44.15pt;height:2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" filled="f" strokecolor="red" strokeweight="2pt"/>
            </w:pict>
          </mc:Fallback>
        </mc:AlternateContent>
      </w:r>
      <w:r w:rsidR="00E06D96">
        <w:rPr>
          <w:noProof/>
        </w:rPr>
        <w:drawing>
          <wp:inline distT="0" distB="0" distL="0" distR="0" wp14:anchorId="0B79EF78" wp14:editId="5FE4940D">
            <wp:extent cx="3304309" cy="333894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273" t="28376" r="7386" b="5234"/>
                    <a:stretch/>
                  </pic:blipFill>
                  <pic:spPr bwMode="auto">
                    <a:xfrm>
                      <a:off x="0" y="0"/>
                      <a:ext cx="3304309" cy="33389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0A71" w:rsidRDefault="00153443" w:rsidP="00680A71">
      <w:pPr>
        <w:pStyle w:val="ListParagrap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411E50" wp14:editId="453488C0">
                <wp:simplePos x="0" y="0"/>
                <wp:positionH relativeFrom="column">
                  <wp:posOffset>457200</wp:posOffset>
                </wp:positionH>
                <wp:positionV relativeFrom="paragraph">
                  <wp:posOffset>87515</wp:posOffset>
                </wp:positionV>
                <wp:extent cx="886691" cy="228022"/>
                <wp:effectExtent l="0" t="0" r="27940" b="1968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691" cy="22802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6pt;margin-top:6.9pt;width:69.8pt;height:17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" filled="f" strokecolor="red" strokeweight="2pt"/>
            </w:pict>
          </mc:Fallback>
        </mc:AlternateContent>
      </w:r>
      <w:r w:rsidR="00E06D96">
        <w:rPr>
          <w:noProof/>
        </w:rPr>
        <w:drawing>
          <wp:inline distT="0" distB="0" distL="0" distR="0" wp14:anchorId="76042653" wp14:editId="183F3ECF">
            <wp:extent cx="5742709" cy="2568906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86" t="25746" r="1869" b="5896"/>
                    <a:stretch/>
                  </pic:blipFill>
                  <pic:spPr bwMode="auto">
                    <a:xfrm>
                      <a:off x="0" y="0"/>
                      <a:ext cx="5756127" cy="2574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4885" w:rsidRDefault="00304885" w:rsidP="00680A71">
      <w:pPr>
        <w:pStyle w:val="ListParagraph"/>
        <w:rPr>
          <w:rFonts w:ascii="Times New Roman" w:hAnsi="Times New Roman" w:cs="Times New Roman"/>
        </w:rPr>
      </w:pPr>
    </w:p>
    <w:p w:rsidR="00680A71" w:rsidRDefault="00722040" w:rsidP="00680A7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722040">
        <w:rPr>
          <w:rFonts w:ascii="Times New Roman" w:hAnsi="Times New Roman" w:cs="Times New Roman"/>
        </w:rPr>
        <w:t xml:space="preserve">Navigate to </w:t>
      </w:r>
      <w:r w:rsidR="00FE7BDA">
        <w:rPr>
          <w:rFonts w:ascii="Times New Roman" w:hAnsi="Times New Roman" w:cs="Times New Roman"/>
        </w:rPr>
        <w:t>Manufacture/License/Custodian</w:t>
      </w:r>
      <w:r w:rsidRPr="00722040">
        <w:rPr>
          <w:rFonts w:ascii="Times New Roman" w:hAnsi="Times New Roman" w:cs="Times New Roman"/>
        </w:rPr>
        <w:t xml:space="preserve"> tab to </w:t>
      </w:r>
      <w:r w:rsidR="00E06D96">
        <w:rPr>
          <w:rFonts w:ascii="Times New Roman" w:hAnsi="Times New Roman" w:cs="Times New Roman"/>
        </w:rPr>
        <w:t>change</w:t>
      </w:r>
      <w:r>
        <w:rPr>
          <w:rFonts w:ascii="Times New Roman" w:hAnsi="Times New Roman" w:cs="Times New Roman"/>
        </w:rPr>
        <w:t xml:space="preserve"> an</w:t>
      </w:r>
      <w:r w:rsidRPr="00722040">
        <w:rPr>
          <w:rFonts w:ascii="Times New Roman" w:hAnsi="Times New Roman" w:cs="Times New Roman"/>
        </w:rPr>
        <w:t xml:space="preserve"> asset </w:t>
      </w:r>
      <w:r w:rsidR="00FE7BDA">
        <w:rPr>
          <w:rFonts w:ascii="Times New Roman" w:hAnsi="Times New Roman" w:cs="Times New Roman"/>
        </w:rPr>
        <w:t>custodian</w:t>
      </w:r>
      <w:r>
        <w:rPr>
          <w:rFonts w:ascii="Times New Roman" w:hAnsi="Times New Roman" w:cs="Times New Roman"/>
        </w:rPr>
        <w:t xml:space="preserve">. </w:t>
      </w:r>
      <w:r w:rsidR="006D4655">
        <w:rPr>
          <w:rFonts w:ascii="Times New Roman" w:hAnsi="Times New Roman" w:cs="Times New Roman"/>
        </w:rPr>
        <w:t xml:space="preserve">Click </w:t>
      </w:r>
      <w:r w:rsidR="00765D4D">
        <w:rPr>
          <w:rFonts w:ascii="Times New Roman" w:hAnsi="Times New Roman" w:cs="Times New Roman"/>
        </w:rPr>
        <w:t xml:space="preserve">the </w:t>
      </w:r>
      <w:r w:rsidR="006D4655">
        <w:rPr>
          <w:rFonts w:ascii="Times New Roman" w:hAnsi="Times New Roman" w:cs="Times New Roman"/>
        </w:rPr>
        <w:t xml:space="preserve">“+” </w:t>
      </w:r>
      <w:r w:rsidR="00765D4D">
        <w:rPr>
          <w:rFonts w:ascii="Times New Roman" w:hAnsi="Times New Roman" w:cs="Times New Roman"/>
        </w:rPr>
        <w:t>icon</w:t>
      </w:r>
      <w:r w:rsidR="006D4655">
        <w:rPr>
          <w:rFonts w:ascii="Times New Roman" w:hAnsi="Times New Roman" w:cs="Times New Roman"/>
        </w:rPr>
        <w:t xml:space="preserve"> </w:t>
      </w:r>
      <w:r w:rsidR="00765D4D">
        <w:rPr>
          <w:rFonts w:ascii="Times New Roman" w:hAnsi="Times New Roman" w:cs="Times New Roman"/>
        </w:rPr>
        <w:t>in</w:t>
      </w:r>
      <w:r w:rsidR="006D4655">
        <w:rPr>
          <w:rFonts w:ascii="Times New Roman" w:hAnsi="Times New Roman" w:cs="Times New Roman"/>
        </w:rPr>
        <w:t xml:space="preserve"> the </w:t>
      </w:r>
      <w:r w:rsidR="00765D4D">
        <w:rPr>
          <w:rFonts w:ascii="Times New Roman" w:hAnsi="Times New Roman" w:cs="Times New Roman"/>
        </w:rPr>
        <w:t xml:space="preserve">upper </w:t>
      </w:r>
      <w:r w:rsidR="006D4655">
        <w:rPr>
          <w:rFonts w:ascii="Times New Roman" w:hAnsi="Times New Roman" w:cs="Times New Roman"/>
        </w:rPr>
        <w:t xml:space="preserve">right </w:t>
      </w:r>
      <w:r w:rsidR="00765D4D">
        <w:rPr>
          <w:rFonts w:ascii="Times New Roman" w:hAnsi="Times New Roman" w:cs="Times New Roman"/>
        </w:rPr>
        <w:t>hand corner</w:t>
      </w:r>
      <w:r w:rsidR="006D4655">
        <w:rPr>
          <w:rFonts w:ascii="Times New Roman" w:hAnsi="Times New Roman" w:cs="Times New Roman"/>
        </w:rPr>
        <w:t xml:space="preserve"> of the </w:t>
      </w:r>
      <w:r w:rsidR="00765D4D">
        <w:rPr>
          <w:rFonts w:ascii="Times New Roman" w:hAnsi="Times New Roman" w:cs="Times New Roman"/>
        </w:rPr>
        <w:t>“</w:t>
      </w:r>
      <w:r w:rsidR="00FE7BDA">
        <w:rPr>
          <w:rFonts w:ascii="Times New Roman" w:hAnsi="Times New Roman" w:cs="Times New Roman"/>
        </w:rPr>
        <w:t>Custodian</w:t>
      </w:r>
      <w:r w:rsidR="00765D4D">
        <w:rPr>
          <w:rFonts w:ascii="Times New Roman" w:hAnsi="Times New Roman" w:cs="Times New Roman"/>
        </w:rPr>
        <w:t>”</w:t>
      </w:r>
      <w:r w:rsidR="006D4655">
        <w:rPr>
          <w:rFonts w:ascii="Times New Roman" w:hAnsi="Times New Roman" w:cs="Times New Roman"/>
        </w:rPr>
        <w:t xml:space="preserve"> section. </w:t>
      </w:r>
    </w:p>
    <w:p w:rsidR="006D4655" w:rsidRDefault="005621FF" w:rsidP="006D4655">
      <w:pPr>
        <w:pStyle w:val="ListParagraph"/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1759527</wp:posOffset>
                </wp:positionH>
                <wp:positionV relativeFrom="paragraph">
                  <wp:posOffset>2098964</wp:posOffset>
                </wp:positionV>
                <wp:extent cx="477982" cy="103909"/>
                <wp:effectExtent l="0" t="0" r="17780" b="1079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982" cy="1039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138.55pt;margin-top:165.25pt;width:37.65pt;height:8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" fillcolor="black [3200]" strokecolor="black [1600]" strokeweight="2pt"/>
            </w:pict>
          </mc:Fallback>
        </mc:AlternateContent>
      </w:r>
      <w:r w:rsidR="00FE7BD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4316E" wp14:editId="35B90355">
                <wp:simplePos x="0" y="0"/>
                <wp:positionH relativeFrom="column">
                  <wp:posOffset>5784215</wp:posOffset>
                </wp:positionH>
                <wp:positionV relativeFrom="paragraph">
                  <wp:posOffset>1890395</wp:posOffset>
                </wp:positionV>
                <wp:extent cx="200025" cy="172720"/>
                <wp:effectExtent l="0" t="0" r="28575" b="1778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27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455.45pt;margin-top:148.85pt;width:15.75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" filled="f" strokecolor="red" strokeweight="2pt"/>
            </w:pict>
          </mc:Fallback>
        </mc:AlternateContent>
      </w:r>
      <w:r w:rsidR="00FE7BD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ABDE70" wp14:editId="6081629A">
                <wp:simplePos x="0" y="0"/>
                <wp:positionH relativeFrom="column">
                  <wp:posOffset>5429250</wp:posOffset>
                </wp:positionH>
                <wp:positionV relativeFrom="paragraph">
                  <wp:posOffset>1765935</wp:posOffset>
                </wp:positionV>
                <wp:extent cx="443230" cy="214630"/>
                <wp:effectExtent l="0" t="0" r="13970" b="139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2146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427.5pt;margin-top:139.05pt;width:34.9pt;height:1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" filled="f" strokecolor="red" strokeweight="2pt"/>
            </w:pict>
          </mc:Fallback>
        </mc:AlternateContent>
      </w:r>
      <w:r w:rsidR="00FE7BD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087B5" wp14:editId="35531BD2">
                <wp:simplePos x="0" y="0"/>
                <wp:positionH relativeFrom="column">
                  <wp:posOffset>4557395</wp:posOffset>
                </wp:positionH>
                <wp:positionV relativeFrom="paragraph">
                  <wp:posOffset>-55245</wp:posOffset>
                </wp:positionV>
                <wp:extent cx="1177290" cy="311150"/>
                <wp:effectExtent l="0" t="0" r="2286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290" cy="311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58.85pt;margin-top:-4.35pt;width:92.7pt;height:2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" filled="f" strokecolor="red" strokeweight="2pt"/>
            </w:pict>
          </mc:Fallback>
        </mc:AlternateContent>
      </w:r>
      <w:r w:rsidR="00FE7BDA">
        <w:rPr>
          <w:noProof/>
        </w:rPr>
        <w:drawing>
          <wp:inline distT="0" distB="0" distL="0" distR="0" wp14:anchorId="0DFAD646" wp14:editId="6AFAEEE7">
            <wp:extent cx="5666509" cy="23622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82" t="27844" r="3374" b="5294"/>
                    <a:stretch/>
                  </pic:blipFill>
                  <pic:spPr bwMode="auto">
                    <a:xfrm>
                      <a:off x="0" y="0"/>
                      <a:ext cx="5666880" cy="2362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728C" w:rsidRDefault="009C728C" w:rsidP="006D4655">
      <w:pPr>
        <w:pStyle w:val="ListParagraph"/>
        <w:rPr>
          <w:rFonts w:ascii="Times New Roman" w:hAnsi="Times New Roman" w:cs="Times New Roman"/>
        </w:rPr>
      </w:pPr>
    </w:p>
    <w:p w:rsidR="00765D4D" w:rsidRDefault="00765D4D" w:rsidP="00093D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93DA7">
        <w:rPr>
          <w:rFonts w:ascii="Times New Roman" w:hAnsi="Times New Roman" w:cs="Times New Roman"/>
        </w:rPr>
        <w:t>When a</w:t>
      </w:r>
      <w:r w:rsidR="009C728C" w:rsidRPr="00093DA7">
        <w:rPr>
          <w:rFonts w:ascii="Times New Roman" w:hAnsi="Times New Roman" w:cs="Times New Roman"/>
        </w:rPr>
        <w:t xml:space="preserve"> </w:t>
      </w:r>
      <w:r w:rsidR="005621FF">
        <w:rPr>
          <w:rFonts w:ascii="Times New Roman" w:hAnsi="Times New Roman" w:cs="Times New Roman"/>
        </w:rPr>
        <w:t>new custodian</w:t>
      </w:r>
      <w:r w:rsidR="009C728C" w:rsidRPr="00093DA7">
        <w:rPr>
          <w:rFonts w:ascii="Times New Roman" w:hAnsi="Times New Roman" w:cs="Times New Roman"/>
        </w:rPr>
        <w:t xml:space="preserve"> is </w:t>
      </w:r>
      <w:r w:rsidRPr="00093DA7">
        <w:rPr>
          <w:rFonts w:ascii="Times New Roman" w:hAnsi="Times New Roman" w:cs="Times New Roman"/>
        </w:rPr>
        <w:t xml:space="preserve">added, the count of the </w:t>
      </w:r>
      <w:r w:rsidR="005621FF">
        <w:rPr>
          <w:rFonts w:ascii="Times New Roman" w:hAnsi="Times New Roman" w:cs="Times New Roman"/>
        </w:rPr>
        <w:t>custodians</w:t>
      </w:r>
      <w:r w:rsidRPr="00093DA7">
        <w:rPr>
          <w:rFonts w:ascii="Times New Roman" w:hAnsi="Times New Roman" w:cs="Times New Roman"/>
        </w:rPr>
        <w:t xml:space="preserve"> </w:t>
      </w:r>
      <w:r w:rsidR="00304885">
        <w:rPr>
          <w:rFonts w:ascii="Times New Roman" w:hAnsi="Times New Roman" w:cs="Times New Roman"/>
        </w:rPr>
        <w:t>is</w:t>
      </w:r>
      <w:r w:rsidRPr="00093DA7">
        <w:rPr>
          <w:rFonts w:ascii="Times New Roman" w:hAnsi="Times New Roman" w:cs="Times New Roman"/>
        </w:rPr>
        <w:t xml:space="preserve"> changed from “1 of 1” to “1 of </w:t>
      </w:r>
      <w:r w:rsidR="00847371" w:rsidRPr="00093DA7">
        <w:rPr>
          <w:rFonts w:ascii="Times New Roman" w:hAnsi="Times New Roman" w:cs="Times New Roman"/>
        </w:rPr>
        <w:t>2</w:t>
      </w:r>
      <w:r w:rsidRPr="00093DA7">
        <w:rPr>
          <w:rFonts w:ascii="Times New Roman" w:hAnsi="Times New Roman" w:cs="Times New Roman"/>
        </w:rPr>
        <w:t>”</w:t>
      </w:r>
      <w:r w:rsidR="009C728C" w:rsidRPr="00093DA7">
        <w:rPr>
          <w:rFonts w:ascii="Times New Roman" w:hAnsi="Times New Roman" w:cs="Times New Roman"/>
        </w:rPr>
        <w:t xml:space="preserve">. The Effective Date defaults to today’s date. Select a new </w:t>
      </w:r>
      <w:r w:rsidR="005621FF">
        <w:rPr>
          <w:rFonts w:ascii="Times New Roman" w:hAnsi="Times New Roman" w:cs="Times New Roman"/>
        </w:rPr>
        <w:t>custodian</w:t>
      </w:r>
      <w:r w:rsidR="009C728C" w:rsidRPr="00093DA7">
        <w:rPr>
          <w:rFonts w:ascii="Times New Roman" w:hAnsi="Times New Roman" w:cs="Times New Roman"/>
        </w:rPr>
        <w:t xml:space="preserve"> </w:t>
      </w:r>
      <w:r w:rsidRPr="00093DA7">
        <w:rPr>
          <w:rFonts w:ascii="Times New Roman" w:hAnsi="Times New Roman" w:cs="Times New Roman"/>
        </w:rPr>
        <w:t xml:space="preserve">using the </w:t>
      </w:r>
      <w:r w:rsidR="005621FF">
        <w:rPr>
          <w:rFonts w:ascii="Times New Roman" w:hAnsi="Times New Roman" w:cs="Times New Roman"/>
        </w:rPr>
        <w:t>Custodian</w:t>
      </w:r>
      <w:r w:rsidRPr="00093DA7">
        <w:rPr>
          <w:rFonts w:ascii="Times New Roman" w:hAnsi="Times New Roman" w:cs="Times New Roman"/>
        </w:rPr>
        <w:t xml:space="preserve"> field lookup icon. The new </w:t>
      </w:r>
      <w:r w:rsidR="005621FF">
        <w:rPr>
          <w:rFonts w:ascii="Times New Roman" w:hAnsi="Times New Roman" w:cs="Times New Roman"/>
        </w:rPr>
        <w:t>custodian</w:t>
      </w:r>
      <w:r w:rsidRPr="00093DA7">
        <w:rPr>
          <w:rFonts w:ascii="Times New Roman" w:hAnsi="Times New Roman" w:cs="Times New Roman"/>
        </w:rPr>
        <w:t xml:space="preserve"> </w:t>
      </w:r>
      <w:proofErr w:type="spellStart"/>
      <w:r w:rsidR="005621FF">
        <w:rPr>
          <w:rFonts w:ascii="Times New Roman" w:hAnsi="Times New Roman" w:cs="Times New Roman"/>
        </w:rPr>
        <w:t>Empl</w:t>
      </w:r>
      <w:proofErr w:type="spellEnd"/>
      <w:r w:rsidR="005621FF">
        <w:rPr>
          <w:rFonts w:ascii="Times New Roman" w:hAnsi="Times New Roman" w:cs="Times New Roman"/>
        </w:rPr>
        <w:t xml:space="preserve"> ID</w:t>
      </w:r>
      <w:r w:rsidRPr="00093DA7">
        <w:rPr>
          <w:rFonts w:ascii="Times New Roman" w:hAnsi="Times New Roman" w:cs="Times New Roman"/>
        </w:rPr>
        <w:t xml:space="preserve"> and the </w:t>
      </w:r>
      <w:r w:rsidR="007A3E41">
        <w:rPr>
          <w:rFonts w:ascii="Times New Roman" w:hAnsi="Times New Roman" w:cs="Times New Roman"/>
        </w:rPr>
        <w:t>name</w:t>
      </w:r>
      <w:r w:rsidRPr="00093DA7">
        <w:rPr>
          <w:rFonts w:ascii="Times New Roman" w:hAnsi="Times New Roman" w:cs="Times New Roman"/>
        </w:rPr>
        <w:t xml:space="preserve"> are displayed.</w:t>
      </w:r>
      <w:r w:rsidR="00304885">
        <w:rPr>
          <w:rFonts w:ascii="Times New Roman" w:hAnsi="Times New Roman" w:cs="Times New Roman"/>
        </w:rPr>
        <w:t xml:space="preserve"> </w:t>
      </w:r>
      <w:r w:rsidR="007A3E41">
        <w:rPr>
          <w:rFonts w:ascii="Times New Roman" w:hAnsi="Times New Roman" w:cs="Times New Roman"/>
        </w:rPr>
        <w:t xml:space="preserve">The newer custodian is always </w:t>
      </w:r>
      <w:r w:rsidR="008213A1">
        <w:rPr>
          <w:rFonts w:ascii="Times New Roman" w:hAnsi="Times New Roman" w:cs="Times New Roman"/>
        </w:rPr>
        <w:t>at</w:t>
      </w:r>
      <w:r w:rsidR="007A3E41">
        <w:rPr>
          <w:rFonts w:ascii="Times New Roman" w:hAnsi="Times New Roman" w:cs="Times New Roman"/>
        </w:rPr>
        <w:t xml:space="preserve"> the top of the Custodian Information section.</w:t>
      </w:r>
    </w:p>
    <w:p w:rsidR="00304885" w:rsidRPr="00093DA7" w:rsidRDefault="00100D9D" w:rsidP="00304885">
      <w:pPr>
        <w:pStyle w:val="ListParagrap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5063836</wp:posOffset>
                </wp:positionH>
                <wp:positionV relativeFrom="paragraph">
                  <wp:posOffset>180168</wp:posOffset>
                </wp:positionV>
                <wp:extent cx="180109" cy="283613"/>
                <wp:effectExtent l="38100" t="38100" r="29845" b="2159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109" cy="28361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398.75pt;margin-top:14.2pt;width:14.2pt;height:22.3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" strokecolor="red" strokeweight="3pt">
                <v:stroke endarrow="open"/>
              </v:shape>
            </w:pict>
          </mc:Fallback>
        </mc:AlternateContent>
      </w:r>
      <w:r w:rsidR="005621F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1759527</wp:posOffset>
                </wp:positionH>
                <wp:positionV relativeFrom="paragraph">
                  <wp:posOffset>360276</wp:posOffset>
                </wp:positionV>
                <wp:extent cx="394855" cy="103909"/>
                <wp:effectExtent l="0" t="0" r="24765" b="1079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855" cy="1039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138.55pt;margin-top:28.35pt;width:31.1pt;height:8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" fillcolor="black [3200]" strokecolor="black [1600]" strokeweight="2pt"/>
            </w:pict>
          </mc:Fallback>
        </mc:AlternateContent>
      </w:r>
      <w:r w:rsidR="005621F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D5A3BA" wp14:editId="09F705D8">
                <wp:simplePos x="0" y="0"/>
                <wp:positionH relativeFrom="column">
                  <wp:posOffset>5429885</wp:posOffset>
                </wp:positionH>
                <wp:positionV relativeFrom="paragraph">
                  <wp:posOffset>-1270</wp:posOffset>
                </wp:positionV>
                <wp:extent cx="443230" cy="221615"/>
                <wp:effectExtent l="0" t="0" r="13970" b="2603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22161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427.55pt;margin-top:-.1pt;width:34.9pt;height:1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" filled="f" strokecolor="red" strokeweight="2pt"/>
            </w:pict>
          </mc:Fallback>
        </mc:AlternateContent>
      </w:r>
      <w:r w:rsidR="005621FF">
        <w:rPr>
          <w:noProof/>
        </w:rPr>
        <w:drawing>
          <wp:inline distT="0" distB="0" distL="0" distR="0" wp14:anchorId="36D3E842" wp14:editId="7A81FD0C">
            <wp:extent cx="5666509" cy="623454"/>
            <wp:effectExtent l="0" t="0" r="0" b="571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515" t="68353" r="3147" b="16306"/>
                    <a:stretch/>
                  </pic:blipFill>
                  <pic:spPr bwMode="auto">
                    <a:xfrm>
                      <a:off x="0" y="0"/>
                      <a:ext cx="5666509" cy="623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305A" w:rsidRDefault="009C728C" w:rsidP="0084737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00D9D">
        <w:rPr>
          <w:rFonts w:ascii="Times New Roman" w:hAnsi="Times New Roman" w:cs="Times New Roman"/>
        </w:rPr>
        <w:t>Click View All to see all the Custodians.</w:t>
      </w:r>
    </w:p>
    <w:p w:rsidR="00304885" w:rsidRPr="00100D9D" w:rsidRDefault="008213A1" w:rsidP="00100D9D">
      <w:pPr>
        <w:pStyle w:val="ListParagrap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10D62E" wp14:editId="11F56639">
                <wp:simplePos x="0" y="0"/>
                <wp:positionH relativeFrom="column">
                  <wp:posOffset>741218</wp:posOffset>
                </wp:positionH>
                <wp:positionV relativeFrom="paragraph">
                  <wp:posOffset>2661400</wp:posOffset>
                </wp:positionV>
                <wp:extent cx="367030" cy="442769"/>
                <wp:effectExtent l="0" t="0" r="13970" b="14605"/>
                <wp:wrapNone/>
                <wp:docPr id="29" name="Heptago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30" cy="442769"/>
                        </a:xfrm>
                        <a:prstGeom prst="heptagon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13A1" w:rsidRDefault="008213A1" w:rsidP="008213A1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</w:t>
                            </w:r>
                            <w:r>
                              <w:t>11</w:t>
                            </w:r>
                          </w:p>
                          <w:p w:rsidR="008213A1" w:rsidRDefault="008213A1" w:rsidP="008213A1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ptagon 29" o:spid="_x0000_s1026" style="position:absolute;left:0;text-align:left;margin-left:58.35pt;margin-top:209.55pt;width:28.9pt;height:34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7030,4427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" adj="-11796480,,5400" path="m-1,284748l36347,87696,183515,,330683,87696r36348,197052l265186,442771r-163342,l-1,284748xe" fillcolor="#8db3e2 [1311]" strokecolor="#243f60 [1604]" strokeweight="2pt">
                <v:stroke joinstyle="miter"/>
                <v:formulas/>
                <v:path arrowok="t" o:connecttype="custom" o:connectlocs="-1,284748;36347,87696;183515,0;330683,87696;367031,284748;265186,442771;101844,442771;-1,284748" o:connectangles="0,0,0,0,0,0,0,0" textboxrect="0,0,367030,442769"/>
                <v:textbox>
                  <w:txbxContent>
                    <w:p w:rsidR="008213A1" w:rsidRDefault="008213A1" w:rsidP="008213A1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</w:rPr>
                        <w:t>2</w:t>
                      </w:r>
                      <w:r>
                        <w:t>11</w:t>
                      </w:r>
                    </w:p>
                    <w:p w:rsidR="008213A1" w:rsidRDefault="008213A1" w:rsidP="008213A1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65E8DC" wp14:editId="40A32E11">
                <wp:simplePos x="0" y="0"/>
                <wp:positionH relativeFrom="column">
                  <wp:posOffset>741218</wp:posOffset>
                </wp:positionH>
                <wp:positionV relativeFrom="paragraph">
                  <wp:posOffset>326910</wp:posOffset>
                </wp:positionV>
                <wp:extent cx="367146" cy="394854"/>
                <wp:effectExtent l="0" t="0" r="13970" b="24765"/>
                <wp:wrapNone/>
                <wp:docPr id="28" name="Heptago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146" cy="394854"/>
                        </a:xfrm>
                        <a:prstGeom prst="heptagon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13A1" w:rsidRDefault="008213A1" w:rsidP="008213A1">
                            <w:pPr>
                              <w:jc w:val="center"/>
                            </w:pPr>
                            <w:r w:rsidRPr="008213A1"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  <w:r>
                              <w:t>11</w:t>
                            </w:r>
                          </w:p>
                          <w:p w:rsidR="008213A1" w:rsidRDefault="008213A1" w:rsidP="008213A1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ptagon 28" o:spid="_x0000_s1027" style="position:absolute;left:0;text-align:left;margin-left:58.35pt;margin-top:25.75pt;width:28.9pt;height:3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7146,39485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" adj="-11796480,,5400" path="m-1,253933l36359,78206,183573,,330787,78206r36360,175727l265270,394856r-163394,l-1,253933xe" fillcolor="#8db3e2 [1311]" strokecolor="#243f60 [1604]" strokeweight="2pt">
                <v:stroke joinstyle="miter"/>
                <v:formulas/>
                <v:path arrowok="t" o:connecttype="custom" o:connectlocs="-1,253933;36359,78206;183573,0;330787,78206;367147,253933;265270,394856;101876,394856;-1,253933" o:connectangles="0,0,0,0,0,0,0,0" textboxrect="0,0,367146,394854"/>
                <v:textbox>
                  <w:txbxContent>
                    <w:p w:rsidR="008213A1" w:rsidRDefault="008213A1" w:rsidP="008213A1">
                      <w:pPr>
                        <w:jc w:val="center"/>
                      </w:pPr>
                      <w:r w:rsidRPr="008213A1">
                        <w:rPr>
                          <w:b/>
                          <w:color w:val="FF0000"/>
                        </w:rPr>
                        <w:t>1</w:t>
                      </w:r>
                      <w:r>
                        <w:t>11</w:t>
                      </w:r>
                    </w:p>
                    <w:p w:rsidR="008213A1" w:rsidRDefault="008213A1" w:rsidP="008213A1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A3E4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2B1C77" wp14:editId="43EFD659">
                <wp:simplePos x="0" y="0"/>
                <wp:positionH relativeFrom="column">
                  <wp:posOffset>1759527</wp:posOffset>
                </wp:positionH>
                <wp:positionV relativeFrom="paragraph">
                  <wp:posOffset>2907896</wp:posOffset>
                </wp:positionV>
                <wp:extent cx="477520" cy="103909"/>
                <wp:effectExtent l="0" t="0" r="17780" b="1079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" cy="1039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138.55pt;margin-top:228.95pt;width:37.6pt;height:8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" fillcolor="black [3200]" strokecolor="black [1600]" strokeweight="2pt"/>
            </w:pict>
          </mc:Fallback>
        </mc:AlternateContent>
      </w:r>
      <w:r w:rsidR="007A3E4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FEFB5B" wp14:editId="6AFDC8E4">
                <wp:simplePos x="0" y="0"/>
                <wp:positionH relativeFrom="column">
                  <wp:posOffset>1759527</wp:posOffset>
                </wp:positionH>
                <wp:positionV relativeFrom="paragraph">
                  <wp:posOffset>379441</wp:posOffset>
                </wp:positionV>
                <wp:extent cx="394335" cy="83128"/>
                <wp:effectExtent l="0" t="0" r="24765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" cy="831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138.55pt;margin-top:29.9pt;width:31.05pt;height:6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" fillcolor="black [3200]" strokecolor="black [1600]" strokeweight="2pt"/>
            </w:pict>
          </mc:Fallback>
        </mc:AlternateContent>
      </w:r>
      <w:r w:rsidR="007A3E41">
        <w:rPr>
          <w:noProof/>
        </w:rPr>
        <w:drawing>
          <wp:inline distT="0" distB="0" distL="0" distR="0" wp14:anchorId="78456DA9" wp14:editId="1A8CE2C9">
            <wp:extent cx="5666509" cy="3179619"/>
            <wp:effectExtent l="0" t="0" r="0" b="190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283" t="23511" r="3267" b="8542"/>
                    <a:stretch/>
                  </pic:blipFill>
                  <pic:spPr bwMode="auto">
                    <a:xfrm>
                      <a:off x="0" y="0"/>
                      <a:ext cx="5673162" cy="3183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4885" w:rsidRPr="00100D9D" w:rsidRDefault="00093DA7" w:rsidP="00100D9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Press the Save button to save the updated </w:t>
      </w:r>
      <w:r w:rsidR="00617C5D">
        <w:rPr>
          <w:rFonts w:ascii="Times New Roman" w:hAnsi="Times New Roman" w:cs="Times New Roman"/>
        </w:rPr>
        <w:t>custodian</w:t>
      </w:r>
      <w:r w:rsidR="007E292A">
        <w:rPr>
          <w:rFonts w:ascii="Times New Roman" w:hAnsi="Times New Roman" w:cs="Times New Roman"/>
        </w:rPr>
        <w:t>.</w:t>
      </w:r>
    </w:p>
    <w:p w:rsidR="006D4655" w:rsidRPr="00100D9D" w:rsidRDefault="00100D9D" w:rsidP="00100D9D">
      <w:pPr>
        <w:pStyle w:val="ListParagrap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7430F6" wp14:editId="1587223A">
                <wp:simplePos x="0" y="0"/>
                <wp:positionH relativeFrom="column">
                  <wp:posOffset>415290</wp:posOffset>
                </wp:positionH>
                <wp:positionV relativeFrom="paragraph">
                  <wp:posOffset>812800</wp:posOffset>
                </wp:positionV>
                <wp:extent cx="443230" cy="221615"/>
                <wp:effectExtent l="0" t="0" r="13970" b="2603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22161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32.7pt;margin-top:64pt;width:34.9pt;height:1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1DB0087C" wp14:editId="591858A9">
            <wp:extent cx="5798127" cy="1039091"/>
            <wp:effectExtent l="0" t="0" r="0" b="889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050" t="43101" r="1283" b="14632"/>
                    <a:stretch/>
                  </pic:blipFill>
                  <pic:spPr bwMode="auto">
                    <a:xfrm>
                      <a:off x="0" y="0"/>
                      <a:ext cx="5804893" cy="1040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D4655" w:rsidRPr="00100D9D" w:rsidSect="00F41C7B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24" w:rsidRDefault="006B3324" w:rsidP="006B3324">
      <w:pPr>
        <w:spacing w:after="0" w:line="240" w:lineRule="auto"/>
      </w:pPr>
      <w:r>
        <w:separator/>
      </w:r>
    </w:p>
  </w:endnote>
  <w:end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602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324" w:rsidRDefault="006B3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4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3324" w:rsidRDefault="006B3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24" w:rsidRDefault="006B3324" w:rsidP="006B3324">
      <w:pPr>
        <w:spacing w:after="0" w:line="240" w:lineRule="auto"/>
      </w:pPr>
      <w:r>
        <w:separator/>
      </w:r>
    </w:p>
  </w:footnote>
  <w:foot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5D7"/>
    <w:multiLevelType w:val="hybridMultilevel"/>
    <w:tmpl w:val="23D4BD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A2A38"/>
    <w:multiLevelType w:val="hybridMultilevel"/>
    <w:tmpl w:val="C5C21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16AD9"/>
    <w:multiLevelType w:val="hybridMultilevel"/>
    <w:tmpl w:val="B978B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E7D4C"/>
    <w:multiLevelType w:val="hybridMultilevel"/>
    <w:tmpl w:val="E2B0145C"/>
    <w:lvl w:ilvl="0" w:tplc="80BC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927FC"/>
    <w:multiLevelType w:val="hybridMultilevel"/>
    <w:tmpl w:val="682A92BC"/>
    <w:lvl w:ilvl="0" w:tplc="C6821830">
      <w:start w:val="1"/>
      <w:numFmt w:val="decimal"/>
      <w:lvlText w:val="Method 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B0089124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31605"/>
    <w:multiLevelType w:val="hybridMultilevel"/>
    <w:tmpl w:val="02D861C2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3C6949E4"/>
    <w:multiLevelType w:val="hybridMultilevel"/>
    <w:tmpl w:val="E7D2F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25AB2"/>
    <w:multiLevelType w:val="hybridMultilevel"/>
    <w:tmpl w:val="759A2A46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73333299"/>
    <w:multiLevelType w:val="hybridMultilevel"/>
    <w:tmpl w:val="B062306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7FA11F93"/>
    <w:multiLevelType w:val="hybridMultilevel"/>
    <w:tmpl w:val="8604AF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7B"/>
    <w:rsid w:val="0001516B"/>
    <w:rsid w:val="0001744B"/>
    <w:rsid w:val="000348B0"/>
    <w:rsid w:val="000807A9"/>
    <w:rsid w:val="000810D5"/>
    <w:rsid w:val="00093DA7"/>
    <w:rsid w:val="0009504D"/>
    <w:rsid w:val="000A365C"/>
    <w:rsid w:val="00100D9D"/>
    <w:rsid w:val="001260FB"/>
    <w:rsid w:val="00134CC9"/>
    <w:rsid w:val="00151992"/>
    <w:rsid w:val="00153443"/>
    <w:rsid w:val="001577A2"/>
    <w:rsid w:val="00174F9A"/>
    <w:rsid w:val="00182BA6"/>
    <w:rsid w:val="00186FAF"/>
    <w:rsid w:val="00191B03"/>
    <w:rsid w:val="001B1A73"/>
    <w:rsid w:val="001B49C9"/>
    <w:rsid w:val="001B5889"/>
    <w:rsid w:val="001C67C6"/>
    <w:rsid w:val="001F6E72"/>
    <w:rsid w:val="00204096"/>
    <w:rsid w:val="002425CD"/>
    <w:rsid w:val="002513E1"/>
    <w:rsid w:val="0025172C"/>
    <w:rsid w:val="00251FD7"/>
    <w:rsid w:val="0025305A"/>
    <w:rsid w:val="0027465A"/>
    <w:rsid w:val="00274F4D"/>
    <w:rsid w:val="00287568"/>
    <w:rsid w:val="002B0CEE"/>
    <w:rsid w:val="002C0173"/>
    <w:rsid w:val="002E548B"/>
    <w:rsid w:val="002F5721"/>
    <w:rsid w:val="00304885"/>
    <w:rsid w:val="00333DAD"/>
    <w:rsid w:val="0033568B"/>
    <w:rsid w:val="00386637"/>
    <w:rsid w:val="00390043"/>
    <w:rsid w:val="003A5EAA"/>
    <w:rsid w:val="003D1BDC"/>
    <w:rsid w:val="003D34E0"/>
    <w:rsid w:val="003E12EF"/>
    <w:rsid w:val="003E623F"/>
    <w:rsid w:val="00403B5A"/>
    <w:rsid w:val="00406716"/>
    <w:rsid w:val="004210CC"/>
    <w:rsid w:val="00423342"/>
    <w:rsid w:val="00482A9D"/>
    <w:rsid w:val="00486FD8"/>
    <w:rsid w:val="004A6706"/>
    <w:rsid w:val="004F0999"/>
    <w:rsid w:val="004F647C"/>
    <w:rsid w:val="00542674"/>
    <w:rsid w:val="00550433"/>
    <w:rsid w:val="005621FF"/>
    <w:rsid w:val="00563CF5"/>
    <w:rsid w:val="00577E03"/>
    <w:rsid w:val="00585BE9"/>
    <w:rsid w:val="005B282F"/>
    <w:rsid w:val="005E743C"/>
    <w:rsid w:val="005F54AC"/>
    <w:rsid w:val="00607901"/>
    <w:rsid w:val="00612E6B"/>
    <w:rsid w:val="00617C5D"/>
    <w:rsid w:val="006776DB"/>
    <w:rsid w:val="00680A71"/>
    <w:rsid w:val="006B3324"/>
    <w:rsid w:val="006C6F15"/>
    <w:rsid w:val="006D4655"/>
    <w:rsid w:val="006D63E9"/>
    <w:rsid w:val="006E54D4"/>
    <w:rsid w:val="00722040"/>
    <w:rsid w:val="0072574C"/>
    <w:rsid w:val="0075111E"/>
    <w:rsid w:val="00756F41"/>
    <w:rsid w:val="007622EC"/>
    <w:rsid w:val="00765D4D"/>
    <w:rsid w:val="0077730D"/>
    <w:rsid w:val="0078178D"/>
    <w:rsid w:val="00786E96"/>
    <w:rsid w:val="007A03A9"/>
    <w:rsid w:val="007A3E41"/>
    <w:rsid w:val="007C0BF1"/>
    <w:rsid w:val="007D5022"/>
    <w:rsid w:val="007D589A"/>
    <w:rsid w:val="007E292A"/>
    <w:rsid w:val="007F3EC8"/>
    <w:rsid w:val="007F69A2"/>
    <w:rsid w:val="008107E2"/>
    <w:rsid w:val="008213A1"/>
    <w:rsid w:val="008360E2"/>
    <w:rsid w:val="00847371"/>
    <w:rsid w:val="008916D5"/>
    <w:rsid w:val="008A720C"/>
    <w:rsid w:val="008D6F43"/>
    <w:rsid w:val="008E579A"/>
    <w:rsid w:val="0090668F"/>
    <w:rsid w:val="00915F84"/>
    <w:rsid w:val="00921972"/>
    <w:rsid w:val="00922718"/>
    <w:rsid w:val="00923437"/>
    <w:rsid w:val="00935C8E"/>
    <w:rsid w:val="00956BB1"/>
    <w:rsid w:val="009673F9"/>
    <w:rsid w:val="009729A7"/>
    <w:rsid w:val="00980711"/>
    <w:rsid w:val="009B125C"/>
    <w:rsid w:val="009C728C"/>
    <w:rsid w:val="009E49BA"/>
    <w:rsid w:val="009E55B1"/>
    <w:rsid w:val="00A11553"/>
    <w:rsid w:val="00A26452"/>
    <w:rsid w:val="00A36CFC"/>
    <w:rsid w:val="00A735F8"/>
    <w:rsid w:val="00A81DDF"/>
    <w:rsid w:val="00AA6260"/>
    <w:rsid w:val="00AB6C4B"/>
    <w:rsid w:val="00AD508D"/>
    <w:rsid w:val="00AF0464"/>
    <w:rsid w:val="00B1002F"/>
    <w:rsid w:val="00B21F36"/>
    <w:rsid w:val="00B42D67"/>
    <w:rsid w:val="00B736F7"/>
    <w:rsid w:val="00B77FBF"/>
    <w:rsid w:val="00B84D54"/>
    <w:rsid w:val="00BE43EA"/>
    <w:rsid w:val="00C168CC"/>
    <w:rsid w:val="00C2264D"/>
    <w:rsid w:val="00C3095D"/>
    <w:rsid w:val="00C56603"/>
    <w:rsid w:val="00CA0ED5"/>
    <w:rsid w:val="00CB567B"/>
    <w:rsid w:val="00CD2BAD"/>
    <w:rsid w:val="00CD78F5"/>
    <w:rsid w:val="00CE2441"/>
    <w:rsid w:val="00CF426B"/>
    <w:rsid w:val="00D00289"/>
    <w:rsid w:val="00D26807"/>
    <w:rsid w:val="00D65460"/>
    <w:rsid w:val="00D83B6D"/>
    <w:rsid w:val="00D92EAC"/>
    <w:rsid w:val="00DA251A"/>
    <w:rsid w:val="00DB645F"/>
    <w:rsid w:val="00DC325F"/>
    <w:rsid w:val="00DD53FA"/>
    <w:rsid w:val="00DF1546"/>
    <w:rsid w:val="00E06D96"/>
    <w:rsid w:val="00E15453"/>
    <w:rsid w:val="00E41AAD"/>
    <w:rsid w:val="00E7025A"/>
    <w:rsid w:val="00E74431"/>
    <w:rsid w:val="00E7471A"/>
    <w:rsid w:val="00E90127"/>
    <w:rsid w:val="00F1177E"/>
    <w:rsid w:val="00F174C0"/>
    <w:rsid w:val="00F3482C"/>
    <w:rsid w:val="00F41C7B"/>
    <w:rsid w:val="00F5050E"/>
    <w:rsid w:val="00F63B15"/>
    <w:rsid w:val="00F747D7"/>
    <w:rsid w:val="00F7738A"/>
    <w:rsid w:val="00F806C8"/>
    <w:rsid w:val="00FA6436"/>
    <w:rsid w:val="00FE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Comptroller of Public Accounts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Goodman</dc:creator>
  <cp:lastModifiedBy>Barbara Zhang</cp:lastModifiedBy>
  <cp:revision>4</cp:revision>
  <dcterms:created xsi:type="dcterms:W3CDTF">2016-09-19T15:52:00Z</dcterms:created>
  <dcterms:modified xsi:type="dcterms:W3CDTF">2016-09-19T20:44:00Z</dcterms:modified>
</cp:coreProperties>
</file>