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B" w:rsidRDefault="00F8393B">
      <w:bookmarkStart w:id="0" w:name="_GoBack"/>
      <w:bookmarkEnd w:id="0"/>
    </w:p>
    <w:tbl>
      <w:tblPr>
        <w:tblStyle w:val="TableGrid"/>
        <w:tblW w:w="10425" w:type="dxa"/>
        <w:jc w:val="center"/>
        <w:tblLook w:val="01E0" w:firstRow="1" w:lastRow="1" w:firstColumn="1" w:lastColumn="1" w:noHBand="0" w:noVBand="0"/>
      </w:tblPr>
      <w:tblGrid>
        <w:gridCol w:w="1743"/>
        <w:gridCol w:w="1710"/>
        <w:gridCol w:w="1746"/>
        <w:gridCol w:w="2034"/>
        <w:gridCol w:w="3192"/>
      </w:tblGrid>
      <w:tr w:rsidR="00A44A8C" w:rsidRPr="00D227F0" w:rsidTr="00F52DD6">
        <w:trPr>
          <w:jc w:val="center"/>
        </w:trPr>
        <w:tc>
          <w:tcPr>
            <w:tcW w:w="5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4A8C" w:rsidRPr="00D227F0" w:rsidRDefault="00D532F5" w:rsidP="002F0A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Employee (Last, First</w:t>
            </w:r>
            <w:r w:rsidR="00A44A8C" w:rsidRPr="00D227F0">
              <w:rPr>
                <w:rFonts w:ascii="Arial" w:hAnsi="Arial" w:cs="Arial"/>
                <w:sz w:val="20"/>
                <w:szCs w:val="20"/>
              </w:rPr>
              <w:t>) Name:</w:t>
            </w:r>
          </w:p>
          <w:p w:rsidR="00A44A8C" w:rsidRPr="00E256A5" w:rsidRDefault="00A44A8C" w:rsidP="00FD1606">
            <w:pPr>
              <w:spacing w:after="60"/>
              <w:rPr>
                <w:rFonts w:ascii="Arial" w:hAnsi="Arial" w:cs="Arial"/>
                <w:b/>
              </w:rPr>
            </w:pPr>
            <w:r w:rsidRPr="00D227F0">
              <w:rPr>
                <w:rFonts w:ascii="Arial" w:hAnsi="Arial" w:cs="Arial"/>
              </w:rPr>
              <w:t xml:space="preserve"> </w:t>
            </w:r>
            <w:bookmarkStart w:id="1" w:name="Text1"/>
            <w:r w:rsidR="00A13A0B">
              <w:rPr>
                <w:rFonts w:ascii="Arial" w:hAnsi="Arial" w:cs="Arial"/>
              </w:rPr>
              <w:t xml:space="preserve">  </w:t>
            </w:r>
            <w:bookmarkStart w:id="2" w:name="Text15"/>
            <w:r w:rsidR="00D33ED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33ED1">
              <w:rPr>
                <w:rFonts w:ascii="Arial" w:hAnsi="Arial" w:cs="Arial"/>
                <w:b/>
              </w:rPr>
              <w:instrText xml:space="preserve"> FORMTEXT </w:instrText>
            </w:r>
            <w:r w:rsidR="00D33ED1">
              <w:rPr>
                <w:rFonts w:ascii="Arial" w:hAnsi="Arial" w:cs="Arial"/>
                <w:b/>
              </w:rPr>
            </w:r>
            <w:r w:rsidR="00D33ED1">
              <w:rPr>
                <w:rFonts w:ascii="Arial" w:hAnsi="Arial" w:cs="Arial"/>
                <w:b/>
              </w:rPr>
              <w:fldChar w:fldCharType="separate"/>
            </w:r>
            <w:r w:rsidR="00D33ED1">
              <w:rPr>
                <w:rFonts w:ascii="Arial" w:hAnsi="Arial" w:cs="Arial"/>
                <w:b/>
                <w:noProof/>
              </w:rPr>
              <w:t> </w:t>
            </w:r>
            <w:r w:rsidR="00D33ED1">
              <w:rPr>
                <w:rFonts w:ascii="Arial" w:hAnsi="Arial" w:cs="Arial"/>
                <w:b/>
                <w:noProof/>
              </w:rPr>
              <w:t> </w:t>
            </w:r>
            <w:r w:rsidR="00D33ED1">
              <w:rPr>
                <w:rFonts w:ascii="Arial" w:hAnsi="Arial" w:cs="Arial"/>
                <w:b/>
                <w:noProof/>
              </w:rPr>
              <w:t> </w:t>
            </w:r>
            <w:r w:rsidR="00D33ED1">
              <w:rPr>
                <w:rFonts w:ascii="Arial" w:hAnsi="Arial" w:cs="Arial"/>
                <w:b/>
                <w:noProof/>
              </w:rPr>
              <w:t> </w:t>
            </w:r>
            <w:r w:rsidR="00D33ED1">
              <w:rPr>
                <w:rFonts w:ascii="Arial" w:hAnsi="Arial" w:cs="Arial"/>
                <w:b/>
                <w:noProof/>
              </w:rPr>
              <w:t> </w:t>
            </w:r>
            <w:r w:rsidR="00D33ED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bookmarkEnd w:id="1"/>
        <w:tc>
          <w:tcPr>
            <w:tcW w:w="52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4A8C" w:rsidRPr="00D227F0" w:rsidRDefault="00A44A8C" w:rsidP="002F0A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Supervisor’s Name:</w:t>
            </w:r>
          </w:p>
          <w:p w:rsidR="00A44A8C" w:rsidRPr="00D532F5" w:rsidRDefault="00A44A8C" w:rsidP="00FD160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C2203">
              <w:rPr>
                <w:rFonts w:ascii="Arial" w:hAnsi="Arial" w:cs="Arial"/>
              </w:rPr>
              <w:t xml:space="preserve"> </w:t>
            </w:r>
            <w:r w:rsidR="00A13A0B">
              <w:rPr>
                <w:rFonts w:ascii="Arial" w:hAnsi="Arial" w:cs="Arial"/>
              </w:rPr>
              <w:t xml:space="preserve">  </w:t>
            </w:r>
            <w:bookmarkStart w:id="3" w:name="Text30"/>
            <w:r w:rsidR="00D33ED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33ED1">
              <w:rPr>
                <w:rFonts w:ascii="Arial" w:hAnsi="Arial" w:cs="Arial"/>
              </w:rPr>
              <w:instrText xml:space="preserve"> FORMTEXT </w:instrText>
            </w:r>
            <w:r w:rsidR="00D33ED1">
              <w:rPr>
                <w:rFonts w:ascii="Arial" w:hAnsi="Arial" w:cs="Arial"/>
              </w:rPr>
            </w:r>
            <w:r w:rsidR="00D33ED1">
              <w:rPr>
                <w:rFonts w:ascii="Arial" w:hAnsi="Arial" w:cs="Arial"/>
              </w:rPr>
              <w:fldChar w:fldCharType="separate"/>
            </w:r>
            <w:r w:rsidR="00D33ED1">
              <w:rPr>
                <w:rFonts w:ascii="Arial" w:hAnsi="Arial" w:cs="Arial"/>
                <w:noProof/>
              </w:rPr>
              <w:t> </w:t>
            </w:r>
            <w:r w:rsidR="00D33ED1">
              <w:rPr>
                <w:rFonts w:ascii="Arial" w:hAnsi="Arial" w:cs="Arial"/>
                <w:noProof/>
              </w:rPr>
              <w:t> </w:t>
            </w:r>
            <w:r w:rsidR="00D33ED1">
              <w:rPr>
                <w:rFonts w:ascii="Arial" w:hAnsi="Arial" w:cs="Arial"/>
                <w:noProof/>
              </w:rPr>
              <w:t> </w:t>
            </w:r>
            <w:r w:rsidR="00D33ED1">
              <w:rPr>
                <w:rFonts w:ascii="Arial" w:hAnsi="Arial" w:cs="Arial"/>
                <w:noProof/>
              </w:rPr>
              <w:t> </w:t>
            </w:r>
            <w:r w:rsidR="00D33ED1">
              <w:rPr>
                <w:rFonts w:ascii="Arial" w:hAnsi="Arial" w:cs="Arial"/>
                <w:noProof/>
              </w:rPr>
              <w:t> </w:t>
            </w:r>
            <w:r w:rsidR="00D33ED1">
              <w:rPr>
                <w:rFonts w:ascii="Arial" w:hAnsi="Arial" w:cs="Arial"/>
              </w:rPr>
              <w:fldChar w:fldCharType="end"/>
            </w:r>
            <w:bookmarkEnd w:id="3"/>
            <w:r w:rsidR="00A13A0B" w:rsidRPr="00D532F5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A13A0B" w:rsidRPr="00E256A5">
              <w:rPr>
                <w:rFonts w:ascii="Arial" w:hAnsi="Arial" w:cs="Arial"/>
                <w:b/>
              </w:rPr>
              <w:instrText xml:space="preserve"> FORMTEXT </w:instrText>
            </w:r>
            <w:r w:rsidR="00460958">
              <w:rPr>
                <w:rFonts w:ascii="Arial" w:hAnsi="Arial" w:cs="Arial"/>
                <w:b/>
              </w:rPr>
            </w:r>
            <w:r w:rsidR="00460958">
              <w:rPr>
                <w:rFonts w:ascii="Arial" w:hAnsi="Arial" w:cs="Arial"/>
                <w:b/>
              </w:rPr>
              <w:fldChar w:fldCharType="separate"/>
            </w:r>
            <w:r w:rsidR="00A13A0B" w:rsidRPr="00D532F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1420E" w:rsidRPr="00D227F0" w:rsidTr="00F52DD6">
        <w:trPr>
          <w:trHeight w:val="429"/>
          <w:jc w:val="center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1420E" w:rsidRDefault="00B1420E" w:rsidP="0026199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2DD6" w:rsidRDefault="00F52DD6" w:rsidP="00F52DD6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request compensatory time </w:t>
            </w:r>
            <w:r w:rsidRPr="00D227F0">
              <w:rPr>
                <w:rFonts w:ascii="Arial" w:hAnsi="Arial" w:cs="Arial"/>
                <w:sz w:val="22"/>
                <w:szCs w:val="22"/>
              </w:rPr>
              <w:t>or overtime as specified b</w:t>
            </w:r>
            <w:r>
              <w:rPr>
                <w:rFonts w:ascii="Arial" w:hAnsi="Arial" w:cs="Arial"/>
                <w:sz w:val="22"/>
                <w:szCs w:val="22"/>
              </w:rPr>
              <w:t>elow:</w:t>
            </w:r>
          </w:p>
          <w:p w:rsidR="00F52DD6" w:rsidRDefault="00F52DD6" w:rsidP="0026199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20E" w:rsidRPr="00D227F0" w:rsidTr="000D55CA">
        <w:trPr>
          <w:jc w:val="center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420E" w:rsidRPr="008613F0" w:rsidRDefault="008613F0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8613F0">
              <w:rPr>
                <w:rFonts w:ascii="Arial" w:hAnsi="Arial" w:cs="Arial"/>
                <w:sz w:val="20"/>
                <w:szCs w:val="20"/>
              </w:rPr>
              <w:t>Date(s) extra hours will be worked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420E" w:rsidRPr="008613F0" w:rsidRDefault="008613F0" w:rsidP="00463D6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F0">
              <w:rPr>
                <w:rFonts w:ascii="Arial" w:hAnsi="Arial" w:cs="Arial"/>
                <w:sz w:val="20"/>
                <w:szCs w:val="20"/>
              </w:rPr>
              <w:t>Estimated number of hours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613F0" w:rsidRPr="008613F0" w:rsidRDefault="008613F0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420E" w:rsidRPr="008613F0" w:rsidRDefault="008613F0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8613F0">
              <w:rPr>
                <w:rFonts w:ascii="Arial" w:hAnsi="Arial" w:cs="Arial"/>
                <w:sz w:val="20"/>
                <w:szCs w:val="20"/>
              </w:rPr>
              <w:t>Purpose for extra hours</w:t>
            </w:r>
          </w:p>
        </w:tc>
      </w:tr>
      <w:bookmarkStart w:id="5" w:name="Text17"/>
      <w:tr w:rsidR="008613F0" w:rsidRPr="00D227F0" w:rsidTr="000D55CA">
        <w:trPr>
          <w:trHeight w:val="290"/>
          <w:jc w:val="center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13F0" w:rsidRPr="00FD1606" w:rsidRDefault="00463D63" w:rsidP="00261991">
            <w:p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FD1606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D1606">
              <w:rPr>
                <w:rFonts w:ascii="Arial" w:hAnsi="Arial" w:cs="Arial"/>
                <w:b/>
              </w:rPr>
              <w:instrText xml:space="preserve"> FORMTEXT </w:instrText>
            </w:r>
            <w:r w:rsidRPr="00FD1606">
              <w:rPr>
                <w:rFonts w:ascii="Arial" w:hAnsi="Arial" w:cs="Arial"/>
                <w:b/>
              </w:rPr>
            </w:r>
            <w:r w:rsidRPr="00FD1606">
              <w:rPr>
                <w:rFonts w:ascii="Arial" w:hAnsi="Arial" w:cs="Arial"/>
                <w:b/>
              </w:rPr>
              <w:fldChar w:fldCharType="separate"/>
            </w:r>
            <w:r w:rsidRPr="00FD1606">
              <w:rPr>
                <w:rFonts w:ascii="Arial" w:hAnsi="Arial" w:cs="Arial"/>
                <w:b/>
              </w:rPr>
              <w:t> </w:t>
            </w:r>
            <w:r w:rsidRPr="00FD1606">
              <w:rPr>
                <w:rFonts w:ascii="Arial" w:hAnsi="Arial" w:cs="Arial"/>
                <w:b/>
              </w:rPr>
              <w:t> </w:t>
            </w:r>
            <w:r w:rsidRPr="00FD1606">
              <w:rPr>
                <w:rFonts w:ascii="Arial" w:hAnsi="Arial" w:cs="Arial"/>
                <w:b/>
              </w:rPr>
              <w:t> </w:t>
            </w:r>
            <w:r w:rsidRPr="00FD1606">
              <w:rPr>
                <w:rFonts w:ascii="Arial" w:hAnsi="Arial" w:cs="Arial"/>
                <w:b/>
              </w:rPr>
              <w:t> </w:t>
            </w:r>
            <w:r w:rsidRPr="00FD1606">
              <w:rPr>
                <w:rFonts w:ascii="Arial" w:hAnsi="Arial" w:cs="Arial"/>
                <w:b/>
              </w:rPr>
              <w:t> </w:t>
            </w:r>
            <w:r w:rsidRPr="00FD160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Text18"/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F0" w:rsidRPr="00FD1606" w:rsidRDefault="00E57888" w:rsidP="006A5F2D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19"/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13F0" w:rsidRPr="00B1420E" w:rsidRDefault="00D33ED1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20"/>
      <w:tr w:rsidR="008613F0" w:rsidRPr="00D227F0" w:rsidTr="000D55CA">
        <w:trPr>
          <w:trHeight w:val="290"/>
          <w:jc w:val="center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13F0" w:rsidRPr="00FD1606" w:rsidRDefault="006A5F2D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FD160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D1606">
              <w:rPr>
                <w:rFonts w:ascii="Arial" w:hAnsi="Arial" w:cs="Arial"/>
              </w:rPr>
              <w:instrText xml:space="preserve"> FORMTEXT </w:instrText>
            </w:r>
            <w:r w:rsidRPr="00FD1606">
              <w:rPr>
                <w:rFonts w:ascii="Arial" w:hAnsi="Arial" w:cs="Arial"/>
              </w:rPr>
            </w:r>
            <w:r w:rsidRPr="00FD1606">
              <w:rPr>
                <w:rFonts w:ascii="Arial" w:hAnsi="Arial" w:cs="Arial"/>
              </w:rPr>
              <w:fldChar w:fldCharType="separate"/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21"/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F0" w:rsidRPr="00FD1606" w:rsidRDefault="00E57888" w:rsidP="006A5F2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Start w:id="10" w:name="Text22"/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13F0" w:rsidRPr="00B1420E" w:rsidRDefault="00D33ED1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31"/>
      <w:tr w:rsidR="00463D63" w:rsidRPr="00D227F0" w:rsidTr="000D55CA">
        <w:trPr>
          <w:trHeight w:val="290"/>
          <w:jc w:val="center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63D63" w:rsidRPr="00FD1606" w:rsidRDefault="00FD1606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FD160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D1606">
              <w:rPr>
                <w:rFonts w:ascii="Arial" w:hAnsi="Arial" w:cs="Arial"/>
              </w:rPr>
              <w:instrText xml:space="preserve"> FORMTEXT </w:instrText>
            </w:r>
            <w:r w:rsidRPr="00FD1606">
              <w:rPr>
                <w:rFonts w:ascii="Arial" w:hAnsi="Arial" w:cs="Arial"/>
              </w:rPr>
            </w:r>
            <w:r w:rsidRPr="00FD1606">
              <w:rPr>
                <w:rFonts w:ascii="Arial" w:hAnsi="Arial" w:cs="Arial"/>
              </w:rPr>
              <w:fldChar w:fldCharType="separate"/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32"/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63" w:rsidRPr="00FD1606" w:rsidRDefault="00E57888" w:rsidP="006A5F2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Text33"/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63D63" w:rsidRDefault="00D33ED1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Text23"/>
      <w:tr w:rsidR="008613F0" w:rsidRPr="00D227F0" w:rsidTr="000D55CA">
        <w:trPr>
          <w:trHeight w:val="290"/>
          <w:jc w:val="center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13F0" w:rsidRPr="00FD1606" w:rsidRDefault="006A5F2D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FD160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D1606">
              <w:rPr>
                <w:rFonts w:ascii="Arial" w:hAnsi="Arial" w:cs="Arial"/>
              </w:rPr>
              <w:instrText xml:space="preserve"> FORMTEXT </w:instrText>
            </w:r>
            <w:r w:rsidRPr="00FD1606">
              <w:rPr>
                <w:rFonts w:ascii="Arial" w:hAnsi="Arial" w:cs="Arial"/>
              </w:rPr>
            </w:r>
            <w:r w:rsidRPr="00FD1606">
              <w:rPr>
                <w:rFonts w:ascii="Arial" w:hAnsi="Arial" w:cs="Arial"/>
              </w:rPr>
              <w:fldChar w:fldCharType="separate"/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24"/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F0" w:rsidRPr="00FD1606" w:rsidRDefault="00E57888" w:rsidP="006A5F2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bookmarkStart w:id="16" w:name="Text25"/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13F0" w:rsidRPr="00B1420E" w:rsidRDefault="00D33ED1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bookmarkStart w:id="17" w:name="Text26"/>
      <w:tr w:rsidR="008613F0" w:rsidRPr="00D227F0" w:rsidTr="000D55CA">
        <w:trPr>
          <w:trHeight w:val="290"/>
          <w:jc w:val="center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13F0" w:rsidRPr="00FD1606" w:rsidRDefault="006A5F2D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FD160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D1606">
              <w:rPr>
                <w:rFonts w:ascii="Arial" w:hAnsi="Arial" w:cs="Arial"/>
              </w:rPr>
              <w:instrText xml:space="preserve"> FORMTEXT </w:instrText>
            </w:r>
            <w:r w:rsidRPr="00FD1606">
              <w:rPr>
                <w:rFonts w:ascii="Arial" w:hAnsi="Arial" w:cs="Arial"/>
              </w:rPr>
            </w:r>
            <w:r w:rsidRPr="00FD1606">
              <w:rPr>
                <w:rFonts w:ascii="Arial" w:hAnsi="Arial" w:cs="Arial"/>
              </w:rPr>
              <w:fldChar w:fldCharType="separate"/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  <w:noProof/>
              </w:rPr>
              <w:t> </w:t>
            </w:r>
            <w:r w:rsidRPr="00FD1606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27"/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F0" w:rsidRPr="00FD1606" w:rsidRDefault="00E57888" w:rsidP="006A5F2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Text28"/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13F0" w:rsidRPr="00B1420E" w:rsidRDefault="00D33ED1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1420E" w:rsidRPr="00D227F0" w:rsidTr="000D55CA">
        <w:trPr>
          <w:jc w:val="center"/>
        </w:trPr>
        <w:tc>
          <w:tcPr>
            <w:tcW w:w="10425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B1420E" w:rsidRDefault="00B1420E" w:rsidP="0026199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1DE" w:rsidRPr="00D227F0" w:rsidTr="000D55CA">
        <w:trPr>
          <w:jc w:val="center"/>
        </w:trPr>
        <w:tc>
          <w:tcPr>
            <w:tcW w:w="3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1DE" w:rsidRDefault="00E311DE" w:rsidP="00261991">
            <w:pPr>
              <w:tabs>
                <w:tab w:val="left" w:pos="-1440"/>
              </w:tabs>
              <w:rPr>
                <w:rFonts w:ascii="Arial" w:hAnsi="Arial" w:cs="Arial"/>
                <w:b/>
                <w:bCs/>
              </w:rPr>
            </w:pPr>
          </w:p>
          <w:p w:rsidR="008C3059" w:rsidRPr="008C3059" w:rsidRDefault="008C3059" w:rsidP="00A7357D">
            <w:pPr>
              <w:tabs>
                <w:tab w:val="left" w:pos="-1440"/>
              </w:tabs>
              <w:jc w:val="right"/>
              <w:rPr>
                <w:rFonts w:ascii="Arial" w:hAnsi="Arial" w:cs="Arial"/>
                <w:bCs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C3059" w:rsidRDefault="008C3059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3709" w:rsidRPr="00D227F0" w:rsidRDefault="00253709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1DE" w:rsidRPr="00D227F0" w:rsidRDefault="00E311DE" w:rsidP="00420865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  <w:p w:rsidR="00E311DE" w:rsidRPr="00D227F0" w:rsidRDefault="00E311DE" w:rsidP="00420865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Date:</w:t>
            </w:r>
            <w:r w:rsidRPr="00D227F0">
              <w:rPr>
                <w:rFonts w:ascii="Arial" w:hAnsi="Arial" w:cs="Arial"/>
              </w:rPr>
              <w:t xml:space="preserve"> </w:t>
            </w:r>
            <w:bookmarkStart w:id="20" w:name="Text14"/>
            <w:r w:rsidR="0088759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87591">
              <w:rPr>
                <w:rFonts w:ascii="Arial" w:hAnsi="Arial" w:cs="Arial"/>
              </w:rPr>
              <w:instrText xml:space="preserve"> FORMTEXT </w:instrText>
            </w:r>
            <w:r w:rsidR="00887591">
              <w:rPr>
                <w:rFonts w:ascii="Arial" w:hAnsi="Arial" w:cs="Arial"/>
              </w:rPr>
            </w:r>
            <w:r w:rsidR="00887591">
              <w:rPr>
                <w:rFonts w:ascii="Arial" w:hAnsi="Arial" w:cs="Arial"/>
              </w:rPr>
              <w:fldChar w:fldCharType="separate"/>
            </w:r>
            <w:r w:rsidR="00887591">
              <w:rPr>
                <w:rFonts w:ascii="Arial" w:hAnsi="Arial" w:cs="Arial"/>
              </w:rPr>
              <w:t> </w:t>
            </w:r>
            <w:r w:rsidR="00887591">
              <w:rPr>
                <w:rFonts w:ascii="Arial" w:hAnsi="Arial" w:cs="Arial"/>
              </w:rPr>
              <w:t> </w:t>
            </w:r>
            <w:r w:rsidR="00887591">
              <w:rPr>
                <w:rFonts w:ascii="Arial" w:hAnsi="Arial" w:cs="Arial"/>
              </w:rPr>
              <w:t> </w:t>
            </w:r>
            <w:r w:rsidR="00887591">
              <w:rPr>
                <w:rFonts w:ascii="Arial" w:hAnsi="Arial" w:cs="Arial"/>
              </w:rPr>
              <w:t> </w:t>
            </w:r>
            <w:r w:rsidR="00887591">
              <w:rPr>
                <w:rFonts w:ascii="Arial" w:hAnsi="Arial" w:cs="Arial"/>
              </w:rPr>
              <w:t> </w:t>
            </w:r>
            <w:r w:rsidR="00887591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61991" w:rsidRPr="00D227F0" w:rsidTr="000D55CA">
        <w:trPr>
          <w:jc w:val="center"/>
        </w:trPr>
        <w:tc>
          <w:tcPr>
            <w:tcW w:w="10425" w:type="dxa"/>
            <w:gridSpan w:val="5"/>
            <w:tcBorders>
              <w:left w:val="nil"/>
              <w:right w:val="nil"/>
            </w:tcBorders>
          </w:tcPr>
          <w:p w:rsidR="00261991" w:rsidRPr="008C3059" w:rsidRDefault="00261991" w:rsidP="0026199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059" w:rsidRPr="00D227F0" w:rsidTr="000D55CA">
        <w:trPr>
          <w:jc w:val="center"/>
        </w:trPr>
        <w:tc>
          <w:tcPr>
            <w:tcW w:w="3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059" w:rsidRPr="006A5F2D" w:rsidRDefault="008C3059" w:rsidP="00261991">
            <w:p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27F0">
              <w:rPr>
                <w:rFonts w:ascii="Arial" w:hAnsi="Arial" w:cs="Arial"/>
                <w:b/>
                <w:sz w:val="22"/>
                <w:szCs w:val="22"/>
              </w:rPr>
              <w:t>Approvals</w:t>
            </w:r>
          </w:p>
          <w:p w:rsidR="008C3059" w:rsidRPr="008C3059" w:rsidRDefault="008C3059" w:rsidP="00A7357D">
            <w:pPr>
              <w:tabs>
                <w:tab w:val="left" w:pos="-1440"/>
              </w:tabs>
              <w:jc w:val="right"/>
              <w:rPr>
                <w:rFonts w:ascii="Arial" w:hAnsi="Arial" w:cs="Arial"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Supervisor’s Signature: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C3059" w:rsidRPr="00D227F0" w:rsidRDefault="008C3059" w:rsidP="0026199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059" w:rsidRPr="00D227F0" w:rsidRDefault="008C3059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  <w:p w:rsidR="008C3059" w:rsidRPr="00E311DE" w:rsidRDefault="008C3059" w:rsidP="00261991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1" w:name="Text13"/>
            <w:r w:rsidR="00D532F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532F5">
              <w:rPr>
                <w:rFonts w:ascii="Arial" w:hAnsi="Arial" w:cs="Arial"/>
              </w:rPr>
              <w:instrText xml:space="preserve"> FORMTEXT </w:instrText>
            </w:r>
            <w:r w:rsidR="00D532F5">
              <w:rPr>
                <w:rFonts w:ascii="Arial" w:hAnsi="Arial" w:cs="Arial"/>
              </w:rPr>
            </w:r>
            <w:r w:rsidR="00D532F5">
              <w:rPr>
                <w:rFonts w:ascii="Arial" w:hAnsi="Arial" w:cs="Arial"/>
              </w:rPr>
              <w:fldChar w:fldCharType="separate"/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61991" w:rsidRPr="00D227F0" w:rsidTr="000D55CA">
        <w:trPr>
          <w:jc w:val="center"/>
        </w:trPr>
        <w:tc>
          <w:tcPr>
            <w:tcW w:w="10425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6A5F2D" w:rsidRPr="008C3059" w:rsidRDefault="006A5F2D" w:rsidP="0026199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2D" w:rsidRPr="00E311DE" w:rsidTr="000D55CA">
        <w:trPr>
          <w:jc w:val="center"/>
        </w:trPr>
        <w:tc>
          <w:tcPr>
            <w:tcW w:w="3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F2D" w:rsidRPr="006A5F2D" w:rsidRDefault="006A5F2D" w:rsidP="00DD57C8">
            <w:p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27F0">
              <w:rPr>
                <w:rFonts w:ascii="Arial" w:hAnsi="Arial" w:cs="Arial"/>
                <w:b/>
                <w:sz w:val="22"/>
                <w:szCs w:val="22"/>
              </w:rPr>
              <w:t>Approvals</w:t>
            </w:r>
          </w:p>
          <w:p w:rsidR="006A5F2D" w:rsidRPr="008C3059" w:rsidRDefault="006A5F2D" w:rsidP="00DD57C8">
            <w:pPr>
              <w:tabs>
                <w:tab w:val="left" w:pos="-14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Directo</w:t>
            </w:r>
            <w:r w:rsidRPr="00D227F0">
              <w:rPr>
                <w:rFonts w:ascii="Arial" w:hAnsi="Arial" w:cs="Arial"/>
                <w:sz w:val="20"/>
                <w:szCs w:val="20"/>
              </w:rPr>
              <w:t>r’s Signature: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5F2D" w:rsidRPr="00D227F0" w:rsidRDefault="006A5F2D" w:rsidP="00DD57C8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2D" w:rsidRPr="00D227F0" w:rsidRDefault="006A5F2D" w:rsidP="00DD57C8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  <w:p w:rsidR="006A5F2D" w:rsidRPr="00E311DE" w:rsidRDefault="006A5F2D" w:rsidP="00DD57C8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D227F0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2" w:name="Text29"/>
            <w:r w:rsidR="00D532F5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532F5">
              <w:rPr>
                <w:rFonts w:ascii="Arial" w:hAnsi="Arial" w:cs="Arial"/>
              </w:rPr>
              <w:instrText xml:space="preserve"> FORMTEXT </w:instrText>
            </w:r>
            <w:r w:rsidR="00D532F5">
              <w:rPr>
                <w:rFonts w:ascii="Arial" w:hAnsi="Arial" w:cs="Arial"/>
              </w:rPr>
            </w:r>
            <w:r w:rsidR="00D532F5">
              <w:rPr>
                <w:rFonts w:ascii="Arial" w:hAnsi="Arial" w:cs="Arial"/>
              </w:rPr>
              <w:fldChar w:fldCharType="separate"/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  <w:noProof/>
              </w:rPr>
              <w:t> </w:t>
            </w:r>
            <w:r w:rsidR="00D532F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60958">
              <w:rPr>
                <w:rFonts w:ascii="Arial" w:hAnsi="Arial" w:cs="Arial"/>
              </w:rPr>
            </w:r>
            <w:r w:rsidR="004609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1991" w:rsidRDefault="00261991" w:rsidP="00261991"/>
    <w:sectPr w:rsidR="00261991" w:rsidSect="000D55CA">
      <w:headerReference w:type="default" r:id="rId6"/>
      <w:footerReference w:type="default" r:id="rId7"/>
      <w:pgSz w:w="12240" w:h="15840"/>
      <w:pgMar w:top="144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8E" w:rsidRDefault="00C6038E">
      <w:r>
        <w:separator/>
      </w:r>
    </w:p>
  </w:endnote>
  <w:endnote w:type="continuationSeparator" w:id="0">
    <w:p w:rsidR="00C6038E" w:rsidRDefault="00C6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88" w:rsidRPr="00B741A0" w:rsidRDefault="00E57888" w:rsidP="007F138C">
    <w:pPr>
      <w:pStyle w:val="Footer"/>
      <w:tabs>
        <w:tab w:val="clear" w:pos="8640"/>
        <w:tab w:val="right" w:pos="10980"/>
      </w:tabs>
      <w:rPr>
        <w:sz w:val="16"/>
        <w:szCs w:val="16"/>
      </w:rPr>
    </w:pPr>
    <w:r>
      <w:rPr>
        <w:sz w:val="16"/>
        <w:szCs w:val="16"/>
      </w:rPr>
      <w:t xml:space="preserve">Request to Earn Comp/Overtime </w:t>
    </w:r>
    <w:r w:rsidR="00361D16">
      <w:rPr>
        <w:sz w:val="16"/>
        <w:szCs w:val="16"/>
      </w:rPr>
      <w:tab/>
    </w:r>
    <w:r w:rsidR="00361D16">
      <w:rPr>
        <w:sz w:val="16"/>
        <w:szCs w:val="16"/>
      </w:rPr>
      <w:tab/>
    </w:r>
    <w:r w:rsidR="00F8393B">
      <w:rPr>
        <w:sz w:val="16"/>
        <w:szCs w:val="16"/>
      </w:rPr>
      <w:t>Last Revision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8E" w:rsidRDefault="00C6038E">
      <w:r>
        <w:separator/>
      </w:r>
    </w:p>
  </w:footnote>
  <w:footnote w:type="continuationSeparator" w:id="0">
    <w:p w:rsidR="00C6038E" w:rsidRDefault="00C6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ayout w:type="fixed"/>
      <w:tblCellMar>
        <w:top w:w="14" w:type="dxa"/>
        <w:left w:w="58" w:type="dxa"/>
        <w:bottom w:w="14" w:type="dxa"/>
        <w:right w:w="58" w:type="dxa"/>
      </w:tblCellMar>
      <w:tblLook w:val="04A0" w:firstRow="1" w:lastRow="0" w:firstColumn="1" w:lastColumn="0" w:noHBand="0" w:noVBand="1"/>
    </w:tblPr>
    <w:tblGrid>
      <w:gridCol w:w="1642"/>
      <w:gridCol w:w="9158"/>
    </w:tblGrid>
    <w:tr w:rsidR="00F8393B" w:rsidRPr="00F3696C" w:rsidTr="00F8393B">
      <w:trPr>
        <w:trHeight w:val="917"/>
        <w:jc w:val="center"/>
      </w:trPr>
      <w:tc>
        <w:tcPr>
          <w:tcW w:w="1642" w:type="dxa"/>
          <w:vMerge w:val="restart"/>
        </w:tcPr>
        <w:p w:rsidR="00F8393B" w:rsidRPr="00F3696C" w:rsidRDefault="00F8393B" w:rsidP="00F8393B">
          <w:pPr>
            <w:tabs>
              <w:tab w:val="center" w:pos="4680"/>
              <w:tab w:val="right" w:pos="9360"/>
            </w:tabs>
          </w:pPr>
        </w:p>
      </w:tc>
      <w:tc>
        <w:tcPr>
          <w:tcW w:w="9158" w:type="dxa"/>
          <w:vAlign w:val="center"/>
        </w:tcPr>
        <w:p w:rsidR="00F8393B" w:rsidRPr="00F3696C" w:rsidRDefault="00F8393B" w:rsidP="00F8393B">
          <w:pPr>
            <w:tabs>
              <w:tab w:val="center" w:pos="4680"/>
              <w:tab w:val="right" w:pos="9360"/>
            </w:tabs>
            <w:jc w:val="right"/>
            <w:rPr>
              <w:rFonts w:ascii="Calibri" w:hAnsi="Calibri"/>
              <w:b/>
              <w:bCs/>
              <w:sz w:val="36"/>
              <w:szCs w:val="36"/>
            </w:rPr>
          </w:pPr>
          <w:r w:rsidRPr="00F3696C">
            <w:rPr>
              <w:rFonts w:ascii="Calibri" w:hAnsi="Calibri"/>
              <w:b/>
              <w:bCs/>
              <w:sz w:val="36"/>
              <w:szCs w:val="36"/>
            </w:rPr>
            <w:t xml:space="preserve">                           </w:t>
          </w:r>
        </w:p>
        <w:p w:rsidR="00F8393B" w:rsidRPr="00F3696C" w:rsidRDefault="00F8393B" w:rsidP="00F8393B">
          <w:pPr>
            <w:tabs>
              <w:tab w:val="center" w:pos="4680"/>
              <w:tab w:val="right" w:pos="9360"/>
            </w:tabs>
            <w:jc w:val="right"/>
            <w:rPr>
              <w:rFonts w:ascii="Calibri" w:hAnsi="Calibri"/>
              <w:b/>
              <w:bCs/>
              <w:sz w:val="36"/>
              <w:szCs w:val="36"/>
            </w:rPr>
          </w:pPr>
          <w:r>
            <w:rPr>
              <w:rFonts w:ascii="Calibri" w:hAnsi="Calibri"/>
              <w:b/>
              <w:bCs/>
              <w:sz w:val="36"/>
              <w:szCs w:val="36"/>
            </w:rPr>
            <w:t xml:space="preserve">Request to Earn Compensatory Time or Overtime </w:t>
          </w:r>
        </w:p>
      </w:tc>
    </w:tr>
    <w:tr w:rsidR="00F8393B" w:rsidRPr="00F3696C" w:rsidTr="00F8393B">
      <w:trPr>
        <w:trHeight w:val="543"/>
        <w:jc w:val="center"/>
      </w:trPr>
      <w:tc>
        <w:tcPr>
          <w:tcW w:w="1642" w:type="dxa"/>
          <w:vMerge/>
        </w:tcPr>
        <w:p w:rsidR="00F8393B" w:rsidRPr="00F3696C" w:rsidRDefault="00F8393B" w:rsidP="00F8393B">
          <w:pPr>
            <w:tabs>
              <w:tab w:val="center" w:pos="4680"/>
              <w:tab w:val="right" w:pos="9360"/>
            </w:tabs>
          </w:pPr>
        </w:p>
      </w:tc>
      <w:tc>
        <w:tcPr>
          <w:tcW w:w="9158" w:type="dxa"/>
          <w:vAlign w:val="center"/>
        </w:tcPr>
        <w:p w:rsidR="00F8393B" w:rsidRPr="00F3696C" w:rsidRDefault="00F8393B" w:rsidP="00F8393B">
          <w:pPr>
            <w:tabs>
              <w:tab w:val="center" w:pos="4680"/>
              <w:tab w:val="right" w:pos="9360"/>
            </w:tabs>
            <w:jc w:val="right"/>
            <w:rPr>
              <w:rFonts w:ascii="Calibri" w:hAnsi="Calibri"/>
              <w:sz w:val="28"/>
              <w:szCs w:val="28"/>
            </w:rPr>
          </w:pPr>
          <w:r w:rsidRPr="00F3696C">
            <w:rPr>
              <w:rFonts w:ascii="Calibri" w:hAnsi="Calibri"/>
              <w:sz w:val="32"/>
              <w:szCs w:val="28"/>
            </w:rPr>
            <w:t>O</w:t>
          </w:r>
          <w:r w:rsidRPr="00F3696C">
            <w:rPr>
              <w:rFonts w:ascii="Calibri" w:hAnsi="Calibri"/>
              <w:szCs w:val="28"/>
            </w:rPr>
            <w:t>FFICE</w:t>
          </w:r>
          <w:r>
            <w:rPr>
              <w:rFonts w:ascii="Calibri" w:hAnsi="Calibri"/>
              <w:szCs w:val="28"/>
            </w:rPr>
            <w:t xml:space="preserve"> of </w:t>
          </w:r>
          <w:r w:rsidRPr="00E81724">
            <w:rPr>
              <w:rFonts w:ascii="Calibri" w:hAnsi="Calibri"/>
              <w:sz w:val="28"/>
              <w:szCs w:val="28"/>
            </w:rPr>
            <w:t>C</w:t>
          </w:r>
          <w:r>
            <w:rPr>
              <w:rFonts w:ascii="Calibri" w:hAnsi="Calibri"/>
              <w:szCs w:val="28"/>
            </w:rPr>
            <w:t xml:space="preserve">OURT </w:t>
          </w:r>
          <w:r w:rsidRPr="00E81724">
            <w:rPr>
              <w:rFonts w:ascii="Calibri" w:hAnsi="Calibri"/>
              <w:sz w:val="28"/>
              <w:szCs w:val="28"/>
            </w:rPr>
            <w:t>A</w:t>
          </w:r>
          <w:r>
            <w:rPr>
              <w:rFonts w:ascii="Calibri" w:hAnsi="Calibri"/>
              <w:szCs w:val="28"/>
            </w:rPr>
            <w:t>DMINISTRATION</w:t>
          </w:r>
        </w:p>
      </w:tc>
    </w:tr>
  </w:tbl>
  <w:p w:rsidR="00F8393B" w:rsidRDefault="00F839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1491175</wp:posOffset>
              </wp:positionV>
              <wp:extent cx="6766560" cy="0"/>
              <wp:effectExtent l="0" t="19050" r="3429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0F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17.4pt;width:532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" strokeweight="3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D"/>
    <w:rsid w:val="000054BD"/>
    <w:rsid w:val="00014291"/>
    <w:rsid w:val="00021F2F"/>
    <w:rsid w:val="00023DC0"/>
    <w:rsid w:val="000241F2"/>
    <w:rsid w:val="000A0990"/>
    <w:rsid w:val="000A6240"/>
    <w:rsid w:val="000D55CA"/>
    <w:rsid w:val="00126B9A"/>
    <w:rsid w:val="001A400C"/>
    <w:rsid w:val="001E64A8"/>
    <w:rsid w:val="001F0F08"/>
    <w:rsid w:val="00253709"/>
    <w:rsid w:val="00261991"/>
    <w:rsid w:val="00262434"/>
    <w:rsid w:val="002C745B"/>
    <w:rsid w:val="002E6109"/>
    <w:rsid w:val="002F0A9D"/>
    <w:rsid w:val="00303961"/>
    <w:rsid w:val="00361D16"/>
    <w:rsid w:val="00387B11"/>
    <w:rsid w:val="003D1AA9"/>
    <w:rsid w:val="003F76E4"/>
    <w:rsid w:val="00420865"/>
    <w:rsid w:val="00441F79"/>
    <w:rsid w:val="00460958"/>
    <w:rsid w:val="00463D63"/>
    <w:rsid w:val="00486292"/>
    <w:rsid w:val="00490084"/>
    <w:rsid w:val="0055685D"/>
    <w:rsid w:val="005B0ECA"/>
    <w:rsid w:val="005C1B87"/>
    <w:rsid w:val="00651D5F"/>
    <w:rsid w:val="006A5F2D"/>
    <w:rsid w:val="00714F65"/>
    <w:rsid w:val="00725DD1"/>
    <w:rsid w:val="0078789F"/>
    <w:rsid w:val="007D5AF2"/>
    <w:rsid w:val="007D646C"/>
    <w:rsid w:val="007F138C"/>
    <w:rsid w:val="008613F0"/>
    <w:rsid w:val="00887591"/>
    <w:rsid w:val="008C3059"/>
    <w:rsid w:val="008F655C"/>
    <w:rsid w:val="0092327F"/>
    <w:rsid w:val="009C4325"/>
    <w:rsid w:val="009C6A4A"/>
    <w:rsid w:val="009F2958"/>
    <w:rsid w:val="009F4DD9"/>
    <w:rsid w:val="00A04FB3"/>
    <w:rsid w:val="00A13A0B"/>
    <w:rsid w:val="00A35A67"/>
    <w:rsid w:val="00A44A8C"/>
    <w:rsid w:val="00A57AC4"/>
    <w:rsid w:val="00A7357D"/>
    <w:rsid w:val="00A80301"/>
    <w:rsid w:val="00A90970"/>
    <w:rsid w:val="00AB26A2"/>
    <w:rsid w:val="00B1420E"/>
    <w:rsid w:val="00B741A0"/>
    <w:rsid w:val="00B81BE8"/>
    <w:rsid w:val="00B8482B"/>
    <w:rsid w:val="00BC2203"/>
    <w:rsid w:val="00BE5ABF"/>
    <w:rsid w:val="00C01CF5"/>
    <w:rsid w:val="00C43C93"/>
    <w:rsid w:val="00C51C71"/>
    <w:rsid w:val="00C56AB6"/>
    <w:rsid w:val="00C6038E"/>
    <w:rsid w:val="00C81408"/>
    <w:rsid w:val="00CD01D0"/>
    <w:rsid w:val="00CE72BA"/>
    <w:rsid w:val="00CF13F5"/>
    <w:rsid w:val="00CF2B84"/>
    <w:rsid w:val="00D16F2D"/>
    <w:rsid w:val="00D227F0"/>
    <w:rsid w:val="00D33ED1"/>
    <w:rsid w:val="00D532F5"/>
    <w:rsid w:val="00DD57C8"/>
    <w:rsid w:val="00DE02F7"/>
    <w:rsid w:val="00E03039"/>
    <w:rsid w:val="00E15F30"/>
    <w:rsid w:val="00E256A5"/>
    <w:rsid w:val="00E311DE"/>
    <w:rsid w:val="00E57888"/>
    <w:rsid w:val="00F52DD6"/>
    <w:rsid w:val="00F8393B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DCE0BB-4231-4762-91EA-9385A8F8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A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4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6F2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83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719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ADMINISTRATION</vt:lpstr>
    </vt:vector>
  </TitlesOfParts>
  <Company>State of Texas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ADMINISTRATION</dc:title>
  <dc:subject/>
  <dc:creator>bschiff</dc:creator>
  <cp:keywords/>
  <dc:description/>
  <cp:lastModifiedBy>C. Harper</cp:lastModifiedBy>
  <cp:revision>2</cp:revision>
  <cp:lastPrinted>2007-09-25T13:50:00Z</cp:lastPrinted>
  <dcterms:created xsi:type="dcterms:W3CDTF">2017-11-12T22:52:00Z</dcterms:created>
  <dcterms:modified xsi:type="dcterms:W3CDTF">2017-11-12T22:52:00Z</dcterms:modified>
</cp:coreProperties>
</file>