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B86" w:rsidRPr="002937CD" w:rsidRDefault="00543B86" w:rsidP="00543B86">
      <w:pPr>
        <w:jc w:val="center"/>
        <w:rPr>
          <w:sz w:val="28"/>
          <w:szCs w:val="30"/>
        </w:rPr>
      </w:pPr>
      <w:r w:rsidRPr="002937CD">
        <w:rPr>
          <w:sz w:val="28"/>
          <w:szCs w:val="30"/>
        </w:rPr>
        <w:t>TRAVEL ADVANCE REQUEST</w:t>
      </w:r>
    </w:p>
    <w:p w:rsidR="00543B86" w:rsidRPr="00332BA9" w:rsidRDefault="00543B86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6840"/>
      </w:tblGrid>
      <w:tr w:rsidR="00EF082E" w:rsidRPr="0002458E" w:rsidTr="00A07AAA">
        <w:trPr>
          <w:trHeight w:val="327"/>
        </w:trPr>
        <w:tc>
          <w:tcPr>
            <w:tcW w:w="2065" w:type="dxa"/>
            <w:vAlign w:val="bottom"/>
          </w:tcPr>
          <w:p w:rsidR="00EF082E" w:rsidRPr="002937CD" w:rsidRDefault="00A8622F">
            <w:pPr>
              <w:rPr>
                <w:sz w:val="20"/>
                <w:szCs w:val="22"/>
              </w:rPr>
            </w:pPr>
            <w:r w:rsidRPr="002937CD">
              <w:rPr>
                <w:sz w:val="20"/>
                <w:szCs w:val="22"/>
              </w:rPr>
              <w:t xml:space="preserve">Employee </w:t>
            </w:r>
            <w:r w:rsidR="00EF082E" w:rsidRPr="002937CD">
              <w:rPr>
                <w:sz w:val="20"/>
                <w:szCs w:val="22"/>
              </w:rPr>
              <w:t>Name:</w:t>
            </w:r>
          </w:p>
        </w:tc>
        <w:tc>
          <w:tcPr>
            <w:tcW w:w="6840" w:type="dxa"/>
            <w:vAlign w:val="bottom"/>
          </w:tcPr>
          <w:p w:rsidR="00EF082E" w:rsidRPr="0002458E" w:rsidRDefault="00EF082E">
            <w:pPr>
              <w:rPr>
                <w:sz w:val="22"/>
                <w:szCs w:val="22"/>
              </w:rPr>
            </w:pPr>
          </w:p>
        </w:tc>
      </w:tr>
      <w:tr w:rsidR="00543B86" w:rsidRPr="0002458E" w:rsidTr="00A07AAA">
        <w:trPr>
          <w:trHeight w:val="327"/>
        </w:trPr>
        <w:tc>
          <w:tcPr>
            <w:tcW w:w="2065" w:type="dxa"/>
            <w:vAlign w:val="bottom"/>
          </w:tcPr>
          <w:p w:rsidR="00543B86" w:rsidRPr="002937CD" w:rsidRDefault="00A8622F">
            <w:pPr>
              <w:rPr>
                <w:sz w:val="20"/>
                <w:szCs w:val="22"/>
              </w:rPr>
            </w:pPr>
            <w:r w:rsidRPr="002937CD">
              <w:rPr>
                <w:sz w:val="20"/>
                <w:szCs w:val="22"/>
              </w:rPr>
              <w:t xml:space="preserve">Mailing </w:t>
            </w:r>
            <w:r w:rsidR="00543B86" w:rsidRPr="002937CD">
              <w:rPr>
                <w:sz w:val="20"/>
                <w:szCs w:val="22"/>
              </w:rPr>
              <w:t>Address:</w:t>
            </w:r>
          </w:p>
        </w:tc>
        <w:tc>
          <w:tcPr>
            <w:tcW w:w="6840" w:type="dxa"/>
            <w:vAlign w:val="bottom"/>
          </w:tcPr>
          <w:p w:rsidR="00543B86" w:rsidRPr="0002458E" w:rsidRDefault="00543B86">
            <w:pPr>
              <w:rPr>
                <w:sz w:val="22"/>
                <w:szCs w:val="22"/>
              </w:rPr>
            </w:pPr>
          </w:p>
        </w:tc>
      </w:tr>
      <w:tr w:rsidR="00543B86" w:rsidRPr="0002458E" w:rsidTr="00A07AAA">
        <w:trPr>
          <w:trHeight w:val="327"/>
        </w:trPr>
        <w:tc>
          <w:tcPr>
            <w:tcW w:w="2065" w:type="dxa"/>
            <w:vAlign w:val="bottom"/>
          </w:tcPr>
          <w:p w:rsidR="00543B86" w:rsidRPr="002937CD" w:rsidRDefault="00543B86" w:rsidP="00A8622F">
            <w:pPr>
              <w:rPr>
                <w:sz w:val="20"/>
                <w:szCs w:val="22"/>
              </w:rPr>
            </w:pPr>
            <w:r w:rsidRPr="002937CD">
              <w:rPr>
                <w:sz w:val="20"/>
                <w:szCs w:val="22"/>
              </w:rPr>
              <w:t xml:space="preserve">Purpose </w:t>
            </w:r>
            <w:r w:rsidR="00356A81" w:rsidRPr="002937CD">
              <w:rPr>
                <w:sz w:val="20"/>
                <w:szCs w:val="22"/>
              </w:rPr>
              <w:t xml:space="preserve">of </w:t>
            </w:r>
            <w:r w:rsidRPr="002937CD">
              <w:rPr>
                <w:sz w:val="20"/>
                <w:szCs w:val="22"/>
              </w:rPr>
              <w:t>Travel:</w:t>
            </w:r>
          </w:p>
        </w:tc>
        <w:tc>
          <w:tcPr>
            <w:tcW w:w="6840" w:type="dxa"/>
            <w:vAlign w:val="bottom"/>
          </w:tcPr>
          <w:p w:rsidR="00543B86" w:rsidRPr="0002458E" w:rsidRDefault="00543B86">
            <w:pPr>
              <w:rPr>
                <w:sz w:val="22"/>
                <w:szCs w:val="22"/>
              </w:rPr>
            </w:pPr>
          </w:p>
        </w:tc>
      </w:tr>
      <w:tr w:rsidR="00A8622F" w:rsidRPr="0002458E" w:rsidTr="00A07AAA">
        <w:trPr>
          <w:trHeight w:val="327"/>
        </w:trPr>
        <w:tc>
          <w:tcPr>
            <w:tcW w:w="2065" w:type="dxa"/>
            <w:vAlign w:val="bottom"/>
          </w:tcPr>
          <w:p w:rsidR="00A8622F" w:rsidRPr="002937CD" w:rsidRDefault="00A8622F" w:rsidP="00A07AAA">
            <w:pPr>
              <w:rPr>
                <w:sz w:val="20"/>
                <w:szCs w:val="22"/>
              </w:rPr>
            </w:pPr>
            <w:r w:rsidRPr="002937CD">
              <w:rPr>
                <w:sz w:val="20"/>
                <w:szCs w:val="22"/>
              </w:rPr>
              <w:t>Travel Destination:</w:t>
            </w:r>
          </w:p>
        </w:tc>
        <w:tc>
          <w:tcPr>
            <w:tcW w:w="6840" w:type="dxa"/>
            <w:vAlign w:val="bottom"/>
          </w:tcPr>
          <w:p w:rsidR="00A8622F" w:rsidRPr="0002458E" w:rsidRDefault="00A8622F" w:rsidP="005D5B56">
            <w:pPr>
              <w:rPr>
                <w:sz w:val="22"/>
                <w:szCs w:val="22"/>
              </w:rPr>
            </w:pPr>
          </w:p>
        </w:tc>
      </w:tr>
      <w:tr w:rsidR="00BF3D7D" w:rsidRPr="0002458E" w:rsidTr="00A07AAA">
        <w:trPr>
          <w:trHeight w:val="327"/>
        </w:trPr>
        <w:tc>
          <w:tcPr>
            <w:tcW w:w="2065" w:type="dxa"/>
            <w:vAlign w:val="bottom"/>
          </w:tcPr>
          <w:p w:rsidR="00BF3D7D" w:rsidRPr="002937CD" w:rsidRDefault="00BF3D7D" w:rsidP="005D5B56">
            <w:pPr>
              <w:rPr>
                <w:sz w:val="20"/>
                <w:szCs w:val="22"/>
              </w:rPr>
            </w:pPr>
            <w:r w:rsidRPr="002937CD">
              <w:rPr>
                <w:sz w:val="20"/>
                <w:szCs w:val="22"/>
              </w:rPr>
              <w:t>Dates of Travel:</w:t>
            </w:r>
          </w:p>
        </w:tc>
        <w:tc>
          <w:tcPr>
            <w:tcW w:w="6840" w:type="dxa"/>
            <w:vAlign w:val="bottom"/>
          </w:tcPr>
          <w:p w:rsidR="00BF3D7D" w:rsidRPr="0002458E" w:rsidRDefault="00BF3D7D" w:rsidP="005D5B56">
            <w:pPr>
              <w:rPr>
                <w:sz w:val="22"/>
                <w:szCs w:val="22"/>
              </w:rPr>
            </w:pPr>
          </w:p>
        </w:tc>
      </w:tr>
    </w:tbl>
    <w:p w:rsidR="00BF3D7D" w:rsidRPr="00332BA9" w:rsidRDefault="00BF3D7D">
      <w:pPr>
        <w:rPr>
          <w:sz w:val="16"/>
          <w:szCs w:val="16"/>
        </w:rPr>
      </w:pPr>
    </w:p>
    <w:p w:rsidR="00BF3D7D" w:rsidRPr="002937CD" w:rsidRDefault="00BF3D7D" w:rsidP="00BF3D7D">
      <w:pPr>
        <w:jc w:val="center"/>
        <w:rPr>
          <w:b/>
          <w:sz w:val="20"/>
          <w:szCs w:val="22"/>
        </w:rPr>
      </w:pPr>
      <w:r w:rsidRPr="002937CD">
        <w:rPr>
          <w:b/>
          <w:sz w:val="20"/>
          <w:szCs w:val="22"/>
        </w:rPr>
        <w:t>ESTIMATED TRAVEL COST</w:t>
      </w:r>
    </w:p>
    <w:p w:rsidR="00BF3D7D" w:rsidRPr="002476E2" w:rsidRDefault="00BF3D7D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5"/>
        <w:gridCol w:w="3506"/>
        <w:gridCol w:w="1794"/>
      </w:tblGrid>
      <w:tr w:rsidR="00237D00" w:rsidRPr="0002458E" w:rsidTr="00A07AAA">
        <w:tc>
          <w:tcPr>
            <w:tcW w:w="8905" w:type="dxa"/>
            <w:gridSpan w:val="3"/>
            <w:shd w:val="clear" w:color="auto" w:fill="auto"/>
          </w:tcPr>
          <w:p w:rsidR="00237D00" w:rsidRPr="002937CD" w:rsidRDefault="00237D00" w:rsidP="00237D00">
            <w:pPr>
              <w:rPr>
                <w:sz w:val="20"/>
                <w:szCs w:val="22"/>
              </w:rPr>
            </w:pPr>
            <w:r w:rsidRPr="002937CD">
              <w:rPr>
                <w:sz w:val="20"/>
                <w:szCs w:val="22"/>
              </w:rPr>
              <w:t>Personal Auto (itemize city to city only)</w:t>
            </w:r>
          </w:p>
        </w:tc>
      </w:tr>
      <w:tr w:rsidR="00BF3D7D" w:rsidRPr="0002458E" w:rsidTr="00A07AAA">
        <w:tc>
          <w:tcPr>
            <w:tcW w:w="3605" w:type="dxa"/>
            <w:shd w:val="clear" w:color="auto" w:fill="C0C0C0"/>
          </w:tcPr>
          <w:p w:rsidR="00BF3D7D" w:rsidRPr="002937CD" w:rsidRDefault="00BF3D7D">
            <w:pPr>
              <w:rPr>
                <w:sz w:val="20"/>
                <w:szCs w:val="22"/>
              </w:rPr>
            </w:pPr>
            <w:r w:rsidRPr="002937CD">
              <w:rPr>
                <w:sz w:val="20"/>
                <w:szCs w:val="22"/>
              </w:rPr>
              <w:t>From:</w:t>
            </w:r>
          </w:p>
        </w:tc>
        <w:tc>
          <w:tcPr>
            <w:tcW w:w="3506" w:type="dxa"/>
            <w:shd w:val="clear" w:color="auto" w:fill="C0C0C0"/>
          </w:tcPr>
          <w:p w:rsidR="00BF3D7D" w:rsidRPr="002937CD" w:rsidRDefault="00BF3D7D">
            <w:pPr>
              <w:rPr>
                <w:sz w:val="20"/>
                <w:szCs w:val="22"/>
              </w:rPr>
            </w:pPr>
            <w:r w:rsidRPr="002937CD">
              <w:rPr>
                <w:sz w:val="20"/>
                <w:szCs w:val="22"/>
              </w:rPr>
              <w:t>To:</w:t>
            </w:r>
          </w:p>
        </w:tc>
        <w:tc>
          <w:tcPr>
            <w:tcW w:w="1794" w:type="dxa"/>
            <w:shd w:val="clear" w:color="auto" w:fill="C0C0C0"/>
          </w:tcPr>
          <w:p w:rsidR="00BF3D7D" w:rsidRPr="002937CD" w:rsidRDefault="00BF3D7D" w:rsidP="0002458E">
            <w:pPr>
              <w:jc w:val="center"/>
              <w:rPr>
                <w:sz w:val="20"/>
                <w:szCs w:val="22"/>
              </w:rPr>
            </w:pPr>
            <w:r w:rsidRPr="002937CD">
              <w:rPr>
                <w:sz w:val="20"/>
                <w:szCs w:val="22"/>
              </w:rPr>
              <w:t>Miles</w:t>
            </w:r>
          </w:p>
        </w:tc>
      </w:tr>
      <w:tr w:rsidR="00BF3D7D" w:rsidRPr="0002458E" w:rsidTr="00A07AAA">
        <w:tc>
          <w:tcPr>
            <w:tcW w:w="3605" w:type="dxa"/>
            <w:vAlign w:val="bottom"/>
          </w:tcPr>
          <w:p w:rsidR="00BF3D7D" w:rsidRPr="002937CD" w:rsidRDefault="00BF3D7D">
            <w:pPr>
              <w:rPr>
                <w:sz w:val="20"/>
                <w:szCs w:val="22"/>
              </w:rPr>
            </w:pPr>
          </w:p>
        </w:tc>
        <w:tc>
          <w:tcPr>
            <w:tcW w:w="3506" w:type="dxa"/>
            <w:vAlign w:val="bottom"/>
          </w:tcPr>
          <w:p w:rsidR="00BF3D7D" w:rsidRPr="002937CD" w:rsidRDefault="00BF3D7D">
            <w:pPr>
              <w:rPr>
                <w:sz w:val="20"/>
                <w:szCs w:val="22"/>
              </w:rPr>
            </w:pPr>
          </w:p>
        </w:tc>
        <w:tc>
          <w:tcPr>
            <w:tcW w:w="1794" w:type="dxa"/>
            <w:vAlign w:val="bottom"/>
          </w:tcPr>
          <w:p w:rsidR="00BF3D7D" w:rsidRPr="002937CD" w:rsidRDefault="00BF3D7D">
            <w:pPr>
              <w:rPr>
                <w:sz w:val="20"/>
                <w:szCs w:val="22"/>
              </w:rPr>
            </w:pPr>
          </w:p>
        </w:tc>
      </w:tr>
      <w:tr w:rsidR="00BF3D7D" w:rsidRPr="0002458E" w:rsidTr="00A07AAA">
        <w:tc>
          <w:tcPr>
            <w:tcW w:w="3605" w:type="dxa"/>
            <w:tcBorders>
              <w:bottom w:val="single" w:sz="4" w:space="0" w:color="auto"/>
            </w:tcBorders>
            <w:vAlign w:val="bottom"/>
          </w:tcPr>
          <w:p w:rsidR="00BF3D7D" w:rsidRPr="002937CD" w:rsidRDefault="00BF3D7D">
            <w:pPr>
              <w:rPr>
                <w:sz w:val="20"/>
                <w:szCs w:val="22"/>
              </w:rPr>
            </w:pPr>
          </w:p>
        </w:tc>
        <w:tc>
          <w:tcPr>
            <w:tcW w:w="3506" w:type="dxa"/>
            <w:tcBorders>
              <w:bottom w:val="single" w:sz="4" w:space="0" w:color="auto"/>
            </w:tcBorders>
            <w:vAlign w:val="bottom"/>
          </w:tcPr>
          <w:p w:rsidR="00BF3D7D" w:rsidRPr="002937CD" w:rsidRDefault="00BF3D7D">
            <w:pPr>
              <w:rPr>
                <w:sz w:val="20"/>
                <w:szCs w:val="22"/>
              </w:rPr>
            </w:pPr>
          </w:p>
        </w:tc>
        <w:tc>
          <w:tcPr>
            <w:tcW w:w="1794" w:type="dxa"/>
            <w:tcBorders>
              <w:bottom w:val="single" w:sz="4" w:space="0" w:color="auto"/>
            </w:tcBorders>
            <w:vAlign w:val="bottom"/>
          </w:tcPr>
          <w:p w:rsidR="00BF3D7D" w:rsidRPr="002937CD" w:rsidRDefault="00BF3D7D">
            <w:pPr>
              <w:rPr>
                <w:sz w:val="20"/>
                <w:szCs w:val="22"/>
              </w:rPr>
            </w:pPr>
          </w:p>
        </w:tc>
      </w:tr>
      <w:tr w:rsidR="00BF3D7D" w:rsidRPr="0002458E" w:rsidTr="00A07AAA">
        <w:tc>
          <w:tcPr>
            <w:tcW w:w="3605" w:type="dxa"/>
            <w:tcBorders>
              <w:bottom w:val="single" w:sz="4" w:space="0" w:color="auto"/>
            </w:tcBorders>
            <w:vAlign w:val="bottom"/>
          </w:tcPr>
          <w:p w:rsidR="00BF3D7D" w:rsidRPr="002937CD" w:rsidRDefault="00BF3D7D">
            <w:pPr>
              <w:rPr>
                <w:sz w:val="20"/>
                <w:szCs w:val="22"/>
              </w:rPr>
            </w:pPr>
          </w:p>
        </w:tc>
        <w:tc>
          <w:tcPr>
            <w:tcW w:w="3506" w:type="dxa"/>
            <w:tcBorders>
              <w:bottom w:val="single" w:sz="4" w:space="0" w:color="auto"/>
            </w:tcBorders>
            <w:vAlign w:val="bottom"/>
          </w:tcPr>
          <w:p w:rsidR="00BF3D7D" w:rsidRPr="002937CD" w:rsidRDefault="00BF3D7D">
            <w:pPr>
              <w:rPr>
                <w:sz w:val="20"/>
                <w:szCs w:val="22"/>
              </w:rPr>
            </w:pPr>
          </w:p>
        </w:tc>
        <w:tc>
          <w:tcPr>
            <w:tcW w:w="1794" w:type="dxa"/>
            <w:tcBorders>
              <w:bottom w:val="single" w:sz="4" w:space="0" w:color="auto"/>
            </w:tcBorders>
            <w:vAlign w:val="bottom"/>
          </w:tcPr>
          <w:p w:rsidR="00BF3D7D" w:rsidRPr="002937CD" w:rsidRDefault="00BF3D7D">
            <w:pPr>
              <w:rPr>
                <w:sz w:val="20"/>
                <w:szCs w:val="22"/>
              </w:rPr>
            </w:pPr>
          </w:p>
        </w:tc>
      </w:tr>
      <w:tr w:rsidR="00BF3D7D" w:rsidRPr="0002458E" w:rsidTr="00A07AAA">
        <w:tc>
          <w:tcPr>
            <w:tcW w:w="36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3D7D" w:rsidRPr="002937CD" w:rsidRDefault="00BF3D7D">
            <w:pPr>
              <w:rPr>
                <w:sz w:val="20"/>
                <w:szCs w:val="22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3D7D" w:rsidRPr="002937CD" w:rsidRDefault="00BF3D7D" w:rsidP="0002458E">
            <w:pPr>
              <w:jc w:val="right"/>
              <w:rPr>
                <w:sz w:val="20"/>
                <w:szCs w:val="22"/>
              </w:rPr>
            </w:pPr>
            <w:r w:rsidRPr="002937CD">
              <w:rPr>
                <w:sz w:val="20"/>
                <w:szCs w:val="22"/>
              </w:rPr>
              <w:t>Total Miles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F3D7D" w:rsidRPr="002937CD" w:rsidRDefault="00BF3D7D">
            <w:pPr>
              <w:rPr>
                <w:sz w:val="20"/>
                <w:szCs w:val="22"/>
              </w:rPr>
            </w:pPr>
          </w:p>
        </w:tc>
      </w:tr>
      <w:tr w:rsidR="00BF3D7D" w:rsidRPr="0002458E" w:rsidTr="00A07AAA">
        <w:trPr>
          <w:trHeight w:val="332"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D7D" w:rsidRPr="002937CD" w:rsidRDefault="00BF3D7D" w:rsidP="005D5B56">
            <w:pPr>
              <w:rPr>
                <w:sz w:val="20"/>
                <w:szCs w:val="22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3D7D" w:rsidRPr="002937CD" w:rsidRDefault="002476E2" w:rsidP="00A8622F">
            <w:pPr>
              <w:jc w:val="right"/>
              <w:rPr>
                <w:sz w:val="20"/>
                <w:szCs w:val="22"/>
              </w:rPr>
            </w:pPr>
            <w:r w:rsidRPr="002937CD">
              <w:rPr>
                <w:sz w:val="20"/>
                <w:szCs w:val="22"/>
              </w:rPr>
              <w:t xml:space="preserve"> </w:t>
            </w:r>
            <w:r w:rsidR="00237D00" w:rsidRPr="002937CD">
              <w:rPr>
                <w:sz w:val="20"/>
                <w:szCs w:val="22"/>
              </w:rPr>
              <w:t xml:space="preserve">Total </w:t>
            </w:r>
            <w:r w:rsidRPr="002937CD">
              <w:rPr>
                <w:sz w:val="20"/>
                <w:szCs w:val="22"/>
              </w:rPr>
              <w:t xml:space="preserve">Mileage Cost </w:t>
            </w:r>
            <w:r w:rsidR="00B81E6D" w:rsidRPr="002937CD">
              <w:rPr>
                <w:sz w:val="20"/>
                <w:szCs w:val="22"/>
              </w:rPr>
              <w:t>@ $0.5</w:t>
            </w:r>
            <w:r w:rsidR="00DD03C8" w:rsidRPr="002937CD">
              <w:rPr>
                <w:sz w:val="20"/>
                <w:szCs w:val="22"/>
              </w:rPr>
              <w:t>4</w:t>
            </w:r>
            <w:r w:rsidR="00A8622F" w:rsidRPr="002937CD">
              <w:rPr>
                <w:sz w:val="20"/>
                <w:szCs w:val="22"/>
              </w:rPr>
              <w:t>5</w:t>
            </w:r>
            <w:r w:rsidR="00BF3D7D" w:rsidRPr="002937CD">
              <w:rPr>
                <w:sz w:val="20"/>
                <w:szCs w:val="22"/>
              </w:rPr>
              <w:t xml:space="preserve"> / mile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D7D" w:rsidRPr="002937CD" w:rsidRDefault="00BF3D7D" w:rsidP="005D5B56">
            <w:pPr>
              <w:rPr>
                <w:sz w:val="20"/>
                <w:szCs w:val="22"/>
              </w:rPr>
            </w:pPr>
            <w:r w:rsidRPr="002937CD">
              <w:rPr>
                <w:sz w:val="20"/>
                <w:szCs w:val="22"/>
              </w:rPr>
              <w:t>$</w:t>
            </w:r>
          </w:p>
        </w:tc>
      </w:tr>
    </w:tbl>
    <w:p w:rsidR="00BF3D7D" w:rsidRPr="00A8622F" w:rsidRDefault="00BF3D7D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810"/>
        <w:gridCol w:w="3531"/>
        <w:gridCol w:w="1779"/>
      </w:tblGrid>
      <w:tr w:rsidR="00356A81" w:rsidRPr="0002458E" w:rsidTr="00A07AAA">
        <w:tc>
          <w:tcPr>
            <w:tcW w:w="2785" w:type="dxa"/>
            <w:vAlign w:val="bottom"/>
          </w:tcPr>
          <w:p w:rsidR="00356A81" w:rsidRPr="0002458E" w:rsidRDefault="00356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Rental car (</w:t>
            </w:r>
            <w:r w:rsidRPr="00A07AAA">
              <w:rPr>
                <w:sz w:val="16"/>
                <w:szCs w:val="16"/>
              </w:rPr>
              <w:t>fuel only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341" w:type="dxa"/>
            <w:gridSpan w:val="2"/>
            <w:vAlign w:val="bottom"/>
          </w:tcPr>
          <w:p w:rsidR="00356A81" w:rsidRPr="00A8622F" w:rsidRDefault="00A8622F" w:rsidP="00356A81">
            <w:pPr>
              <w:jc w:val="right"/>
              <w:rPr>
                <w:sz w:val="16"/>
                <w:szCs w:val="16"/>
              </w:rPr>
            </w:pPr>
            <w:r w:rsidRPr="00A8622F">
              <w:rPr>
                <w:sz w:val="16"/>
                <w:szCs w:val="16"/>
              </w:rPr>
              <w:t>(</w:t>
            </w:r>
            <w:r w:rsidR="001A7739" w:rsidRPr="00A8622F">
              <w:rPr>
                <w:sz w:val="16"/>
                <w:szCs w:val="16"/>
              </w:rPr>
              <w:t>attach</w:t>
            </w:r>
            <w:r w:rsidR="00356A81" w:rsidRPr="00A8622F">
              <w:rPr>
                <w:sz w:val="16"/>
                <w:szCs w:val="16"/>
              </w:rPr>
              <w:t xml:space="preserve"> </w:t>
            </w:r>
            <w:r w:rsidRPr="00A8622F">
              <w:rPr>
                <w:sz w:val="16"/>
                <w:szCs w:val="16"/>
              </w:rPr>
              <w:t xml:space="preserve">estimate </w:t>
            </w:r>
            <w:r w:rsidR="00356A81" w:rsidRPr="00A8622F">
              <w:rPr>
                <w:sz w:val="16"/>
                <w:szCs w:val="16"/>
              </w:rPr>
              <w:t>calculation</w:t>
            </w:r>
            <w:r w:rsidRPr="00A8622F">
              <w:rPr>
                <w:sz w:val="16"/>
                <w:szCs w:val="16"/>
              </w:rPr>
              <w:t xml:space="preserve"> documentation</w:t>
            </w:r>
            <w:r w:rsidR="00356A81" w:rsidRPr="00A8622F">
              <w:rPr>
                <w:sz w:val="16"/>
                <w:szCs w:val="16"/>
              </w:rPr>
              <w:t>)</w:t>
            </w:r>
          </w:p>
        </w:tc>
        <w:tc>
          <w:tcPr>
            <w:tcW w:w="1779" w:type="dxa"/>
            <w:vAlign w:val="bottom"/>
          </w:tcPr>
          <w:p w:rsidR="00356A81" w:rsidRPr="0002458E" w:rsidRDefault="00356A81">
            <w:pPr>
              <w:rPr>
                <w:sz w:val="22"/>
                <w:szCs w:val="22"/>
              </w:rPr>
            </w:pPr>
            <w:r w:rsidRPr="0002458E">
              <w:rPr>
                <w:sz w:val="22"/>
                <w:szCs w:val="22"/>
              </w:rPr>
              <w:t>$</w:t>
            </w:r>
          </w:p>
        </w:tc>
      </w:tr>
      <w:tr w:rsidR="00DD03C8" w:rsidRPr="0002458E" w:rsidTr="00A07AAA">
        <w:tc>
          <w:tcPr>
            <w:tcW w:w="2785" w:type="dxa"/>
            <w:vAlign w:val="bottom"/>
          </w:tcPr>
          <w:p w:rsidR="00DD03C8" w:rsidRDefault="00DD03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Parking (</w:t>
            </w:r>
            <w:r w:rsidRPr="00DD03C8">
              <w:rPr>
                <w:sz w:val="16"/>
                <w:szCs w:val="16"/>
              </w:rPr>
              <w:t>rental or personal)</w:t>
            </w:r>
          </w:p>
        </w:tc>
        <w:tc>
          <w:tcPr>
            <w:tcW w:w="4341" w:type="dxa"/>
            <w:gridSpan w:val="2"/>
            <w:vAlign w:val="bottom"/>
          </w:tcPr>
          <w:p w:rsidR="00DD03C8" w:rsidRPr="00A8622F" w:rsidRDefault="00DD03C8" w:rsidP="00356A8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79" w:type="dxa"/>
            <w:vAlign w:val="bottom"/>
          </w:tcPr>
          <w:p w:rsidR="00DD03C8" w:rsidRPr="0002458E" w:rsidRDefault="00DD03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2A44DC" w:rsidRPr="0002458E" w:rsidTr="00A07AAA">
        <w:tc>
          <w:tcPr>
            <w:tcW w:w="2785" w:type="dxa"/>
            <w:vAlign w:val="bottom"/>
          </w:tcPr>
          <w:p w:rsidR="002A44DC" w:rsidRPr="0002458E" w:rsidRDefault="002A44DC">
            <w:pPr>
              <w:rPr>
                <w:sz w:val="22"/>
                <w:szCs w:val="22"/>
              </w:rPr>
            </w:pPr>
            <w:r w:rsidRPr="0002458E">
              <w:rPr>
                <w:sz w:val="22"/>
                <w:szCs w:val="22"/>
              </w:rPr>
              <w:t>Meals</w:t>
            </w:r>
          </w:p>
        </w:tc>
        <w:tc>
          <w:tcPr>
            <w:tcW w:w="810" w:type="dxa"/>
            <w:vAlign w:val="bottom"/>
          </w:tcPr>
          <w:p w:rsidR="002A44DC" w:rsidRPr="00A07AAA" w:rsidRDefault="002A44DC">
            <w:pPr>
              <w:rPr>
                <w:sz w:val="22"/>
                <w:szCs w:val="22"/>
              </w:rPr>
            </w:pPr>
          </w:p>
        </w:tc>
        <w:tc>
          <w:tcPr>
            <w:tcW w:w="3531" w:type="dxa"/>
            <w:vAlign w:val="bottom"/>
          </w:tcPr>
          <w:p w:rsidR="002A44DC" w:rsidRPr="0002458E" w:rsidRDefault="002A44DC" w:rsidP="0093287F">
            <w:pPr>
              <w:rPr>
                <w:sz w:val="16"/>
                <w:szCs w:val="16"/>
              </w:rPr>
            </w:pPr>
            <w:r w:rsidRPr="0002458E">
              <w:rPr>
                <w:sz w:val="16"/>
                <w:szCs w:val="16"/>
              </w:rPr>
              <w:t xml:space="preserve">Days @ </w:t>
            </w:r>
            <w:r w:rsidR="00C4249A" w:rsidRPr="0002458E">
              <w:rPr>
                <w:sz w:val="16"/>
                <w:szCs w:val="16"/>
              </w:rPr>
              <w:t xml:space="preserve">rate </w:t>
            </w:r>
            <w:r w:rsidR="008A5A0C" w:rsidRPr="0002458E">
              <w:rPr>
                <w:sz w:val="16"/>
                <w:szCs w:val="16"/>
              </w:rPr>
              <w:t xml:space="preserve">set on the </w:t>
            </w:r>
            <w:hyperlink r:id="rId7" w:history="1">
              <w:r w:rsidR="0046211F">
                <w:rPr>
                  <w:rStyle w:val="Hyperlink"/>
                  <w:sz w:val="16"/>
                  <w:szCs w:val="16"/>
                </w:rPr>
                <w:t>Federal Travel Rate</w:t>
              </w:r>
            </w:hyperlink>
            <w:r w:rsidR="0046211F">
              <w:rPr>
                <w:sz w:val="16"/>
                <w:szCs w:val="16"/>
              </w:rPr>
              <w:t xml:space="preserve"> </w:t>
            </w:r>
            <w:r w:rsidR="008A5A0C" w:rsidRPr="0002458E">
              <w:rPr>
                <w:sz w:val="16"/>
                <w:szCs w:val="16"/>
              </w:rPr>
              <w:t xml:space="preserve"> website </w:t>
            </w:r>
            <w:r w:rsidR="00C4249A" w:rsidRPr="0002458E">
              <w:rPr>
                <w:sz w:val="16"/>
                <w:szCs w:val="16"/>
              </w:rPr>
              <w:t>or</w:t>
            </w:r>
            <w:r w:rsidR="008A5A0C" w:rsidRPr="0002458E">
              <w:rPr>
                <w:sz w:val="16"/>
                <w:szCs w:val="16"/>
              </w:rPr>
              <w:t xml:space="preserve"> </w:t>
            </w:r>
            <w:r w:rsidRPr="0002458E">
              <w:rPr>
                <w:sz w:val="16"/>
                <w:szCs w:val="16"/>
              </w:rPr>
              <w:t>$</w:t>
            </w:r>
            <w:r w:rsidR="0093287F">
              <w:rPr>
                <w:sz w:val="16"/>
                <w:szCs w:val="16"/>
              </w:rPr>
              <w:t>51</w:t>
            </w:r>
            <w:r w:rsidRPr="0002458E">
              <w:rPr>
                <w:sz w:val="16"/>
                <w:szCs w:val="16"/>
              </w:rPr>
              <w:t>/day</w:t>
            </w:r>
          </w:p>
        </w:tc>
        <w:tc>
          <w:tcPr>
            <w:tcW w:w="1779" w:type="dxa"/>
            <w:vAlign w:val="bottom"/>
          </w:tcPr>
          <w:p w:rsidR="002A44DC" w:rsidRPr="0002458E" w:rsidRDefault="002A44DC">
            <w:pPr>
              <w:rPr>
                <w:sz w:val="22"/>
                <w:szCs w:val="22"/>
              </w:rPr>
            </w:pPr>
            <w:r w:rsidRPr="0002458E">
              <w:rPr>
                <w:sz w:val="22"/>
                <w:szCs w:val="22"/>
              </w:rPr>
              <w:t>$</w:t>
            </w:r>
          </w:p>
        </w:tc>
      </w:tr>
      <w:tr w:rsidR="002A44DC" w:rsidRPr="0002458E" w:rsidTr="00A07AAA">
        <w:tc>
          <w:tcPr>
            <w:tcW w:w="2785" w:type="dxa"/>
            <w:vAlign w:val="bottom"/>
          </w:tcPr>
          <w:p w:rsidR="002A44DC" w:rsidRPr="0002458E" w:rsidRDefault="002A44DC" w:rsidP="00A07AAA">
            <w:pPr>
              <w:rPr>
                <w:sz w:val="22"/>
                <w:szCs w:val="22"/>
              </w:rPr>
            </w:pPr>
            <w:r w:rsidRPr="0002458E">
              <w:rPr>
                <w:sz w:val="22"/>
                <w:szCs w:val="22"/>
              </w:rPr>
              <w:t>Lodging</w:t>
            </w:r>
            <w:r w:rsidR="00A07AAA">
              <w:rPr>
                <w:sz w:val="22"/>
                <w:szCs w:val="22"/>
              </w:rPr>
              <w:t xml:space="preserve"> </w:t>
            </w:r>
            <w:r w:rsidR="00A07AAA" w:rsidRPr="00A07AAA">
              <w:rPr>
                <w:sz w:val="16"/>
                <w:szCs w:val="16"/>
              </w:rPr>
              <w:t xml:space="preserve">(may </w:t>
            </w:r>
            <w:r w:rsidR="00A07AAA">
              <w:rPr>
                <w:sz w:val="16"/>
                <w:szCs w:val="16"/>
              </w:rPr>
              <w:t xml:space="preserve">include </w:t>
            </w:r>
            <w:r w:rsidR="00A07AAA" w:rsidRPr="00A07AAA">
              <w:rPr>
                <w:sz w:val="16"/>
                <w:szCs w:val="16"/>
              </w:rPr>
              <w:t>hotel taxes)</w:t>
            </w:r>
          </w:p>
        </w:tc>
        <w:tc>
          <w:tcPr>
            <w:tcW w:w="810" w:type="dxa"/>
            <w:vAlign w:val="bottom"/>
          </w:tcPr>
          <w:p w:rsidR="002A44DC" w:rsidRPr="0002458E" w:rsidRDefault="002A44DC">
            <w:pPr>
              <w:rPr>
                <w:sz w:val="22"/>
                <w:szCs w:val="22"/>
              </w:rPr>
            </w:pPr>
          </w:p>
        </w:tc>
        <w:tc>
          <w:tcPr>
            <w:tcW w:w="3531" w:type="dxa"/>
            <w:vAlign w:val="bottom"/>
          </w:tcPr>
          <w:p w:rsidR="002A44DC" w:rsidRPr="0002458E" w:rsidRDefault="002A44DC" w:rsidP="00356A81">
            <w:pPr>
              <w:rPr>
                <w:sz w:val="16"/>
                <w:szCs w:val="16"/>
              </w:rPr>
            </w:pPr>
            <w:r w:rsidRPr="0002458E">
              <w:rPr>
                <w:sz w:val="16"/>
                <w:szCs w:val="16"/>
              </w:rPr>
              <w:t>Days @</w:t>
            </w:r>
            <w:r w:rsidR="00C4249A" w:rsidRPr="0002458E">
              <w:rPr>
                <w:sz w:val="16"/>
                <w:szCs w:val="16"/>
              </w:rPr>
              <w:t xml:space="preserve"> rate set on </w:t>
            </w:r>
            <w:r w:rsidR="008A5A0C" w:rsidRPr="0002458E">
              <w:rPr>
                <w:sz w:val="16"/>
                <w:szCs w:val="16"/>
              </w:rPr>
              <w:t xml:space="preserve"> the </w:t>
            </w:r>
            <w:hyperlink r:id="rId8" w:history="1">
              <w:r w:rsidR="0046211F">
                <w:rPr>
                  <w:rStyle w:val="Hyperlink"/>
                  <w:sz w:val="16"/>
                  <w:szCs w:val="16"/>
                </w:rPr>
                <w:t>Federal Travel Rate</w:t>
              </w:r>
            </w:hyperlink>
            <w:r w:rsidR="0046211F">
              <w:rPr>
                <w:sz w:val="16"/>
                <w:szCs w:val="16"/>
              </w:rPr>
              <w:t xml:space="preserve"> </w:t>
            </w:r>
            <w:r w:rsidR="008B1C55" w:rsidRPr="0002458E">
              <w:rPr>
                <w:sz w:val="16"/>
                <w:szCs w:val="16"/>
              </w:rPr>
              <w:t xml:space="preserve"> website </w:t>
            </w:r>
            <w:r w:rsidR="00C4249A" w:rsidRPr="0002458E">
              <w:rPr>
                <w:sz w:val="16"/>
                <w:szCs w:val="16"/>
              </w:rPr>
              <w:t xml:space="preserve">or </w:t>
            </w:r>
            <w:r w:rsidR="00E5063E">
              <w:rPr>
                <w:sz w:val="16"/>
                <w:szCs w:val="16"/>
              </w:rPr>
              <w:t xml:space="preserve">$93/day (in-state or </w:t>
            </w:r>
            <w:r w:rsidR="00F64568">
              <w:rPr>
                <w:sz w:val="16"/>
                <w:szCs w:val="16"/>
              </w:rPr>
              <w:t>out-of-state)</w:t>
            </w:r>
          </w:p>
        </w:tc>
        <w:tc>
          <w:tcPr>
            <w:tcW w:w="1779" w:type="dxa"/>
            <w:vAlign w:val="bottom"/>
          </w:tcPr>
          <w:p w:rsidR="002A44DC" w:rsidRPr="0002458E" w:rsidRDefault="002A44DC">
            <w:pPr>
              <w:rPr>
                <w:sz w:val="22"/>
                <w:szCs w:val="22"/>
              </w:rPr>
            </w:pPr>
            <w:r w:rsidRPr="0002458E">
              <w:rPr>
                <w:sz w:val="22"/>
                <w:szCs w:val="22"/>
              </w:rPr>
              <w:t>$</w:t>
            </w:r>
          </w:p>
        </w:tc>
      </w:tr>
    </w:tbl>
    <w:p w:rsidR="002A44DC" w:rsidRPr="002476E2" w:rsidRDefault="002A44DC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0"/>
        <w:gridCol w:w="1800"/>
      </w:tblGrid>
      <w:tr w:rsidR="002476E2" w:rsidRPr="0002458E" w:rsidTr="00A07AAA">
        <w:tc>
          <w:tcPr>
            <w:tcW w:w="7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6E2" w:rsidRPr="00237D00" w:rsidRDefault="00237D00" w:rsidP="00237D0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Total </w:t>
            </w:r>
            <w:r w:rsidR="002476E2" w:rsidRPr="00237D00">
              <w:rPr>
                <w:b/>
                <w:sz w:val="22"/>
                <w:szCs w:val="22"/>
              </w:rPr>
              <w:t>Estimated Travel Expenses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bottom"/>
          </w:tcPr>
          <w:p w:rsidR="002476E2" w:rsidRPr="0002458E" w:rsidRDefault="002476E2">
            <w:pPr>
              <w:rPr>
                <w:sz w:val="22"/>
                <w:szCs w:val="22"/>
              </w:rPr>
            </w:pPr>
            <w:r w:rsidRPr="0002458E">
              <w:rPr>
                <w:sz w:val="22"/>
                <w:szCs w:val="22"/>
              </w:rPr>
              <w:t>$</w:t>
            </w:r>
          </w:p>
        </w:tc>
      </w:tr>
    </w:tbl>
    <w:p w:rsidR="00332BA9" w:rsidRPr="002937CD" w:rsidRDefault="00332BA9" w:rsidP="00332BA9">
      <w:pPr>
        <w:spacing w:line="300" w:lineRule="auto"/>
        <w:jc w:val="both"/>
        <w:rPr>
          <w:sz w:val="8"/>
          <w:szCs w:val="20"/>
        </w:rPr>
      </w:pPr>
    </w:p>
    <w:p w:rsidR="00332BA9" w:rsidRDefault="004A7164" w:rsidP="00332BA9">
      <w:pPr>
        <w:spacing w:line="19" w:lineRule="exact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0</wp:posOffset>
                </wp:positionV>
                <wp:extent cx="6400800" cy="12065"/>
                <wp:effectExtent l="0" t="1905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C6CCD" id="Rectangle 2" o:spid="_x0000_s1026" style="position:absolute;margin-left:54pt;margin-top:0;width:7in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332BA9" w:rsidRDefault="00332BA9" w:rsidP="00332BA9">
      <w:pPr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Employee Certification</w:t>
      </w:r>
    </w:p>
    <w:p w:rsidR="00332BA9" w:rsidRPr="002937CD" w:rsidRDefault="00332BA9" w:rsidP="00332BA9">
      <w:pPr>
        <w:jc w:val="both"/>
        <w:rPr>
          <w:sz w:val="4"/>
          <w:szCs w:val="16"/>
        </w:rPr>
      </w:pPr>
    </w:p>
    <w:p w:rsidR="00332BA9" w:rsidRPr="002937CD" w:rsidRDefault="00332BA9" w:rsidP="00A07AAA">
      <w:pPr>
        <w:jc w:val="both"/>
        <w:rPr>
          <w:sz w:val="18"/>
          <w:szCs w:val="16"/>
        </w:rPr>
      </w:pPr>
      <w:r w:rsidRPr="002937CD">
        <w:rPr>
          <w:sz w:val="18"/>
          <w:szCs w:val="16"/>
        </w:rPr>
        <w:t xml:space="preserve">I hereby request a travel advance to cover my estimated travel expenses.  I agree to comply with the State of </w:t>
      </w:r>
      <w:smartTag w:uri="urn:schemas-microsoft-com:office:smarttags" w:element="place">
        <w:smartTag w:uri="urn:schemas-microsoft-com:office:smarttags" w:element="State">
          <w:r w:rsidRPr="002937CD">
            <w:rPr>
              <w:sz w:val="18"/>
              <w:szCs w:val="16"/>
            </w:rPr>
            <w:t>Texas</w:t>
          </w:r>
        </w:smartTag>
      </w:smartTag>
      <w:r w:rsidRPr="002937CD">
        <w:rPr>
          <w:sz w:val="18"/>
          <w:szCs w:val="16"/>
        </w:rPr>
        <w:t xml:space="preserve"> </w:t>
      </w:r>
      <w:r w:rsidR="00765D01" w:rsidRPr="002937CD">
        <w:rPr>
          <w:sz w:val="18"/>
          <w:szCs w:val="16"/>
        </w:rPr>
        <w:t>and OCA</w:t>
      </w:r>
      <w:r w:rsidRPr="002937CD">
        <w:rPr>
          <w:sz w:val="18"/>
          <w:szCs w:val="16"/>
        </w:rPr>
        <w:t xml:space="preserve"> </w:t>
      </w:r>
      <w:r w:rsidR="00F035D8" w:rsidRPr="002937CD">
        <w:rPr>
          <w:sz w:val="18"/>
          <w:szCs w:val="16"/>
        </w:rPr>
        <w:t xml:space="preserve">travel </w:t>
      </w:r>
      <w:r w:rsidR="00765D01" w:rsidRPr="002937CD">
        <w:rPr>
          <w:sz w:val="18"/>
          <w:szCs w:val="16"/>
        </w:rPr>
        <w:t>g</w:t>
      </w:r>
      <w:r w:rsidRPr="002937CD">
        <w:rPr>
          <w:sz w:val="18"/>
          <w:szCs w:val="16"/>
        </w:rPr>
        <w:t>uide</w:t>
      </w:r>
      <w:r w:rsidR="00765D01" w:rsidRPr="002937CD">
        <w:rPr>
          <w:sz w:val="18"/>
          <w:szCs w:val="16"/>
        </w:rPr>
        <w:t>lines</w:t>
      </w:r>
      <w:r w:rsidRPr="002937CD">
        <w:rPr>
          <w:sz w:val="18"/>
          <w:szCs w:val="16"/>
        </w:rPr>
        <w:t>.   I agree to file my travel reimbursement request within 5 days after the last day of travel on any trip which I request travel advance funds, and to assign the rights to the Travel Voucher to the Office of Court Administration up to the amount of the travel advance.</w:t>
      </w:r>
    </w:p>
    <w:p w:rsidR="00332BA9" w:rsidRDefault="00332BA9" w:rsidP="00332BA9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4140"/>
        <w:gridCol w:w="720"/>
        <w:gridCol w:w="1620"/>
      </w:tblGrid>
      <w:tr w:rsidR="00332BA9" w:rsidRPr="0002458E" w:rsidTr="00A07AAA">
        <w:trPr>
          <w:trHeight w:val="449"/>
        </w:trPr>
        <w:tc>
          <w:tcPr>
            <w:tcW w:w="2425" w:type="dxa"/>
            <w:vAlign w:val="bottom"/>
          </w:tcPr>
          <w:p w:rsidR="00332BA9" w:rsidRPr="0002458E" w:rsidRDefault="00332BA9" w:rsidP="0002458E">
            <w:pPr>
              <w:spacing w:before="120"/>
              <w:jc w:val="both"/>
              <w:rPr>
                <w:sz w:val="16"/>
                <w:szCs w:val="16"/>
              </w:rPr>
            </w:pPr>
            <w:r w:rsidRPr="0002458E">
              <w:rPr>
                <w:sz w:val="16"/>
                <w:szCs w:val="16"/>
              </w:rPr>
              <w:t>Employee signature</w:t>
            </w:r>
          </w:p>
        </w:tc>
        <w:tc>
          <w:tcPr>
            <w:tcW w:w="4140" w:type="dxa"/>
          </w:tcPr>
          <w:p w:rsidR="00332BA9" w:rsidRPr="0002458E" w:rsidRDefault="00332BA9" w:rsidP="0002458E">
            <w:pPr>
              <w:spacing w:before="12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332BA9" w:rsidRPr="0002458E" w:rsidRDefault="00332BA9" w:rsidP="0002458E">
            <w:pPr>
              <w:spacing w:before="120"/>
              <w:jc w:val="center"/>
              <w:rPr>
                <w:sz w:val="16"/>
                <w:szCs w:val="16"/>
              </w:rPr>
            </w:pPr>
            <w:r w:rsidRPr="0002458E">
              <w:rPr>
                <w:sz w:val="16"/>
                <w:szCs w:val="16"/>
              </w:rPr>
              <w:t>Date</w:t>
            </w:r>
          </w:p>
        </w:tc>
        <w:tc>
          <w:tcPr>
            <w:tcW w:w="1620" w:type="dxa"/>
          </w:tcPr>
          <w:p w:rsidR="00332BA9" w:rsidRPr="0002458E" w:rsidRDefault="00332BA9" w:rsidP="0002458E">
            <w:pPr>
              <w:spacing w:before="120"/>
              <w:jc w:val="both"/>
              <w:rPr>
                <w:sz w:val="16"/>
                <w:szCs w:val="16"/>
              </w:rPr>
            </w:pPr>
          </w:p>
        </w:tc>
      </w:tr>
    </w:tbl>
    <w:p w:rsidR="00332BA9" w:rsidRDefault="00332BA9" w:rsidP="00332BA9">
      <w:pPr>
        <w:jc w:val="both"/>
        <w:rPr>
          <w:sz w:val="16"/>
          <w:szCs w:val="16"/>
        </w:rPr>
      </w:pPr>
    </w:p>
    <w:p w:rsidR="00332BA9" w:rsidRDefault="00332BA9" w:rsidP="00332BA9">
      <w:pPr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Agency Approval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4140"/>
        <w:gridCol w:w="720"/>
        <w:gridCol w:w="1620"/>
      </w:tblGrid>
      <w:tr w:rsidR="00332BA9" w:rsidRPr="0002458E" w:rsidTr="00A07AAA">
        <w:trPr>
          <w:trHeight w:val="323"/>
        </w:trPr>
        <w:tc>
          <w:tcPr>
            <w:tcW w:w="2425" w:type="dxa"/>
          </w:tcPr>
          <w:p w:rsidR="00332BA9" w:rsidRPr="0002458E" w:rsidRDefault="00332BA9" w:rsidP="0002458E">
            <w:pPr>
              <w:spacing w:before="120"/>
              <w:jc w:val="both"/>
              <w:rPr>
                <w:sz w:val="16"/>
                <w:szCs w:val="16"/>
              </w:rPr>
            </w:pPr>
            <w:r w:rsidRPr="0002458E">
              <w:rPr>
                <w:sz w:val="16"/>
                <w:szCs w:val="16"/>
              </w:rPr>
              <w:t>Authorized signature</w:t>
            </w:r>
            <w:r w:rsidR="001369F0">
              <w:rPr>
                <w:sz w:val="16"/>
                <w:szCs w:val="16"/>
              </w:rPr>
              <w:t xml:space="preserve"> (Division Director/Supervisor)</w:t>
            </w:r>
          </w:p>
        </w:tc>
        <w:tc>
          <w:tcPr>
            <w:tcW w:w="4140" w:type="dxa"/>
          </w:tcPr>
          <w:p w:rsidR="00332BA9" w:rsidRPr="0002458E" w:rsidRDefault="00332BA9" w:rsidP="0002458E">
            <w:pPr>
              <w:spacing w:before="12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332BA9" w:rsidRPr="0002458E" w:rsidRDefault="00332BA9" w:rsidP="00356A81">
            <w:pPr>
              <w:spacing w:before="120"/>
              <w:jc w:val="center"/>
              <w:rPr>
                <w:sz w:val="16"/>
                <w:szCs w:val="16"/>
              </w:rPr>
            </w:pPr>
            <w:r w:rsidRPr="0002458E">
              <w:rPr>
                <w:sz w:val="16"/>
                <w:szCs w:val="16"/>
              </w:rPr>
              <w:t>Date</w:t>
            </w:r>
          </w:p>
        </w:tc>
        <w:tc>
          <w:tcPr>
            <w:tcW w:w="1620" w:type="dxa"/>
          </w:tcPr>
          <w:p w:rsidR="00332BA9" w:rsidRPr="0002458E" w:rsidRDefault="00332BA9" w:rsidP="0002458E">
            <w:pPr>
              <w:spacing w:before="120"/>
              <w:jc w:val="both"/>
              <w:rPr>
                <w:sz w:val="16"/>
                <w:szCs w:val="16"/>
              </w:rPr>
            </w:pPr>
          </w:p>
        </w:tc>
      </w:tr>
      <w:tr w:rsidR="00332BA9" w:rsidRPr="0002458E" w:rsidTr="00A07AAA">
        <w:trPr>
          <w:trHeight w:val="350"/>
        </w:trPr>
        <w:tc>
          <w:tcPr>
            <w:tcW w:w="2425" w:type="dxa"/>
          </w:tcPr>
          <w:p w:rsidR="00332BA9" w:rsidRPr="0002458E" w:rsidRDefault="00332BA9" w:rsidP="0002458E">
            <w:pPr>
              <w:spacing w:before="120"/>
              <w:jc w:val="both"/>
              <w:rPr>
                <w:sz w:val="16"/>
                <w:szCs w:val="16"/>
              </w:rPr>
            </w:pPr>
            <w:r w:rsidRPr="0002458E">
              <w:rPr>
                <w:sz w:val="16"/>
                <w:szCs w:val="16"/>
              </w:rPr>
              <w:t>Authorized signature</w:t>
            </w:r>
            <w:r w:rsidR="001369F0">
              <w:rPr>
                <w:sz w:val="16"/>
                <w:szCs w:val="16"/>
              </w:rPr>
              <w:t xml:space="preserve"> (F&amp;O Sr. Accountant or Deputy CFO/CFO)</w:t>
            </w:r>
          </w:p>
        </w:tc>
        <w:tc>
          <w:tcPr>
            <w:tcW w:w="4140" w:type="dxa"/>
          </w:tcPr>
          <w:p w:rsidR="00332BA9" w:rsidRPr="0002458E" w:rsidRDefault="00332BA9" w:rsidP="0002458E">
            <w:pPr>
              <w:spacing w:before="12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332BA9" w:rsidRPr="0002458E" w:rsidRDefault="00332BA9" w:rsidP="00356A81">
            <w:pPr>
              <w:spacing w:before="120"/>
              <w:jc w:val="center"/>
              <w:rPr>
                <w:sz w:val="16"/>
                <w:szCs w:val="16"/>
              </w:rPr>
            </w:pPr>
            <w:r w:rsidRPr="0002458E">
              <w:rPr>
                <w:sz w:val="16"/>
                <w:szCs w:val="16"/>
              </w:rPr>
              <w:t>Date</w:t>
            </w:r>
          </w:p>
        </w:tc>
        <w:tc>
          <w:tcPr>
            <w:tcW w:w="1620" w:type="dxa"/>
          </w:tcPr>
          <w:p w:rsidR="00332BA9" w:rsidRPr="0002458E" w:rsidRDefault="00332BA9" w:rsidP="0002458E">
            <w:pPr>
              <w:spacing w:before="120"/>
              <w:jc w:val="both"/>
              <w:rPr>
                <w:sz w:val="16"/>
                <w:szCs w:val="16"/>
              </w:rPr>
            </w:pPr>
          </w:p>
        </w:tc>
      </w:tr>
    </w:tbl>
    <w:p w:rsidR="00332BA9" w:rsidRDefault="00332BA9" w:rsidP="00332BA9">
      <w:pPr>
        <w:jc w:val="both"/>
        <w:rPr>
          <w:sz w:val="16"/>
          <w:szCs w:val="16"/>
        </w:rPr>
      </w:pPr>
    </w:p>
    <w:p w:rsidR="00332BA9" w:rsidRDefault="004A7164" w:rsidP="00332BA9">
      <w:pPr>
        <w:spacing w:line="19" w:lineRule="exact"/>
        <w:jc w:val="both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0</wp:posOffset>
                </wp:positionV>
                <wp:extent cx="6400800" cy="12065"/>
                <wp:effectExtent l="0" t="127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ACB72" id="Rectangle 3" o:spid="_x0000_s1026" style="position:absolute;margin-left:54pt;margin-top:0;width:7in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332BA9" w:rsidRDefault="00332BA9" w:rsidP="00CC7F9E">
      <w:pPr>
        <w:spacing w:before="120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Reconciliation</w:t>
      </w:r>
    </w:p>
    <w:p w:rsidR="00332BA9" w:rsidRPr="002937CD" w:rsidRDefault="00332BA9" w:rsidP="00CC7F9E">
      <w:pPr>
        <w:spacing w:before="120"/>
        <w:jc w:val="both"/>
        <w:rPr>
          <w:sz w:val="4"/>
          <w:szCs w:val="16"/>
        </w:rPr>
      </w:pPr>
    </w:p>
    <w:p w:rsidR="00332BA9" w:rsidRDefault="00332BA9" w:rsidP="00CC7F9E">
      <w:pPr>
        <w:spacing w:before="120"/>
        <w:ind w:firstLine="180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Check No. 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 xml:space="preserve">    Dated 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 xml:space="preserve">    Amount $ 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:rsidR="00332BA9" w:rsidRDefault="00332BA9" w:rsidP="00CC7F9E">
      <w:pPr>
        <w:spacing w:before="120"/>
        <w:ind w:firstLine="180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Check No. 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 xml:space="preserve">    Dated 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 xml:space="preserve">    Amount $ 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:rsidR="00332BA9" w:rsidRPr="002937CD" w:rsidRDefault="00332BA9" w:rsidP="00CC7F9E">
      <w:pPr>
        <w:spacing w:before="120"/>
        <w:ind w:firstLine="1800"/>
        <w:jc w:val="both"/>
        <w:rPr>
          <w:sz w:val="16"/>
          <w:szCs w:val="16"/>
        </w:rPr>
      </w:pPr>
    </w:p>
    <w:p w:rsidR="00332BA9" w:rsidRDefault="00332BA9" w:rsidP="00CC7F9E">
      <w:pPr>
        <w:spacing w:before="120"/>
        <w:ind w:firstLine="21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Total Advanced and Payments to Employee $</w:t>
      </w:r>
      <w:r w:rsidR="00220F25">
        <w:rPr>
          <w:sz w:val="16"/>
          <w:szCs w:val="16"/>
        </w:rPr>
        <w:t xml:space="preserve"> _____________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u w:val="double"/>
        </w:rPr>
        <w:t xml:space="preserve">                              </w:t>
      </w:r>
    </w:p>
    <w:p w:rsidR="00332BA9" w:rsidRPr="002937CD" w:rsidRDefault="00332BA9" w:rsidP="00CC7F9E">
      <w:pPr>
        <w:spacing w:before="120"/>
        <w:ind w:firstLine="1800"/>
        <w:jc w:val="both"/>
        <w:rPr>
          <w:sz w:val="2"/>
          <w:szCs w:val="16"/>
        </w:rPr>
      </w:pPr>
    </w:p>
    <w:p w:rsidR="00332BA9" w:rsidRDefault="00332BA9" w:rsidP="00CC7F9E">
      <w:pPr>
        <w:spacing w:before="120"/>
        <w:ind w:firstLine="180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Travel Vo. No. </w:t>
      </w:r>
      <w:r>
        <w:rPr>
          <w:sz w:val="16"/>
          <w:szCs w:val="16"/>
          <w:u w:val="single"/>
        </w:rPr>
        <w:tab/>
      </w:r>
      <w:r w:rsidR="00C3336C">
        <w:rPr>
          <w:sz w:val="16"/>
          <w:szCs w:val="16"/>
          <w:u w:val="single"/>
        </w:rPr>
        <w:t xml:space="preserve">                  </w:t>
      </w:r>
      <w:r w:rsidR="00220F25" w:rsidRPr="00C3336C">
        <w:rPr>
          <w:sz w:val="16"/>
          <w:szCs w:val="16"/>
        </w:rPr>
        <w:t>_________</w:t>
      </w:r>
      <w:r>
        <w:rPr>
          <w:sz w:val="16"/>
          <w:szCs w:val="16"/>
        </w:rPr>
        <w:t xml:space="preserve">    Dated 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 xml:space="preserve">    Amount $ 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:rsidR="00332BA9" w:rsidRDefault="00332BA9" w:rsidP="00CC7F9E">
      <w:pPr>
        <w:spacing w:before="120"/>
        <w:ind w:firstLine="180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Employee Ck. No. 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 xml:space="preserve">    Dated 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 xml:space="preserve">    Amount $ 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:rsidR="00220F25" w:rsidRPr="002937CD" w:rsidRDefault="00220F25" w:rsidP="00CC7F9E">
      <w:pPr>
        <w:spacing w:before="120"/>
        <w:jc w:val="both"/>
        <w:rPr>
          <w:sz w:val="16"/>
          <w:szCs w:val="16"/>
        </w:rPr>
      </w:pPr>
    </w:p>
    <w:p w:rsidR="002937CD" w:rsidRDefault="00332BA9" w:rsidP="00A07AAA">
      <w:pPr>
        <w:tabs>
          <w:tab w:val="left" w:pos="2160"/>
        </w:tabs>
        <w:spacing w:before="120"/>
        <w:ind w:left="2520"/>
        <w:jc w:val="both"/>
      </w:pPr>
      <w:r>
        <w:rPr>
          <w:sz w:val="16"/>
          <w:szCs w:val="16"/>
        </w:rPr>
        <w:t xml:space="preserve">Total Reimbursements to Travel Advance Fund $ </w:t>
      </w:r>
      <w:r>
        <w:rPr>
          <w:sz w:val="16"/>
          <w:szCs w:val="16"/>
          <w:u w:val="double"/>
        </w:rPr>
        <w:tab/>
      </w:r>
      <w:r>
        <w:rPr>
          <w:sz w:val="16"/>
          <w:szCs w:val="16"/>
          <w:u w:val="double"/>
        </w:rPr>
        <w:tab/>
      </w:r>
      <w:r w:rsidR="00CC7F9E">
        <w:rPr>
          <w:sz w:val="16"/>
          <w:szCs w:val="16"/>
          <w:u w:val="double"/>
        </w:rPr>
        <w:t xml:space="preserve">            </w:t>
      </w:r>
      <w:r>
        <w:rPr>
          <w:sz w:val="16"/>
          <w:szCs w:val="16"/>
        </w:rPr>
        <w:tab/>
      </w:r>
    </w:p>
    <w:p w:rsidR="002937CD" w:rsidRDefault="002937CD" w:rsidP="002937CD">
      <w:bookmarkStart w:id="0" w:name="_GoBack"/>
      <w:bookmarkEnd w:id="0"/>
    </w:p>
    <w:p w:rsidR="002A44DC" w:rsidRPr="002937CD" w:rsidRDefault="002A44DC" w:rsidP="002937CD">
      <w:pPr>
        <w:jc w:val="center"/>
      </w:pPr>
    </w:p>
    <w:sectPr w:rsidR="002A44DC" w:rsidRPr="002937CD" w:rsidSect="002937CD">
      <w:headerReference w:type="default" r:id="rId9"/>
      <w:footerReference w:type="default" r:id="rId10"/>
      <w:pgSz w:w="12240" w:h="15840" w:code="1"/>
      <w:pgMar w:top="0" w:right="1152" w:bottom="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B93" w:rsidRDefault="00356B93" w:rsidP="005D5B56">
      <w:pPr>
        <w:pStyle w:val="Header"/>
      </w:pPr>
      <w:r>
        <w:separator/>
      </w:r>
    </w:p>
  </w:endnote>
  <w:endnote w:type="continuationSeparator" w:id="0">
    <w:p w:rsidR="00356B93" w:rsidRDefault="00356B93" w:rsidP="005D5B56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D00" w:rsidRPr="00A07AAA" w:rsidRDefault="00237D00" w:rsidP="00237D00">
    <w:pPr>
      <w:pStyle w:val="Footer"/>
      <w:jc w:val="right"/>
      <w:rPr>
        <w:sz w:val="16"/>
      </w:rPr>
    </w:pPr>
    <w:r w:rsidRPr="00A07AAA">
      <w:rPr>
        <w:sz w:val="16"/>
      </w:rPr>
      <w:t>Revised 01/01/201</w:t>
    </w:r>
    <w:r w:rsidR="00DD03C8">
      <w:rPr>
        <w:sz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B93" w:rsidRDefault="00356B93" w:rsidP="005D5B56">
      <w:pPr>
        <w:pStyle w:val="Header"/>
      </w:pPr>
      <w:r>
        <w:separator/>
      </w:r>
    </w:p>
  </w:footnote>
  <w:footnote w:type="continuationSeparator" w:id="0">
    <w:p w:rsidR="00356B93" w:rsidRDefault="00356B93" w:rsidP="005D5B56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11F" w:rsidRPr="00220F25" w:rsidRDefault="0046211F" w:rsidP="00220F25">
    <w:pPr>
      <w:jc w:val="center"/>
      <w:rPr>
        <w:smallCaps/>
        <w:sz w:val="22"/>
        <w:szCs w:val="22"/>
      </w:rPr>
    </w:pPr>
    <w:r w:rsidRPr="00220F25">
      <w:rPr>
        <w:smallCaps/>
        <w:sz w:val="22"/>
        <w:szCs w:val="22"/>
      </w:rPr>
      <w:t>Office of Court Administrat</w:t>
    </w:r>
    <w:r>
      <w:rPr>
        <w:smallCaps/>
        <w:sz w:val="22"/>
        <w:szCs w:val="22"/>
      </w:rPr>
      <w:t xml:space="preserve">ion / </w:t>
    </w:r>
    <w:smartTag w:uri="urn:schemas-microsoft-com:office:smarttags" w:element="State">
      <w:smartTag w:uri="urn:schemas-microsoft-com:office:smarttags" w:element="place">
        <w:r w:rsidRPr="00220F25">
          <w:rPr>
            <w:smallCaps/>
            <w:sz w:val="22"/>
            <w:szCs w:val="22"/>
          </w:rPr>
          <w:t>Texas</w:t>
        </w:r>
      </w:smartTag>
    </w:smartTag>
    <w:r w:rsidRPr="00220F25">
      <w:rPr>
        <w:smallCaps/>
        <w:sz w:val="22"/>
        <w:szCs w:val="22"/>
      </w:rPr>
      <w:t xml:space="preserve"> Judicial Council</w:t>
    </w:r>
  </w:p>
  <w:p w:rsidR="0046211F" w:rsidRDefault="0046211F" w:rsidP="00543B86">
    <w:pPr>
      <w:jc w:val="center"/>
      <w:rPr>
        <w:sz w:val="18"/>
        <w:szCs w:val="18"/>
      </w:rPr>
    </w:pPr>
    <w:r>
      <w:rPr>
        <w:sz w:val="18"/>
        <w:szCs w:val="18"/>
      </w:rPr>
      <w:t xml:space="preserve">205 West 14th Street </w:t>
    </w:r>
    <w:r w:rsidR="00356A81">
      <w:rPr>
        <w:sz w:val="18"/>
        <w:szCs w:val="18"/>
      </w:rPr>
      <w:t>|</w:t>
    </w:r>
    <w:r>
      <w:rPr>
        <w:sz w:val="18"/>
        <w:szCs w:val="18"/>
      </w:rPr>
      <w:t xml:space="preserve"> P. O. Box 12066 </w:t>
    </w:r>
    <w:r w:rsidR="00356A81">
      <w:rPr>
        <w:sz w:val="18"/>
        <w:szCs w:val="18"/>
      </w:rPr>
      <w:t>|</w:t>
    </w:r>
    <w:r>
      <w:rPr>
        <w:sz w:val="18"/>
        <w:szCs w:val="18"/>
      </w:rPr>
      <w:t xml:space="preserve"> Austin, TX 78711-2066 </w:t>
    </w:r>
    <w:r w:rsidR="00356A81">
      <w:rPr>
        <w:sz w:val="18"/>
        <w:szCs w:val="18"/>
      </w:rPr>
      <w:t>|</w:t>
    </w:r>
    <w:r w:rsidR="00A8622F">
      <w:rPr>
        <w:sz w:val="18"/>
        <w:szCs w:val="18"/>
      </w:rPr>
      <w:t xml:space="preserve"> </w:t>
    </w:r>
    <w:r>
      <w:rPr>
        <w:sz w:val="18"/>
        <w:szCs w:val="18"/>
      </w:rPr>
      <w:t xml:space="preserve">512/463-1625 </w:t>
    </w:r>
    <w:r w:rsidR="00356A81">
      <w:rPr>
        <w:sz w:val="18"/>
        <w:szCs w:val="18"/>
      </w:rPr>
      <w:t>|</w:t>
    </w:r>
    <w:r w:rsidR="00A8622F">
      <w:rPr>
        <w:sz w:val="18"/>
        <w:szCs w:val="18"/>
      </w:rPr>
      <w:t xml:space="preserve"> </w:t>
    </w:r>
    <w:r>
      <w:rPr>
        <w:sz w:val="18"/>
        <w:szCs w:val="18"/>
      </w:rPr>
      <w:t>512/463-1648 FAX</w:t>
    </w:r>
  </w:p>
  <w:p w:rsidR="0046211F" w:rsidRPr="00332BA9" w:rsidRDefault="0046211F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B86"/>
    <w:rsid w:val="0002458E"/>
    <w:rsid w:val="00121C13"/>
    <w:rsid w:val="001369F0"/>
    <w:rsid w:val="001A7739"/>
    <w:rsid w:val="0020658C"/>
    <w:rsid w:val="00220F25"/>
    <w:rsid w:val="00237D00"/>
    <w:rsid w:val="002476E2"/>
    <w:rsid w:val="002937CD"/>
    <w:rsid w:val="002A44DC"/>
    <w:rsid w:val="00332BA9"/>
    <w:rsid w:val="00356A81"/>
    <w:rsid w:val="00356B93"/>
    <w:rsid w:val="003B7A15"/>
    <w:rsid w:val="0046211F"/>
    <w:rsid w:val="004A7164"/>
    <w:rsid w:val="004C7673"/>
    <w:rsid w:val="004D4CE1"/>
    <w:rsid w:val="00543B86"/>
    <w:rsid w:val="005A6D71"/>
    <w:rsid w:val="005D5B56"/>
    <w:rsid w:val="006946DC"/>
    <w:rsid w:val="006A5D92"/>
    <w:rsid w:val="006E6AED"/>
    <w:rsid w:val="00765D01"/>
    <w:rsid w:val="008A5A0C"/>
    <w:rsid w:val="008B1C55"/>
    <w:rsid w:val="008D2B5D"/>
    <w:rsid w:val="0093287F"/>
    <w:rsid w:val="00A07AAA"/>
    <w:rsid w:val="00A11140"/>
    <w:rsid w:val="00A2310D"/>
    <w:rsid w:val="00A70AD4"/>
    <w:rsid w:val="00A8622F"/>
    <w:rsid w:val="00AC1FE7"/>
    <w:rsid w:val="00B1760E"/>
    <w:rsid w:val="00B81E6D"/>
    <w:rsid w:val="00BF3D7D"/>
    <w:rsid w:val="00BF7513"/>
    <w:rsid w:val="00C047C1"/>
    <w:rsid w:val="00C3336C"/>
    <w:rsid w:val="00C4249A"/>
    <w:rsid w:val="00C8082D"/>
    <w:rsid w:val="00CC7F9E"/>
    <w:rsid w:val="00D2429B"/>
    <w:rsid w:val="00DB05C6"/>
    <w:rsid w:val="00DD03C8"/>
    <w:rsid w:val="00DD087D"/>
    <w:rsid w:val="00DD319E"/>
    <w:rsid w:val="00DE7941"/>
    <w:rsid w:val="00E5063E"/>
    <w:rsid w:val="00EF082E"/>
    <w:rsid w:val="00F035D8"/>
    <w:rsid w:val="00F26A28"/>
    <w:rsid w:val="00F34448"/>
    <w:rsid w:val="00F35E9B"/>
    <w:rsid w:val="00F63213"/>
    <w:rsid w:val="00F6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05D84C-BB40-4E0A-962F-167E2475D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476E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43B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43B8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43B8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4249A"/>
    <w:rPr>
      <w:color w:val="0000FF"/>
      <w:u w:val="single"/>
    </w:rPr>
  </w:style>
  <w:style w:type="character" w:styleId="FollowedHyperlink">
    <w:name w:val="FollowedHyperlink"/>
    <w:rsid w:val="008A5A0C"/>
    <w:rPr>
      <w:color w:val="800080"/>
      <w:u w:val="single"/>
    </w:rPr>
  </w:style>
  <w:style w:type="paragraph" w:styleId="BalloonText">
    <w:name w:val="Balloon Text"/>
    <w:basedOn w:val="Normal"/>
    <w:semiHidden/>
    <w:rsid w:val="00765D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a.gov/portal/category/2128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sa.gov/portal/category/2128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36678-0587-4C79-843D-B2749CA60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1492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ADVANCE REQUEST</vt:lpstr>
    </vt:vector>
  </TitlesOfParts>
  <Company>Office of Court Administration</Company>
  <LinksUpToDate>false</LinksUpToDate>
  <CharactersWithSpaces>1715</CharactersWithSpaces>
  <SharedDoc>false</SharedDoc>
  <HLinks>
    <vt:vector size="12" baseType="variant">
      <vt:variant>
        <vt:i4>5570590</vt:i4>
      </vt:variant>
      <vt:variant>
        <vt:i4>3</vt:i4>
      </vt:variant>
      <vt:variant>
        <vt:i4>0</vt:i4>
      </vt:variant>
      <vt:variant>
        <vt:i4>5</vt:i4>
      </vt:variant>
      <vt:variant>
        <vt:lpwstr>http://www.gsa.gov/portal/category/21287</vt:lpwstr>
      </vt:variant>
      <vt:variant>
        <vt:lpwstr/>
      </vt:variant>
      <vt:variant>
        <vt:i4>5570590</vt:i4>
      </vt:variant>
      <vt:variant>
        <vt:i4>0</vt:i4>
      </vt:variant>
      <vt:variant>
        <vt:i4>0</vt:i4>
      </vt:variant>
      <vt:variant>
        <vt:i4>5</vt:i4>
      </vt:variant>
      <vt:variant>
        <vt:lpwstr>http://www.gsa.gov/portal/category/21287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ADVANCE REQUEST</dc:title>
  <dc:subject/>
  <dc:creator>gbowman</dc:creator>
  <cp:keywords/>
  <cp:lastModifiedBy>C. Harper</cp:lastModifiedBy>
  <cp:revision>2</cp:revision>
  <cp:lastPrinted>2013-02-26T18:17:00Z</cp:lastPrinted>
  <dcterms:created xsi:type="dcterms:W3CDTF">2018-01-09T00:11:00Z</dcterms:created>
  <dcterms:modified xsi:type="dcterms:W3CDTF">2018-01-09T00:11:00Z</dcterms:modified>
</cp:coreProperties>
</file>