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B7" w:rsidRDefault="00573DB7" w:rsidP="006E0EF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80"/>
        <w:gridCol w:w="1440"/>
        <w:gridCol w:w="4590"/>
      </w:tblGrid>
      <w:tr w:rsidR="00573DB7" w:rsidRPr="00DC1B24" w:rsidTr="00607A1B">
        <w:tc>
          <w:tcPr>
            <w:tcW w:w="10188" w:type="dxa"/>
            <w:gridSpan w:val="4"/>
            <w:shd w:val="clear" w:color="auto" w:fill="E0E0E0"/>
          </w:tcPr>
          <w:p w:rsidR="00573DB7" w:rsidRPr="00DC1B24" w:rsidRDefault="00573DB7" w:rsidP="003C1032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</w:tr>
      <w:tr w:rsidR="00607A1B" w:rsidRPr="00DC1B24" w:rsidTr="002B4319">
        <w:tc>
          <w:tcPr>
            <w:tcW w:w="3078" w:type="dxa"/>
            <w:vAlign w:val="center"/>
          </w:tcPr>
          <w:p w:rsidR="00607A1B" w:rsidRPr="00DC1B24" w:rsidRDefault="00607A1B" w:rsidP="00607A1B">
            <w:pPr>
              <w:pStyle w:val="Head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 xml:space="preserve">HR </w:t>
            </w:r>
            <w:r>
              <w:rPr>
                <w:sz w:val="20"/>
                <w:szCs w:val="20"/>
              </w:rPr>
              <w:t>Scans</w:t>
            </w:r>
            <w:r w:rsidRPr="00DC1B24">
              <w:rPr>
                <w:sz w:val="20"/>
                <w:szCs w:val="20"/>
              </w:rPr>
              <w:t xml:space="preserve"> Copies To</w:t>
            </w:r>
            <w:r w:rsidR="00347792">
              <w:rPr>
                <w:sz w:val="20"/>
                <w:szCs w:val="20"/>
              </w:rPr>
              <w:t xml:space="preserve"> Others Listed</w:t>
            </w:r>
            <w:r w:rsidRPr="00DC1B24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vAlign w:val="center"/>
          </w:tcPr>
          <w:p w:rsidR="00607A1B" w:rsidRPr="00DC1B24" w:rsidRDefault="00607A1B" w:rsidP="00607A1B">
            <w:pPr>
              <w:pStyle w:val="Header"/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>Div</w:t>
            </w:r>
            <w:r w:rsidR="002B4319">
              <w:rPr>
                <w:sz w:val="20"/>
                <w:szCs w:val="20"/>
              </w:rPr>
              <w:t>ision</w:t>
            </w:r>
            <w:r w:rsidRPr="00DC1B24">
              <w:rPr>
                <w:sz w:val="20"/>
                <w:szCs w:val="20"/>
              </w:rPr>
              <w:t>:</w:t>
            </w:r>
          </w:p>
        </w:tc>
        <w:tc>
          <w:tcPr>
            <w:tcW w:w="1440" w:type="dxa"/>
            <w:vAlign w:val="center"/>
          </w:tcPr>
          <w:p w:rsidR="00607A1B" w:rsidRPr="00DC1B24" w:rsidRDefault="00607A1B" w:rsidP="00607A1B">
            <w:pPr>
              <w:pStyle w:val="Header"/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>Sections:</w:t>
            </w:r>
          </w:p>
        </w:tc>
        <w:tc>
          <w:tcPr>
            <w:tcW w:w="4590" w:type="dxa"/>
            <w:vMerge w:val="restart"/>
            <w:vAlign w:val="center"/>
          </w:tcPr>
          <w:p w:rsidR="00607A1B" w:rsidRPr="008253EA" w:rsidRDefault="00347792" w:rsidP="002B4319">
            <w:pPr>
              <w:pStyle w:val="Header"/>
              <w:rPr>
                <w:b/>
              </w:rPr>
            </w:pPr>
            <w:r w:rsidRPr="00347792">
              <w:rPr>
                <w:b/>
              </w:rPr>
              <w:t xml:space="preserve">This </w:t>
            </w:r>
            <w:r w:rsidR="002B4319">
              <w:rPr>
                <w:b/>
              </w:rPr>
              <w:t xml:space="preserve">form is to be completed and signed by the hiring manager/designee and then scanned/emailed to Human Resources (HR).  </w:t>
            </w:r>
            <w:r w:rsidRPr="00347792">
              <w:rPr>
                <w:b/>
              </w:rPr>
              <w:t>HR</w:t>
            </w:r>
            <w:r w:rsidR="002B4319">
              <w:rPr>
                <w:b/>
              </w:rPr>
              <w:t xml:space="preserve"> will coordinate distribution.</w:t>
            </w:r>
          </w:p>
        </w:tc>
      </w:tr>
      <w:tr w:rsidR="002F7876" w:rsidRPr="00DC1B24" w:rsidTr="002B4319">
        <w:tc>
          <w:tcPr>
            <w:tcW w:w="3078" w:type="dxa"/>
            <w:vAlign w:val="center"/>
          </w:tcPr>
          <w:p w:rsidR="002F7876" w:rsidRPr="00DC1B24" w:rsidRDefault="002F7876" w:rsidP="002F7876">
            <w:pPr>
              <w:pStyle w:val="Header"/>
              <w:ind w:left="18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F7876" w:rsidRPr="00DC1B24" w:rsidRDefault="002F7876" w:rsidP="00607A1B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876" w:rsidRPr="00DC1B24" w:rsidRDefault="002F7876" w:rsidP="00607A1B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  <w:vAlign w:val="center"/>
          </w:tcPr>
          <w:p w:rsidR="002F7876" w:rsidRDefault="002F7876" w:rsidP="00D41C6E">
            <w:pPr>
              <w:pStyle w:val="Header"/>
              <w:jc w:val="center"/>
            </w:pPr>
          </w:p>
        </w:tc>
      </w:tr>
      <w:tr w:rsidR="00FB0C31" w:rsidRPr="00DC1B24" w:rsidTr="002B4319">
        <w:tc>
          <w:tcPr>
            <w:tcW w:w="3078" w:type="dxa"/>
            <w:vAlign w:val="center"/>
          </w:tcPr>
          <w:p w:rsidR="00FB0C31" w:rsidRDefault="00F152A9" w:rsidP="002F7876">
            <w:pPr>
              <w:pStyle w:val="Header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Rogers</w:t>
            </w:r>
            <w:r w:rsidR="00347792">
              <w:rPr>
                <w:sz w:val="20"/>
                <w:szCs w:val="20"/>
              </w:rPr>
              <w:t xml:space="preserve"> - HR</w:t>
            </w:r>
          </w:p>
        </w:tc>
        <w:tc>
          <w:tcPr>
            <w:tcW w:w="1080" w:type="dxa"/>
            <w:vAlign w:val="center"/>
          </w:tcPr>
          <w:p w:rsidR="00FB0C31" w:rsidRDefault="00FB0C31" w:rsidP="00607A1B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F/O</w:t>
            </w:r>
          </w:p>
        </w:tc>
        <w:tc>
          <w:tcPr>
            <w:tcW w:w="1440" w:type="dxa"/>
            <w:vAlign w:val="center"/>
          </w:tcPr>
          <w:p w:rsidR="00FB0C31" w:rsidRDefault="0069679E" w:rsidP="00607A1B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&amp; </w:t>
            </w:r>
            <w:r w:rsidR="00FB0C31">
              <w:rPr>
                <w:sz w:val="20"/>
                <w:szCs w:val="20"/>
              </w:rPr>
              <w:t>5</w:t>
            </w:r>
          </w:p>
        </w:tc>
        <w:tc>
          <w:tcPr>
            <w:tcW w:w="4590" w:type="dxa"/>
            <w:vMerge/>
            <w:vAlign w:val="center"/>
          </w:tcPr>
          <w:p w:rsidR="00FB0C31" w:rsidRDefault="00FB0C31" w:rsidP="00D41C6E">
            <w:pPr>
              <w:pStyle w:val="Header"/>
              <w:jc w:val="center"/>
            </w:pPr>
          </w:p>
        </w:tc>
      </w:tr>
      <w:tr w:rsidR="00D41C6E" w:rsidRPr="00DC1B24" w:rsidTr="002B4319">
        <w:tc>
          <w:tcPr>
            <w:tcW w:w="3078" w:type="dxa"/>
          </w:tcPr>
          <w:p w:rsidR="00D41C6E" w:rsidRPr="00DC1B24" w:rsidRDefault="00F152A9" w:rsidP="00D41C6E">
            <w:pPr>
              <w:pStyle w:val="Header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Serlester</w:t>
            </w:r>
            <w:proofErr w:type="spellEnd"/>
            <w:r>
              <w:rPr>
                <w:sz w:val="20"/>
                <w:szCs w:val="20"/>
              </w:rPr>
              <w:t xml:space="preserve"> Boone</w:t>
            </w:r>
          </w:p>
        </w:tc>
        <w:tc>
          <w:tcPr>
            <w:tcW w:w="1080" w:type="dxa"/>
            <w:vAlign w:val="center"/>
          </w:tcPr>
          <w:p w:rsidR="00D41C6E" w:rsidRPr="00DC1B24" w:rsidRDefault="00D41C6E" w:rsidP="00D41C6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F/O</w:t>
            </w:r>
          </w:p>
        </w:tc>
        <w:tc>
          <w:tcPr>
            <w:tcW w:w="1440" w:type="dxa"/>
          </w:tcPr>
          <w:p w:rsidR="00D41C6E" w:rsidRPr="00DC1B24" w:rsidRDefault="00D41C6E" w:rsidP="00D41C6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&amp; 5</w:t>
            </w:r>
          </w:p>
        </w:tc>
        <w:tc>
          <w:tcPr>
            <w:tcW w:w="4590" w:type="dxa"/>
            <w:vMerge/>
          </w:tcPr>
          <w:p w:rsidR="00D41C6E" w:rsidRPr="00DC1B24" w:rsidRDefault="00D41C6E" w:rsidP="00D41C6E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 w:rsidR="00607A1B" w:rsidRPr="00DC1B24" w:rsidTr="002B4319">
        <w:tc>
          <w:tcPr>
            <w:tcW w:w="3078" w:type="dxa"/>
          </w:tcPr>
          <w:p w:rsidR="00607A1B" w:rsidRPr="00DC1B24" w:rsidRDefault="00607A1B" w:rsidP="00AA020E">
            <w:pPr>
              <w:pStyle w:val="Header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Celeste </w:t>
            </w:r>
            <w:r w:rsidR="00F152A9">
              <w:rPr>
                <w:sz w:val="20"/>
                <w:szCs w:val="20"/>
              </w:rPr>
              <w:t>Rodriguez</w:t>
            </w:r>
          </w:p>
        </w:tc>
        <w:tc>
          <w:tcPr>
            <w:tcW w:w="1080" w:type="dxa"/>
            <w:vAlign w:val="center"/>
          </w:tcPr>
          <w:p w:rsidR="00607A1B" w:rsidRPr="00DC1B24" w:rsidRDefault="00607A1B" w:rsidP="00607A1B">
            <w:pPr>
              <w:pStyle w:val="Header"/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>F/O</w:t>
            </w:r>
          </w:p>
        </w:tc>
        <w:tc>
          <w:tcPr>
            <w:tcW w:w="1440" w:type="dxa"/>
          </w:tcPr>
          <w:p w:rsidR="00607A1B" w:rsidRPr="00DC1B24" w:rsidRDefault="00607A1B" w:rsidP="00451687">
            <w:pPr>
              <w:pStyle w:val="Header"/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>1,2</w:t>
            </w:r>
            <w:r w:rsidR="00451687">
              <w:rPr>
                <w:sz w:val="20"/>
                <w:szCs w:val="20"/>
              </w:rPr>
              <w:t xml:space="preserve"> </w:t>
            </w:r>
            <w:r w:rsidRPr="00DC1B24">
              <w:rPr>
                <w:sz w:val="20"/>
                <w:szCs w:val="20"/>
              </w:rPr>
              <w:t>&amp;</w:t>
            </w:r>
            <w:r w:rsidR="00306938">
              <w:rPr>
                <w:sz w:val="20"/>
                <w:szCs w:val="20"/>
              </w:rPr>
              <w:t xml:space="preserve"> </w:t>
            </w:r>
            <w:r w:rsidRPr="00DC1B24">
              <w:rPr>
                <w:sz w:val="20"/>
                <w:szCs w:val="20"/>
              </w:rPr>
              <w:t>5</w:t>
            </w:r>
          </w:p>
        </w:tc>
        <w:tc>
          <w:tcPr>
            <w:tcW w:w="4590" w:type="dxa"/>
            <w:vMerge/>
          </w:tcPr>
          <w:p w:rsidR="00607A1B" w:rsidRPr="00DC1B24" w:rsidRDefault="00607A1B" w:rsidP="00607A1B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 w:rsidR="00607A1B" w:rsidRPr="00DC1B24" w:rsidTr="002B4319">
        <w:tc>
          <w:tcPr>
            <w:tcW w:w="3078" w:type="dxa"/>
          </w:tcPr>
          <w:p w:rsidR="00607A1B" w:rsidRPr="00DC1B24" w:rsidRDefault="00F152A9" w:rsidP="00607A1B">
            <w:pPr>
              <w:pStyle w:val="Header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Reed</w:t>
            </w:r>
          </w:p>
        </w:tc>
        <w:tc>
          <w:tcPr>
            <w:tcW w:w="1080" w:type="dxa"/>
            <w:vAlign w:val="center"/>
          </w:tcPr>
          <w:p w:rsidR="00607A1B" w:rsidRPr="00DC1B24" w:rsidRDefault="002F7876" w:rsidP="00607A1B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F/O</w:t>
            </w:r>
          </w:p>
        </w:tc>
        <w:tc>
          <w:tcPr>
            <w:tcW w:w="1440" w:type="dxa"/>
          </w:tcPr>
          <w:p w:rsidR="00607A1B" w:rsidRPr="00DC1B24" w:rsidRDefault="00306938" w:rsidP="00607A1B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="002F7876">
              <w:rPr>
                <w:sz w:val="20"/>
                <w:szCs w:val="20"/>
              </w:rPr>
              <w:t>3, 4 &amp; 5</w:t>
            </w:r>
          </w:p>
        </w:tc>
        <w:tc>
          <w:tcPr>
            <w:tcW w:w="4590" w:type="dxa"/>
            <w:vMerge/>
          </w:tcPr>
          <w:p w:rsidR="00607A1B" w:rsidRPr="00DC1B24" w:rsidRDefault="00607A1B" w:rsidP="00607A1B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 w:rsidR="002F7876" w:rsidRPr="00DC1B24" w:rsidTr="002B4319">
        <w:tc>
          <w:tcPr>
            <w:tcW w:w="3078" w:type="dxa"/>
          </w:tcPr>
          <w:p w:rsidR="002F7876" w:rsidRPr="00DC1B24" w:rsidRDefault="002F15B5" w:rsidP="002F7876">
            <w:pPr>
              <w:pStyle w:val="Header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 Service Desk</w:t>
            </w:r>
          </w:p>
        </w:tc>
        <w:tc>
          <w:tcPr>
            <w:tcW w:w="1080" w:type="dxa"/>
            <w:vAlign w:val="center"/>
          </w:tcPr>
          <w:p w:rsidR="002F7876" w:rsidRPr="00DC1B24" w:rsidRDefault="002F15B5" w:rsidP="002F7876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1440" w:type="dxa"/>
          </w:tcPr>
          <w:p w:rsidR="002F7876" w:rsidRPr="00DC1B24" w:rsidRDefault="002F7876" w:rsidP="002F7876">
            <w:pPr>
              <w:pStyle w:val="Header"/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>3 &amp; 5</w:t>
            </w:r>
          </w:p>
        </w:tc>
        <w:tc>
          <w:tcPr>
            <w:tcW w:w="4590" w:type="dxa"/>
            <w:vMerge/>
          </w:tcPr>
          <w:p w:rsidR="002F7876" w:rsidRPr="00DC1B24" w:rsidRDefault="002F7876" w:rsidP="002F7876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</w:tbl>
    <w:p w:rsidR="00573DB7" w:rsidRPr="009520AC" w:rsidRDefault="00573DB7" w:rsidP="00573DB7">
      <w:pPr>
        <w:pStyle w:val="Head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896"/>
      </w:tblGrid>
      <w:tr w:rsidR="00982502" w:rsidRPr="00DC1B24" w:rsidTr="00DC1B24">
        <w:trPr>
          <w:trHeight w:val="70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82502" w:rsidRPr="00DC1B24" w:rsidRDefault="00982502" w:rsidP="00220C95">
            <w:pPr>
              <w:rPr>
                <w:b/>
              </w:rPr>
            </w:pPr>
            <w:r>
              <w:object w:dxaOrig="3855" w:dyaOrig="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>
                  <v:imagedata r:id="rId6" o:title=""/>
                </v:shape>
                <o:OLEObject Type="Embed" ProgID="Imaging.Document" ShapeID="_x0000_i1025" DrawAspect="Content" ObjectID="_1604906850" r:id="rId7"/>
              </w:objec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82502" w:rsidRPr="00DC1B24" w:rsidRDefault="00982502" w:rsidP="00220C95">
            <w:pPr>
              <w:rPr>
                <w:sz w:val="32"/>
                <w:szCs w:val="32"/>
              </w:rPr>
            </w:pPr>
            <w:r w:rsidRPr="00DC1B24">
              <w:rPr>
                <w:sz w:val="32"/>
                <w:szCs w:val="32"/>
              </w:rPr>
              <w:t>IN-PROCESSING FORM</w:t>
            </w:r>
            <w:r w:rsidR="002F5C39" w:rsidRPr="00DC1B24">
              <w:rPr>
                <w:sz w:val="32"/>
                <w:szCs w:val="32"/>
              </w:rPr>
              <w:t xml:space="preserve"> (contractors, interns, externs and other </w:t>
            </w:r>
            <w:r w:rsidR="002F5C39" w:rsidRPr="00D41C6E">
              <w:rPr>
                <w:b/>
                <w:color w:val="002060"/>
                <w:sz w:val="32"/>
                <w:szCs w:val="32"/>
                <w:highlight w:val="yellow"/>
              </w:rPr>
              <w:t>non</w:t>
            </w:r>
            <w:r w:rsidR="002F5C39" w:rsidRPr="00D41C6E">
              <w:rPr>
                <w:color w:val="002060"/>
                <w:sz w:val="32"/>
                <w:szCs w:val="32"/>
                <w:highlight w:val="yellow"/>
              </w:rPr>
              <w:t>-</w:t>
            </w:r>
            <w:r w:rsidR="002F5C39" w:rsidRPr="00D41C6E">
              <w:rPr>
                <w:b/>
                <w:color w:val="002060"/>
                <w:sz w:val="32"/>
                <w:szCs w:val="32"/>
                <w:highlight w:val="yellow"/>
              </w:rPr>
              <w:t>employees</w:t>
            </w:r>
            <w:r w:rsidR="002F5C39" w:rsidRPr="00DC1B24">
              <w:rPr>
                <w:sz w:val="32"/>
                <w:szCs w:val="32"/>
              </w:rPr>
              <w:t>)</w:t>
            </w:r>
          </w:p>
        </w:tc>
      </w:tr>
    </w:tbl>
    <w:p w:rsidR="006E0EF2" w:rsidRPr="00E936E3" w:rsidRDefault="00220C95" w:rsidP="006E0EF2">
      <w:pPr>
        <w:rPr>
          <w:sz w:val="14"/>
          <w:szCs w:val="14"/>
        </w:rPr>
      </w:pPr>
      <w:r>
        <w:rPr>
          <w:b/>
          <w:sz w:val="22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2880"/>
        <w:gridCol w:w="1980"/>
        <w:gridCol w:w="2880"/>
      </w:tblGrid>
      <w:tr w:rsidR="00573DB7" w:rsidRPr="00DC1B24" w:rsidTr="00DC1B2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:rsidR="00573DB7" w:rsidRPr="00DC1B24" w:rsidRDefault="00573DB7" w:rsidP="006E0EF2">
            <w:pPr>
              <w:rPr>
                <w:sz w:val="22"/>
                <w:szCs w:val="22"/>
              </w:rPr>
            </w:pPr>
            <w:r w:rsidRPr="00DC1B24">
              <w:rPr>
                <w:sz w:val="22"/>
                <w:szCs w:val="22"/>
              </w:rPr>
              <w:t>Name: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:rsidR="006D6ED3" w:rsidRPr="00DC1B24" w:rsidRDefault="008D369C" w:rsidP="006E0EF2">
            <w:pPr>
              <w:rPr>
                <w:b/>
                <w:sz w:val="22"/>
                <w:szCs w:val="22"/>
              </w:rPr>
            </w:pPr>
            <w:r w:rsidRPr="00DC1B24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DC1B24">
              <w:rPr>
                <w:b/>
                <w:sz w:val="22"/>
                <w:szCs w:val="22"/>
              </w:rPr>
              <w:instrText xml:space="preserve"> FORMTEXT </w:instrText>
            </w:r>
            <w:r w:rsidRPr="00DC1B24">
              <w:rPr>
                <w:b/>
                <w:sz w:val="22"/>
                <w:szCs w:val="22"/>
              </w:rPr>
            </w:r>
            <w:r w:rsidRPr="00DC1B24">
              <w:rPr>
                <w:b/>
                <w:sz w:val="22"/>
                <w:szCs w:val="22"/>
              </w:rPr>
              <w:fldChar w:fldCharType="separate"/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73DB7" w:rsidRPr="00DC1B24" w:rsidRDefault="00573DB7" w:rsidP="006E0EF2">
            <w:pPr>
              <w:rPr>
                <w:sz w:val="22"/>
                <w:szCs w:val="22"/>
              </w:rPr>
            </w:pPr>
            <w:r w:rsidRPr="00DC1B24">
              <w:rPr>
                <w:sz w:val="22"/>
                <w:szCs w:val="22"/>
              </w:rPr>
              <w:t>Start</w:t>
            </w:r>
            <w:r w:rsidR="006A2B02">
              <w:rPr>
                <w:sz w:val="22"/>
                <w:szCs w:val="22"/>
              </w:rPr>
              <w:t xml:space="preserve"> &amp; End</w:t>
            </w:r>
            <w:r w:rsidRPr="00DC1B24">
              <w:rPr>
                <w:sz w:val="22"/>
                <w:szCs w:val="22"/>
              </w:rPr>
              <w:t xml:space="preserve"> Date:</w:t>
            </w:r>
          </w:p>
        </w:tc>
        <w:bookmarkStart w:id="1" w:name="Text32"/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</w:tcPr>
          <w:p w:rsidR="00573DB7" w:rsidRPr="00DC1B24" w:rsidRDefault="007371D4" w:rsidP="006E0EF2">
            <w:pPr>
              <w:rPr>
                <w:b/>
                <w:sz w:val="22"/>
                <w:szCs w:val="22"/>
              </w:rPr>
            </w:pPr>
            <w:r w:rsidRPr="00DC1B24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1B24">
              <w:rPr>
                <w:b/>
                <w:sz w:val="22"/>
                <w:szCs w:val="22"/>
              </w:rPr>
              <w:instrText xml:space="preserve"> FORMTEXT </w:instrText>
            </w:r>
            <w:r w:rsidRPr="00DC1B24">
              <w:rPr>
                <w:b/>
                <w:sz w:val="22"/>
                <w:szCs w:val="22"/>
              </w:rPr>
            </w:r>
            <w:r w:rsidRPr="00DC1B24">
              <w:rPr>
                <w:b/>
                <w:sz w:val="22"/>
                <w:szCs w:val="22"/>
              </w:rPr>
              <w:fldChar w:fldCharType="separate"/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noProof/>
                <w:sz w:val="22"/>
                <w:szCs w:val="22"/>
              </w:rPr>
              <w:t> </w:t>
            </w:r>
            <w:r w:rsidRPr="00DC1B24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73DB7" w:rsidRPr="00DC1B24" w:rsidTr="00DC1B24">
        <w:tc>
          <w:tcPr>
            <w:tcW w:w="1728" w:type="dxa"/>
            <w:tcBorders>
              <w:left w:val="double" w:sz="4" w:space="0" w:color="auto"/>
            </w:tcBorders>
          </w:tcPr>
          <w:p w:rsidR="00573DB7" w:rsidRPr="00DC1B24" w:rsidRDefault="00573DB7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Position Title:</w:t>
            </w:r>
          </w:p>
        </w:tc>
        <w:tc>
          <w:tcPr>
            <w:tcW w:w="3600" w:type="dxa"/>
            <w:gridSpan w:val="2"/>
          </w:tcPr>
          <w:p w:rsidR="00573DB7" w:rsidRPr="00DC1B24" w:rsidRDefault="006D6ED3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0" w:type="dxa"/>
          </w:tcPr>
          <w:p w:rsidR="00573DB7" w:rsidRPr="00DC1B24" w:rsidRDefault="00573DB7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Division: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573DB7" w:rsidRPr="00DC1B24" w:rsidRDefault="006D6ED3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D411B" w:rsidRPr="00DC1B24" w:rsidTr="00DC1B24">
        <w:tc>
          <w:tcPr>
            <w:tcW w:w="24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D411B" w:rsidRPr="00DC1B24" w:rsidRDefault="00AD411B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 xml:space="preserve">Pre-Hire </w:t>
            </w:r>
            <w:r w:rsidR="006E7785" w:rsidRPr="00DC1B24">
              <w:rPr>
                <w:sz w:val="20"/>
              </w:rPr>
              <w:t>Contact</w:t>
            </w:r>
            <w:r w:rsidRPr="00DC1B24">
              <w:rPr>
                <w:sz w:val="20"/>
              </w:rPr>
              <w:t xml:space="preserve"> Phone #:</w:t>
            </w:r>
          </w:p>
        </w:tc>
        <w:bookmarkStart w:id="4" w:name="Text34"/>
        <w:tc>
          <w:tcPr>
            <w:tcW w:w="2880" w:type="dxa"/>
            <w:tcBorders>
              <w:left w:val="single" w:sz="4" w:space="0" w:color="auto"/>
            </w:tcBorders>
          </w:tcPr>
          <w:p w:rsidR="00AD411B" w:rsidRPr="00DC1B24" w:rsidRDefault="006E7785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</w:tcPr>
          <w:p w:rsidR="00AD411B" w:rsidRPr="00DC1B24" w:rsidRDefault="00AD411B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Contact: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AD411B" w:rsidRPr="00DC1B24" w:rsidRDefault="00AD411B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73DB7" w:rsidRPr="00DC1B24" w:rsidTr="00DC1B2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573DB7" w:rsidRPr="00DC1B24" w:rsidRDefault="00573DB7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Floor #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</w:tcPr>
          <w:p w:rsidR="00573DB7" w:rsidRPr="00DC1B24" w:rsidRDefault="006D6ED3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73DB7" w:rsidRPr="00DC1B24" w:rsidRDefault="00573DB7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Office/Cubicle #</w:t>
            </w: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573DB7" w:rsidRPr="00DC1B24" w:rsidRDefault="006D6ED3" w:rsidP="006E0EF2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="007543C4"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73DB7" w:rsidRPr="007371D4" w:rsidRDefault="00573DB7" w:rsidP="006E0EF2">
      <w:pPr>
        <w:rPr>
          <w:sz w:val="20"/>
          <w:szCs w:val="20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"/>
        <w:gridCol w:w="10178"/>
        <w:gridCol w:w="10"/>
      </w:tblGrid>
      <w:tr w:rsidR="006D6ED3" w:rsidRPr="00DC1B24" w:rsidTr="0069679E">
        <w:trPr>
          <w:gridAfter w:val="1"/>
          <w:wAfter w:w="10" w:type="dxa"/>
        </w:trPr>
        <w:tc>
          <w:tcPr>
            <w:tcW w:w="10188" w:type="dxa"/>
            <w:gridSpan w:val="2"/>
            <w:shd w:val="clear" w:color="auto" w:fill="E0E0E0"/>
          </w:tcPr>
          <w:p w:rsidR="006D6ED3" w:rsidRPr="00DC1B24" w:rsidRDefault="006D6ED3" w:rsidP="00DC1B24">
            <w:pPr>
              <w:jc w:val="center"/>
              <w:rPr>
                <w:b/>
                <w:sz w:val="22"/>
              </w:rPr>
            </w:pPr>
            <w:r w:rsidRPr="00DC1B24">
              <w:rPr>
                <w:b/>
                <w:sz w:val="22"/>
              </w:rPr>
              <w:t>MANAGERS</w:t>
            </w:r>
            <w:r w:rsidRPr="00DC1B24">
              <w:rPr>
                <w:sz w:val="22"/>
              </w:rPr>
              <w:t xml:space="preserve">:  </w:t>
            </w:r>
            <w:r w:rsidRPr="00DC1B24">
              <w:rPr>
                <w:b/>
                <w:sz w:val="22"/>
              </w:rPr>
              <w:t xml:space="preserve">Please check only those items that </w:t>
            </w:r>
            <w:r w:rsidRPr="00DC1B24">
              <w:rPr>
                <w:b/>
                <w:sz w:val="22"/>
                <w:u w:val="single"/>
              </w:rPr>
              <w:t>need to be ordered</w:t>
            </w:r>
            <w:r w:rsidRPr="00DC1B24">
              <w:rPr>
                <w:b/>
                <w:sz w:val="22"/>
              </w:rPr>
              <w:t xml:space="preserve"> and/or </w:t>
            </w:r>
            <w:r w:rsidRPr="00DC1B24">
              <w:rPr>
                <w:b/>
                <w:sz w:val="22"/>
                <w:u w:val="single"/>
              </w:rPr>
              <w:t>installed</w:t>
            </w:r>
            <w:r w:rsidRPr="00DC1B24">
              <w:rPr>
                <w:b/>
                <w:sz w:val="22"/>
              </w:rPr>
              <w:t>.</w:t>
            </w:r>
          </w:p>
        </w:tc>
      </w:tr>
      <w:tr w:rsidR="006D6ED3" w:rsidTr="0069679E">
        <w:tblPrEx>
          <w:shd w:val="clear" w:color="auto" w:fill="auto"/>
        </w:tblPrEx>
        <w:trPr>
          <w:gridBefore w:val="1"/>
          <w:wBefore w:w="10" w:type="dxa"/>
        </w:trPr>
        <w:tc>
          <w:tcPr>
            <w:tcW w:w="101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6ED3" w:rsidRDefault="006D6ED3" w:rsidP="00DC1B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</w:rPr>
            </w:pPr>
            <w:r w:rsidRPr="00DC1B24">
              <w:rPr>
                <w:b/>
                <w:sz w:val="22"/>
              </w:rPr>
              <w:t xml:space="preserve">Section 1:  Elevator Security Access to: (check floor #’s)    </w:t>
            </w:r>
            <w:r w:rsidRPr="00DC1B24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DC1B24">
              <w:rPr>
                <w:b/>
                <w:sz w:val="22"/>
              </w:rPr>
              <w:instrText xml:space="preserve"> FORMCHECKBOX </w:instrText>
            </w:r>
            <w:r w:rsidR="00F152A9">
              <w:rPr>
                <w:b/>
                <w:sz w:val="22"/>
              </w:rPr>
            </w:r>
            <w:r w:rsidR="00F152A9">
              <w:rPr>
                <w:b/>
                <w:sz w:val="22"/>
              </w:rPr>
              <w:fldChar w:fldCharType="separate"/>
            </w:r>
            <w:r w:rsidRPr="00DC1B24">
              <w:rPr>
                <w:b/>
                <w:sz w:val="22"/>
              </w:rPr>
              <w:fldChar w:fldCharType="end"/>
            </w:r>
            <w:bookmarkEnd w:id="8"/>
            <w:r w:rsidRPr="00DC1B24">
              <w:rPr>
                <w:b/>
                <w:sz w:val="22"/>
              </w:rPr>
              <w:t xml:space="preserve"> 2     </w:t>
            </w:r>
            <w:r w:rsidRPr="00DC1B24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DC1B24">
              <w:rPr>
                <w:b/>
                <w:sz w:val="22"/>
              </w:rPr>
              <w:instrText xml:space="preserve"> FORMCHECKBOX </w:instrText>
            </w:r>
            <w:r w:rsidR="00F152A9">
              <w:rPr>
                <w:b/>
                <w:sz w:val="22"/>
              </w:rPr>
            </w:r>
            <w:r w:rsidR="00F152A9">
              <w:rPr>
                <w:b/>
                <w:sz w:val="22"/>
              </w:rPr>
              <w:fldChar w:fldCharType="separate"/>
            </w:r>
            <w:r w:rsidRPr="00DC1B24">
              <w:rPr>
                <w:b/>
                <w:sz w:val="22"/>
              </w:rPr>
              <w:fldChar w:fldCharType="end"/>
            </w:r>
            <w:bookmarkEnd w:id="9"/>
            <w:r w:rsidRPr="00DC1B24">
              <w:rPr>
                <w:b/>
                <w:sz w:val="22"/>
              </w:rPr>
              <w:t xml:space="preserve"> 3     </w:t>
            </w:r>
            <w:r w:rsidRPr="00DC1B24">
              <w:rPr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DC1B24">
              <w:rPr>
                <w:b/>
                <w:sz w:val="22"/>
              </w:rPr>
              <w:instrText xml:space="preserve"> FORMCHECKBOX </w:instrText>
            </w:r>
            <w:r w:rsidR="00F152A9">
              <w:rPr>
                <w:b/>
                <w:sz w:val="22"/>
              </w:rPr>
            </w:r>
            <w:r w:rsidR="00F152A9">
              <w:rPr>
                <w:b/>
                <w:sz w:val="22"/>
              </w:rPr>
              <w:fldChar w:fldCharType="separate"/>
            </w:r>
            <w:r w:rsidRPr="00DC1B24">
              <w:rPr>
                <w:b/>
                <w:sz w:val="22"/>
              </w:rPr>
              <w:fldChar w:fldCharType="end"/>
            </w:r>
            <w:bookmarkEnd w:id="10"/>
            <w:r w:rsidRPr="00DC1B24">
              <w:rPr>
                <w:b/>
                <w:sz w:val="22"/>
              </w:rPr>
              <w:t xml:space="preserve"> 4     </w:t>
            </w:r>
            <w:r w:rsidRPr="00DC1B24">
              <w:rPr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DC1B24">
              <w:rPr>
                <w:b/>
                <w:sz w:val="22"/>
              </w:rPr>
              <w:instrText xml:space="preserve"> FORMCHECKBOX </w:instrText>
            </w:r>
            <w:r w:rsidR="00F152A9">
              <w:rPr>
                <w:b/>
                <w:sz w:val="22"/>
              </w:rPr>
            </w:r>
            <w:r w:rsidR="00F152A9">
              <w:rPr>
                <w:b/>
                <w:sz w:val="22"/>
              </w:rPr>
              <w:fldChar w:fldCharType="separate"/>
            </w:r>
            <w:r w:rsidRPr="00DC1B24">
              <w:rPr>
                <w:b/>
                <w:sz w:val="22"/>
              </w:rPr>
              <w:fldChar w:fldCharType="end"/>
            </w:r>
            <w:bookmarkEnd w:id="11"/>
            <w:r w:rsidRPr="00DC1B24">
              <w:rPr>
                <w:b/>
                <w:sz w:val="22"/>
              </w:rPr>
              <w:t xml:space="preserve"> 5     </w:t>
            </w:r>
            <w:r w:rsidRPr="00DC1B24">
              <w:rPr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DC1B24">
              <w:rPr>
                <w:b/>
                <w:sz w:val="22"/>
              </w:rPr>
              <w:instrText xml:space="preserve"> FORMCHECKBOX </w:instrText>
            </w:r>
            <w:r w:rsidR="00F152A9">
              <w:rPr>
                <w:b/>
                <w:sz w:val="22"/>
              </w:rPr>
            </w:r>
            <w:r w:rsidR="00F152A9">
              <w:rPr>
                <w:b/>
                <w:sz w:val="22"/>
              </w:rPr>
              <w:fldChar w:fldCharType="separate"/>
            </w:r>
            <w:r w:rsidRPr="00DC1B24">
              <w:rPr>
                <w:b/>
                <w:sz w:val="22"/>
              </w:rPr>
              <w:fldChar w:fldCharType="end"/>
            </w:r>
            <w:bookmarkEnd w:id="12"/>
            <w:r w:rsidRPr="00DC1B24">
              <w:rPr>
                <w:b/>
                <w:sz w:val="22"/>
              </w:rPr>
              <w:t xml:space="preserve"> 6     </w:t>
            </w:r>
            <w:r w:rsidRPr="00DC1B24">
              <w:rPr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DC1B24">
              <w:rPr>
                <w:b/>
                <w:sz w:val="22"/>
              </w:rPr>
              <w:instrText xml:space="preserve"> FORMCHECKBOX </w:instrText>
            </w:r>
            <w:r w:rsidR="00F152A9">
              <w:rPr>
                <w:b/>
                <w:sz w:val="22"/>
              </w:rPr>
            </w:r>
            <w:r w:rsidR="00F152A9">
              <w:rPr>
                <w:b/>
                <w:sz w:val="22"/>
              </w:rPr>
              <w:fldChar w:fldCharType="separate"/>
            </w:r>
            <w:r w:rsidRPr="00DC1B24">
              <w:rPr>
                <w:b/>
                <w:sz w:val="22"/>
              </w:rPr>
              <w:fldChar w:fldCharType="end"/>
            </w:r>
            <w:bookmarkEnd w:id="13"/>
            <w:r w:rsidRPr="00DC1B24">
              <w:rPr>
                <w:b/>
                <w:sz w:val="22"/>
              </w:rPr>
              <w:t xml:space="preserve"> 7</w:t>
            </w:r>
          </w:p>
          <w:p w:rsidR="0069679E" w:rsidRPr="00DC1B24" w:rsidRDefault="0069679E" w:rsidP="00DC1B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Notes:  </w:t>
            </w:r>
            <w:r w:rsidRPr="00DC1B2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</w:p>
        </w:tc>
      </w:tr>
    </w:tbl>
    <w:p w:rsidR="00A57AC4" w:rsidRDefault="00A57AC4">
      <w:pPr>
        <w:rPr>
          <w:sz w:val="14"/>
          <w:szCs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40"/>
        <w:gridCol w:w="6120"/>
      </w:tblGrid>
      <w:tr w:rsidR="00455D5D" w:rsidRPr="00DC1B24" w:rsidTr="00DC1B24"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D5D" w:rsidRPr="00DC1B24" w:rsidRDefault="00455D5D" w:rsidP="00DC1B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</w:rPr>
            </w:pPr>
            <w:r w:rsidRPr="00DC1B24">
              <w:rPr>
                <w:b/>
                <w:sz w:val="22"/>
              </w:rPr>
              <w:t>Section 2:  Office / Phone Equipment Needed</w:t>
            </w:r>
          </w:p>
        </w:tc>
      </w:tr>
      <w:tr w:rsidR="00F2652A" w:rsidRPr="00DC1B24" w:rsidTr="00DC1B24">
        <w:tc>
          <w:tcPr>
            <w:tcW w:w="26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2652A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14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 xml:space="preserve">Phone Number </w:t>
            </w:r>
          </w:p>
        </w:tc>
        <w:tc>
          <w:tcPr>
            <w:tcW w:w="7560" w:type="dxa"/>
            <w:gridSpan w:val="2"/>
            <w:tcBorders>
              <w:top w:val="nil"/>
              <w:right w:val="double" w:sz="4" w:space="0" w:color="auto"/>
            </w:tcBorders>
          </w:tcPr>
          <w:p w:rsidR="00F2652A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 xml:space="preserve">If known: </w:t>
            </w:r>
            <w:r w:rsidR="0046594E" w:rsidRPr="00DC1B24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46594E" w:rsidRPr="00DC1B24">
              <w:rPr>
                <w:sz w:val="20"/>
                <w:szCs w:val="20"/>
              </w:rPr>
              <w:instrText xml:space="preserve"> FORMTEXT </w:instrText>
            </w:r>
            <w:r w:rsidR="0046594E" w:rsidRPr="00DC1B24">
              <w:rPr>
                <w:sz w:val="20"/>
                <w:szCs w:val="20"/>
              </w:rPr>
            </w:r>
            <w:r w:rsidR="0046594E" w:rsidRPr="00DC1B24">
              <w:rPr>
                <w:sz w:val="20"/>
                <w:szCs w:val="20"/>
              </w:rPr>
              <w:fldChar w:fldCharType="separate"/>
            </w:r>
            <w:r w:rsidR="0046594E" w:rsidRPr="00DC1B24">
              <w:rPr>
                <w:noProof/>
                <w:sz w:val="20"/>
                <w:szCs w:val="20"/>
              </w:rPr>
              <w:t> </w:t>
            </w:r>
            <w:r w:rsidR="0046594E" w:rsidRPr="00DC1B24">
              <w:rPr>
                <w:noProof/>
                <w:sz w:val="20"/>
                <w:szCs w:val="20"/>
              </w:rPr>
              <w:t> </w:t>
            </w:r>
            <w:r w:rsidR="0046594E" w:rsidRPr="00DC1B24">
              <w:rPr>
                <w:noProof/>
                <w:sz w:val="20"/>
                <w:szCs w:val="20"/>
              </w:rPr>
              <w:t> </w:t>
            </w:r>
            <w:r w:rsidR="0046594E" w:rsidRPr="00DC1B24">
              <w:rPr>
                <w:noProof/>
                <w:sz w:val="20"/>
                <w:szCs w:val="20"/>
              </w:rPr>
              <w:t> </w:t>
            </w:r>
            <w:r w:rsidR="0046594E" w:rsidRPr="00DC1B24">
              <w:rPr>
                <w:noProof/>
                <w:sz w:val="20"/>
                <w:szCs w:val="20"/>
              </w:rPr>
              <w:t> </w:t>
            </w:r>
            <w:r w:rsidR="0046594E" w:rsidRPr="00DC1B24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2652A" w:rsidRPr="00DC1B24" w:rsidTr="00DC1B24">
        <w:tc>
          <w:tcPr>
            <w:tcW w:w="2628" w:type="dxa"/>
            <w:gridSpan w:val="2"/>
            <w:tcBorders>
              <w:left w:val="double" w:sz="4" w:space="0" w:color="auto"/>
            </w:tcBorders>
          </w:tcPr>
          <w:p w:rsidR="00F2652A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16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>New Phone Line</w:t>
            </w:r>
          </w:p>
        </w:tc>
        <w:tc>
          <w:tcPr>
            <w:tcW w:w="7560" w:type="dxa"/>
            <w:gridSpan w:val="2"/>
            <w:tcBorders>
              <w:right w:val="double" w:sz="4" w:space="0" w:color="auto"/>
            </w:tcBorders>
          </w:tcPr>
          <w:p w:rsidR="00F2652A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2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17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>New Phone Unit</w:t>
            </w:r>
          </w:p>
        </w:tc>
      </w:tr>
      <w:tr w:rsidR="00F2652A" w:rsidRPr="00DC1B24" w:rsidTr="00DC1B24">
        <w:tc>
          <w:tcPr>
            <w:tcW w:w="2628" w:type="dxa"/>
            <w:gridSpan w:val="2"/>
            <w:tcBorders>
              <w:left w:val="double" w:sz="4" w:space="0" w:color="auto"/>
            </w:tcBorders>
          </w:tcPr>
          <w:p w:rsidR="00F2652A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18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>Voicemail (new build)</w:t>
            </w:r>
          </w:p>
        </w:tc>
        <w:tc>
          <w:tcPr>
            <w:tcW w:w="7560" w:type="dxa"/>
            <w:gridSpan w:val="2"/>
            <w:tcBorders>
              <w:right w:val="double" w:sz="4" w:space="0" w:color="auto"/>
            </w:tcBorders>
          </w:tcPr>
          <w:p w:rsidR="00F2652A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19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>ACD Group? (</w:t>
            </w:r>
            <w:r w:rsidRPr="00DC1B24">
              <w:rPr>
                <w:i/>
                <w:sz w:val="18"/>
              </w:rPr>
              <w:t xml:space="preserve">Applies to </w:t>
            </w:r>
            <w:smartTag w:uri="urn:schemas-microsoft-com:office:smarttags" w:element="PersonName">
              <w:r w:rsidRPr="00DC1B24">
                <w:rPr>
                  <w:i/>
                  <w:sz w:val="18"/>
                </w:rPr>
                <w:t>Help Desk</w:t>
              </w:r>
            </w:smartTag>
            <w:r w:rsidRPr="00DC1B24">
              <w:rPr>
                <w:i/>
                <w:sz w:val="18"/>
              </w:rPr>
              <w:t xml:space="preserve"> ONLY)</w:t>
            </w:r>
          </w:p>
        </w:tc>
      </w:tr>
      <w:tr w:rsidR="00F2652A" w:rsidRPr="00DC1B24" w:rsidTr="00DC1B24">
        <w:tc>
          <w:tcPr>
            <w:tcW w:w="4068" w:type="dxa"/>
            <w:gridSpan w:val="3"/>
            <w:tcBorders>
              <w:left w:val="double" w:sz="4" w:space="0" w:color="auto"/>
            </w:tcBorders>
          </w:tcPr>
          <w:p w:rsidR="00F2652A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20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>Other (</w:t>
            </w:r>
            <w:r w:rsidRPr="00DC1B24">
              <w:rPr>
                <w:sz w:val="18"/>
              </w:rPr>
              <w:t>Cell phone/Calling Card/Pager/PDA</w:t>
            </w:r>
            <w:r w:rsidRPr="00DC1B24">
              <w:rPr>
                <w:sz w:val="20"/>
              </w:rPr>
              <w:t xml:space="preserve">) </w:t>
            </w:r>
          </w:p>
        </w:tc>
        <w:tc>
          <w:tcPr>
            <w:tcW w:w="6120" w:type="dxa"/>
            <w:tcBorders>
              <w:right w:val="double" w:sz="4" w:space="0" w:color="auto"/>
            </w:tcBorders>
          </w:tcPr>
          <w:p w:rsidR="00F2652A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 xml:space="preserve">Specify: </w:t>
            </w:r>
            <w:r w:rsidRPr="00DC1B2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7543C4" w:rsidRPr="00DC1B24" w:rsidTr="00DC1B24">
        <w:tc>
          <w:tcPr>
            <w:tcW w:w="468" w:type="dxa"/>
            <w:vMerge w:val="restart"/>
            <w:tcBorders>
              <w:left w:val="double" w:sz="4" w:space="0" w:color="auto"/>
              <w:right w:val="nil"/>
            </w:tcBorders>
          </w:tcPr>
          <w:p w:rsidR="007543C4" w:rsidRPr="00DC1B24" w:rsidRDefault="007543C4" w:rsidP="00DC1B24">
            <w:pPr>
              <w:spacing w:before="120"/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543C4" w:rsidRPr="00DC1B24" w:rsidRDefault="007543C4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Desk/Office Furniture</w:t>
            </w:r>
          </w:p>
        </w:tc>
        <w:tc>
          <w:tcPr>
            <w:tcW w:w="6120" w:type="dxa"/>
            <w:tcBorders>
              <w:right w:val="double" w:sz="4" w:space="0" w:color="auto"/>
            </w:tcBorders>
            <w:shd w:val="clear" w:color="auto" w:fill="auto"/>
          </w:tcPr>
          <w:p w:rsidR="007543C4" w:rsidRPr="00DC1B24" w:rsidRDefault="00854FD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 xml:space="preserve">Specify: </w:t>
            </w:r>
            <w:r w:rsidR="00FA6C5C" w:rsidRPr="00DC1B24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FA6C5C" w:rsidRPr="00DC1B24">
              <w:rPr>
                <w:sz w:val="20"/>
                <w:szCs w:val="20"/>
              </w:rPr>
              <w:instrText xml:space="preserve"> FORMTEXT </w:instrText>
            </w:r>
            <w:r w:rsidR="00FA6C5C" w:rsidRPr="00DC1B24">
              <w:rPr>
                <w:sz w:val="20"/>
                <w:szCs w:val="20"/>
              </w:rPr>
            </w:r>
            <w:r w:rsidR="00FA6C5C" w:rsidRPr="00DC1B24">
              <w:rPr>
                <w:sz w:val="20"/>
                <w:szCs w:val="20"/>
              </w:rPr>
              <w:fldChar w:fldCharType="separate"/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7543C4" w:rsidRPr="00DC1B24" w:rsidTr="00DC1B24"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7543C4" w:rsidRPr="00DC1B24" w:rsidRDefault="007543C4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43C4" w:rsidRPr="00DC1B24" w:rsidRDefault="007543C4">
            <w:pPr>
              <w:rPr>
                <w:i/>
                <w:sz w:val="20"/>
              </w:rPr>
            </w:pPr>
            <w:r w:rsidRPr="00DC1B24">
              <w:rPr>
                <w:i/>
                <w:sz w:val="20"/>
              </w:rPr>
              <w:t>(Note: If requesting new desk or office furniture, supervisor should process purchase requisition separately.)</w:t>
            </w:r>
          </w:p>
        </w:tc>
      </w:tr>
    </w:tbl>
    <w:p w:rsidR="00854FDA" w:rsidRDefault="00854FDA">
      <w:pPr>
        <w:rPr>
          <w:sz w:val="14"/>
          <w:szCs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3780"/>
        <w:gridCol w:w="2520"/>
      </w:tblGrid>
      <w:tr w:rsidR="00BC14D9" w:rsidRPr="00DC1B24" w:rsidTr="00DC1B24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4D9" w:rsidRPr="00DC1B24" w:rsidRDefault="00BC14D9" w:rsidP="00DC1B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</w:rPr>
            </w:pPr>
            <w:r w:rsidRPr="00DC1B24">
              <w:rPr>
                <w:b/>
                <w:sz w:val="22"/>
              </w:rPr>
              <w:t>Section 3:  Computer Equipment / Database Access Needed</w:t>
            </w:r>
          </w:p>
        </w:tc>
      </w:tr>
      <w:tr w:rsidR="00BC14D9" w:rsidRPr="00DC1B24" w:rsidTr="00DC1B24"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14D9" w:rsidRPr="00DC1B24" w:rsidRDefault="00BC14D9" w:rsidP="00DC1B24">
            <w:pPr>
              <w:jc w:val="center"/>
              <w:rPr>
                <w:b/>
                <w:sz w:val="20"/>
              </w:rPr>
            </w:pPr>
            <w:r w:rsidRPr="00DC1B24">
              <w:rPr>
                <w:b/>
                <w:sz w:val="20"/>
              </w:rPr>
              <w:t>Item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C14D9" w:rsidRPr="00DC1B24" w:rsidRDefault="00BC14D9" w:rsidP="00DC1B24">
            <w:pPr>
              <w:jc w:val="center"/>
              <w:rPr>
                <w:b/>
                <w:sz w:val="20"/>
              </w:rPr>
            </w:pPr>
            <w:r w:rsidRPr="00DC1B24">
              <w:rPr>
                <w:b/>
                <w:sz w:val="20"/>
              </w:rPr>
              <w:t>New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C14D9" w:rsidRPr="00DC1B24" w:rsidRDefault="00BC14D9" w:rsidP="00DC1B24">
            <w:pPr>
              <w:jc w:val="center"/>
              <w:rPr>
                <w:b/>
                <w:sz w:val="20"/>
              </w:rPr>
            </w:pPr>
            <w:r w:rsidRPr="00DC1B24">
              <w:rPr>
                <w:b/>
                <w:sz w:val="20"/>
              </w:rPr>
              <w:t>Transfer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BC14D9" w:rsidRPr="00DC1B24" w:rsidRDefault="00BC14D9" w:rsidP="00DC1B24">
            <w:pPr>
              <w:jc w:val="center"/>
              <w:rPr>
                <w:b/>
                <w:sz w:val="20"/>
              </w:rPr>
            </w:pPr>
            <w:r w:rsidRPr="00DC1B24">
              <w:rPr>
                <w:b/>
                <w:sz w:val="20"/>
              </w:rPr>
              <w:t>Transfer From: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14D9" w:rsidRPr="00DC1B24" w:rsidRDefault="00BC14D9" w:rsidP="00DC1B24">
            <w:pPr>
              <w:jc w:val="center"/>
              <w:rPr>
                <w:b/>
                <w:sz w:val="20"/>
              </w:rPr>
            </w:pPr>
            <w:r w:rsidRPr="00DC1B24">
              <w:rPr>
                <w:b/>
                <w:sz w:val="20"/>
              </w:rPr>
              <w:t>Property Tag #</w:t>
            </w:r>
          </w:p>
        </w:tc>
      </w:tr>
      <w:tr w:rsidR="00BC14D9" w:rsidRPr="00DC1B24" w:rsidTr="00DC1B24">
        <w:tc>
          <w:tcPr>
            <w:tcW w:w="1368" w:type="dxa"/>
            <w:tcBorders>
              <w:left w:val="double" w:sz="4" w:space="0" w:color="auto"/>
            </w:tcBorders>
          </w:tcPr>
          <w:p w:rsidR="00BC14D9" w:rsidRPr="00DC1B24" w:rsidRDefault="00BC14D9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Desktop PC</w:t>
            </w:r>
          </w:p>
        </w:tc>
        <w:tc>
          <w:tcPr>
            <w:tcW w:w="1260" w:type="dxa"/>
          </w:tcPr>
          <w:p w:rsidR="00BC14D9" w:rsidRPr="00DC1B24" w:rsidRDefault="00B329D1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:rsidR="00BC14D9" w:rsidRPr="00DC1B24" w:rsidRDefault="00B329D1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780" w:type="dxa"/>
          </w:tcPr>
          <w:p w:rsidR="00BC14D9" w:rsidRPr="00DC1B24" w:rsidRDefault="00FA6C5C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BC14D9" w:rsidRPr="00DC1B24" w:rsidRDefault="00FA6C5C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BC14D9" w:rsidRPr="00DC1B24" w:rsidTr="00DC1B24">
        <w:tc>
          <w:tcPr>
            <w:tcW w:w="1368" w:type="dxa"/>
            <w:tcBorders>
              <w:left w:val="double" w:sz="4" w:space="0" w:color="auto"/>
            </w:tcBorders>
          </w:tcPr>
          <w:p w:rsidR="00BC14D9" w:rsidRPr="00DC1B24" w:rsidRDefault="00B329D1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Laptop</w:t>
            </w:r>
          </w:p>
        </w:tc>
        <w:tc>
          <w:tcPr>
            <w:tcW w:w="1260" w:type="dxa"/>
          </w:tcPr>
          <w:p w:rsidR="00BC14D9" w:rsidRPr="00DC1B24" w:rsidRDefault="00B329D1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0" w:type="dxa"/>
          </w:tcPr>
          <w:p w:rsidR="00BC14D9" w:rsidRPr="00DC1B24" w:rsidRDefault="00B329D1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80" w:type="dxa"/>
          </w:tcPr>
          <w:p w:rsidR="00BC14D9" w:rsidRPr="00DC1B24" w:rsidRDefault="00FA6C5C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BC14D9" w:rsidRPr="00DC1B24" w:rsidRDefault="00FA6C5C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BC14D9" w:rsidRPr="00DC1B24" w:rsidTr="00DC1B24">
        <w:tc>
          <w:tcPr>
            <w:tcW w:w="1368" w:type="dxa"/>
            <w:tcBorders>
              <w:left w:val="double" w:sz="4" w:space="0" w:color="auto"/>
            </w:tcBorders>
          </w:tcPr>
          <w:p w:rsidR="00BC14D9" w:rsidRPr="00DC1B24" w:rsidRDefault="00B329D1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Printer</w:t>
            </w:r>
          </w:p>
        </w:tc>
        <w:tc>
          <w:tcPr>
            <w:tcW w:w="1260" w:type="dxa"/>
          </w:tcPr>
          <w:p w:rsidR="00BC14D9" w:rsidRPr="00DC1B24" w:rsidRDefault="00B329D1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0" w:type="dxa"/>
          </w:tcPr>
          <w:p w:rsidR="00BC14D9" w:rsidRPr="00DC1B24" w:rsidRDefault="00B329D1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780" w:type="dxa"/>
          </w:tcPr>
          <w:p w:rsidR="00BC14D9" w:rsidRPr="00DC1B24" w:rsidRDefault="00FA6C5C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BC14D9" w:rsidRPr="00DC1B24" w:rsidRDefault="00FA6C5C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1C590F" w:rsidRPr="00DC1B24" w:rsidTr="00DC1B24">
        <w:tc>
          <w:tcPr>
            <w:tcW w:w="1018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C590F" w:rsidRPr="00DC1B24" w:rsidRDefault="001C590F">
            <w:pPr>
              <w:rPr>
                <w:sz w:val="12"/>
                <w:szCs w:val="12"/>
              </w:rPr>
            </w:pPr>
          </w:p>
        </w:tc>
      </w:tr>
      <w:tr w:rsidR="001C590F" w:rsidRPr="00DC1B24" w:rsidTr="00DC1B24">
        <w:tc>
          <w:tcPr>
            <w:tcW w:w="3888" w:type="dxa"/>
            <w:gridSpan w:val="3"/>
            <w:tcBorders>
              <w:left w:val="double" w:sz="4" w:space="0" w:color="auto"/>
            </w:tcBorders>
          </w:tcPr>
          <w:p w:rsidR="001C590F" w:rsidRPr="00DC1B24" w:rsidRDefault="001C590F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Network Security Access to OCA programs or Network Security Access identical to:</w:t>
            </w:r>
          </w:p>
        </w:tc>
        <w:tc>
          <w:tcPr>
            <w:tcW w:w="6300" w:type="dxa"/>
            <w:gridSpan w:val="2"/>
            <w:tcBorders>
              <w:right w:val="double" w:sz="4" w:space="0" w:color="auto"/>
            </w:tcBorders>
          </w:tcPr>
          <w:p w:rsidR="001C590F" w:rsidRPr="00DC1B24" w:rsidRDefault="00F2652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1C590F" w:rsidRPr="00DC1B24" w:rsidTr="00DC1B24">
        <w:tc>
          <w:tcPr>
            <w:tcW w:w="1018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0F" w:rsidRPr="00DC1B24" w:rsidRDefault="001C590F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 xml:space="preserve">Access to:  </w:t>
            </w:r>
            <w:r w:rsidRPr="00DC1B2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37"/>
            <w:r w:rsidRPr="00DC1B24">
              <w:rPr>
                <w:sz w:val="20"/>
                <w:szCs w:val="20"/>
              </w:rPr>
              <w:t xml:space="preserve">  MIP     </w:t>
            </w:r>
            <w:r w:rsidRPr="00DC1B2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38"/>
            <w:r w:rsidRPr="00DC1B24">
              <w:rPr>
                <w:sz w:val="20"/>
                <w:szCs w:val="20"/>
              </w:rPr>
              <w:t xml:space="preserve">  USAS     </w:t>
            </w:r>
            <w:r w:rsidRPr="00DC1B2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39"/>
            <w:r w:rsidRPr="00DC1B24">
              <w:rPr>
                <w:sz w:val="20"/>
                <w:szCs w:val="20"/>
              </w:rPr>
              <w:t xml:space="preserve">  FTP     </w:t>
            </w:r>
            <w:r w:rsidRPr="00DC1B24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40"/>
            <w:r w:rsidRPr="00DC1B24">
              <w:rPr>
                <w:sz w:val="20"/>
                <w:szCs w:val="20"/>
              </w:rPr>
              <w:t xml:space="preserve">  SPA     </w:t>
            </w:r>
            <w:r w:rsidRPr="00DC1B2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41"/>
            <w:r w:rsidRPr="00DC1B24">
              <w:rPr>
                <w:sz w:val="20"/>
                <w:szCs w:val="20"/>
              </w:rPr>
              <w:t xml:space="preserve">  CALR     </w:t>
            </w:r>
            <w:r w:rsidRPr="00DC1B24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5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42"/>
            <w:r w:rsidRPr="00DC1B24">
              <w:rPr>
                <w:sz w:val="20"/>
                <w:szCs w:val="20"/>
              </w:rPr>
              <w:t xml:space="preserve">  Other specify:  </w:t>
            </w:r>
            <w:r w:rsidR="00FA6C5C" w:rsidRPr="00DC1B24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="00FA6C5C" w:rsidRPr="00DC1B24">
              <w:rPr>
                <w:sz w:val="20"/>
                <w:szCs w:val="20"/>
              </w:rPr>
              <w:instrText xml:space="preserve"> FORMTEXT </w:instrText>
            </w:r>
            <w:r w:rsidR="00FA6C5C" w:rsidRPr="00DC1B24">
              <w:rPr>
                <w:sz w:val="20"/>
                <w:szCs w:val="20"/>
              </w:rPr>
            </w:r>
            <w:r w:rsidR="00FA6C5C" w:rsidRPr="00DC1B24">
              <w:rPr>
                <w:sz w:val="20"/>
                <w:szCs w:val="20"/>
              </w:rPr>
              <w:fldChar w:fldCharType="separate"/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854FDA" w:rsidRDefault="00854FDA">
      <w:pPr>
        <w:rPr>
          <w:sz w:val="14"/>
          <w:szCs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C590F" w:rsidRPr="00DC1B24" w:rsidTr="00DC1B24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90F" w:rsidRPr="00DC1B24" w:rsidRDefault="001C590F" w:rsidP="00DC1B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</w:rPr>
            </w:pPr>
            <w:r w:rsidRPr="00DC1B24">
              <w:rPr>
                <w:b/>
                <w:sz w:val="22"/>
              </w:rPr>
              <w:t>Section 4:  Keys Needed</w:t>
            </w:r>
            <w:bookmarkStart w:id="44" w:name="_GoBack"/>
            <w:bookmarkEnd w:id="44"/>
          </w:p>
        </w:tc>
      </w:tr>
      <w:tr w:rsidR="00F2652A" w:rsidRPr="00DC1B24" w:rsidTr="00DC1B24">
        <w:tc>
          <w:tcPr>
            <w:tcW w:w="10188" w:type="dxa"/>
            <w:tcBorders>
              <w:left w:val="double" w:sz="4" w:space="0" w:color="auto"/>
              <w:right w:val="double" w:sz="4" w:space="0" w:color="auto"/>
            </w:tcBorders>
          </w:tcPr>
          <w:p w:rsidR="00F2652A" w:rsidRPr="00DC1B24" w:rsidRDefault="00F2652A" w:rsidP="00A92F8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45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>Office - standard (47H1-1)</w:t>
            </w:r>
          </w:p>
        </w:tc>
      </w:tr>
      <w:tr w:rsidR="00F2652A" w:rsidRPr="00DC1B24" w:rsidTr="00DC1B24">
        <w:tc>
          <w:tcPr>
            <w:tcW w:w="10188" w:type="dxa"/>
            <w:tcBorders>
              <w:left w:val="double" w:sz="4" w:space="0" w:color="auto"/>
              <w:right w:val="double" w:sz="4" w:space="0" w:color="auto"/>
            </w:tcBorders>
          </w:tcPr>
          <w:p w:rsidR="00F2652A" w:rsidRPr="00DC1B24" w:rsidRDefault="00F2652A" w:rsidP="00A92F8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46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>Server Rooms (6 &amp; 7) (38-523)</w:t>
            </w:r>
          </w:p>
        </w:tc>
      </w:tr>
      <w:tr w:rsidR="00F2652A" w:rsidRPr="00DC1B24" w:rsidTr="00DC1B24">
        <w:tc>
          <w:tcPr>
            <w:tcW w:w="101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52A" w:rsidRPr="00DC1B24" w:rsidRDefault="00F2652A" w:rsidP="00A92F8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47"/>
            <w:r w:rsidRPr="00DC1B24">
              <w:rPr>
                <w:sz w:val="20"/>
                <w:szCs w:val="20"/>
              </w:rPr>
              <w:t xml:space="preserve">   </w:t>
            </w:r>
            <w:r w:rsidRPr="00DC1B24">
              <w:rPr>
                <w:sz w:val="20"/>
              </w:rPr>
              <w:t>Office &amp; Storage Room (47H)</w:t>
            </w:r>
          </w:p>
        </w:tc>
      </w:tr>
    </w:tbl>
    <w:p w:rsidR="001C590F" w:rsidRDefault="001C590F">
      <w:pPr>
        <w:rPr>
          <w:sz w:val="14"/>
          <w:szCs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60"/>
        <w:gridCol w:w="3600"/>
      </w:tblGrid>
      <w:tr w:rsidR="00A92F8A" w:rsidRPr="00DC1B24" w:rsidTr="00DC1B24">
        <w:tc>
          <w:tcPr>
            <w:tcW w:w="101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F8A" w:rsidRPr="00DC1B24" w:rsidRDefault="00A92F8A" w:rsidP="00DC1B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</w:rPr>
            </w:pPr>
            <w:r w:rsidRPr="00DC1B24">
              <w:rPr>
                <w:b/>
                <w:sz w:val="22"/>
              </w:rPr>
              <w:t>Section 5:  Training Needed (Mandatory training to be scheduled by Training Coordinators)</w:t>
            </w:r>
          </w:p>
        </w:tc>
      </w:tr>
      <w:tr w:rsidR="00A92F8A" w:rsidRPr="00DC1B24" w:rsidTr="00DC1B2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:rsidR="00A92F8A" w:rsidRPr="00DC1B24" w:rsidRDefault="00A83C24">
            <w:pPr>
              <w:rPr>
                <w:b/>
                <w:sz w:val="20"/>
                <w:szCs w:val="20"/>
              </w:rPr>
            </w:pPr>
            <w:r w:rsidRPr="00DC1B24">
              <w:rPr>
                <w:b/>
                <w:sz w:val="20"/>
                <w:szCs w:val="20"/>
              </w:rPr>
              <w:t>Mark optional training needed</w:t>
            </w: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FA6C5C" w:rsidRPr="00DC1B24" w:rsidRDefault="00FA6C5C">
            <w:pPr>
              <w:rPr>
                <w:b/>
                <w:sz w:val="20"/>
                <w:szCs w:val="20"/>
              </w:rPr>
            </w:pPr>
          </w:p>
          <w:p w:rsidR="00A92F8A" w:rsidRPr="00DC1B24" w:rsidRDefault="00A83C24">
            <w:pPr>
              <w:rPr>
                <w:b/>
                <w:sz w:val="20"/>
                <w:szCs w:val="20"/>
              </w:rPr>
            </w:pPr>
            <w:r w:rsidRPr="00DC1B24"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3600" w:type="dxa"/>
            <w:tcBorders>
              <w:top w:val="double" w:sz="4" w:space="0" w:color="auto"/>
              <w:right w:val="double" w:sz="4" w:space="0" w:color="auto"/>
            </w:tcBorders>
          </w:tcPr>
          <w:p w:rsidR="00FA6C5C" w:rsidRPr="00DC1B24" w:rsidRDefault="00FA6C5C">
            <w:pPr>
              <w:rPr>
                <w:b/>
                <w:sz w:val="20"/>
              </w:rPr>
            </w:pPr>
          </w:p>
          <w:p w:rsidR="00A92F8A" w:rsidRPr="00DC1B24" w:rsidRDefault="00A83C24">
            <w:pPr>
              <w:rPr>
                <w:b/>
                <w:sz w:val="20"/>
                <w:szCs w:val="20"/>
              </w:rPr>
            </w:pPr>
            <w:r w:rsidRPr="00DC1B24">
              <w:rPr>
                <w:b/>
                <w:sz w:val="20"/>
              </w:rPr>
              <w:t>Scheduled for (date/time)</w:t>
            </w:r>
          </w:p>
        </w:tc>
      </w:tr>
      <w:tr w:rsidR="00A92F8A" w:rsidRPr="00DC1B24" w:rsidTr="00DC1B24">
        <w:tc>
          <w:tcPr>
            <w:tcW w:w="1728" w:type="dxa"/>
            <w:tcBorders>
              <w:left w:val="double" w:sz="4" w:space="0" w:color="auto"/>
            </w:tcBorders>
          </w:tcPr>
          <w:p w:rsidR="00A92F8A" w:rsidRPr="00DC1B24" w:rsidRDefault="00A83C24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</w:rPr>
              <w:t>Mandatory</w:t>
            </w:r>
          </w:p>
        </w:tc>
        <w:tc>
          <w:tcPr>
            <w:tcW w:w="4860" w:type="dxa"/>
          </w:tcPr>
          <w:p w:rsidR="00A92F8A" w:rsidRPr="00DC1B24" w:rsidRDefault="00A83C24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Orientation</w:t>
            </w:r>
          </w:p>
        </w:tc>
        <w:bookmarkStart w:id="48" w:name="Text23"/>
        <w:tc>
          <w:tcPr>
            <w:tcW w:w="3600" w:type="dxa"/>
            <w:tcBorders>
              <w:right w:val="double" w:sz="4" w:space="0" w:color="auto"/>
            </w:tcBorders>
          </w:tcPr>
          <w:p w:rsidR="00A92F8A" w:rsidRPr="00DC1B24" w:rsidRDefault="007371D4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A92F8A" w:rsidRPr="00DC1B24" w:rsidTr="00DC1B24">
        <w:tc>
          <w:tcPr>
            <w:tcW w:w="1728" w:type="dxa"/>
            <w:tcBorders>
              <w:left w:val="double" w:sz="4" w:space="0" w:color="auto"/>
            </w:tcBorders>
          </w:tcPr>
          <w:p w:rsidR="00A92F8A" w:rsidRPr="00DC1B24" w:rsidRDefault="00A83C24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</w:rPr>
              <w:t>Mandatory</w:t>
            </w:r>
          </w:p>
        </w:tc>
        <w:tc>
          <w:tcPr>
            <w:tcW w:w="4860" w:type="dxa"/>
          </w:tcPr>
          <w:p w:rsidR="00A92F8A" w:rsidRPr="00DC1B24" w:rsidRDefault="00A83C24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Property Management Training</w:t>
            </w:r>
          </w:p>
        </w:tc>
        <w:bookmarkStart w:id="49" w:name="Text24"/>
        <w:tc>
          <w:tcPr>
            <w:tcW w:w="3600" w:type="dxa"/>
            <w:tcBorders>
              <w:right w:val="double" w:sz="4" w:space="0" w:color="auto"/>
            </w:tcBorders>
          </w:tcPr>
          <w:p w:rsidR="00A92F8A" w:rsidRPr="00DC1B24" w:rsidRDefault="007371D4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A92F8A" w:rsidRPr="00DC1B24" w:rsidTr="00DC1B24">
        <w:tc>
          <w:tcPr>
            <w:tcW w:w="1728" w:type="dxa"/>
            <w:tcBorders>
              <w:left w:val="double" w:sz="4" w:space="0" w:color="auto"/>
            </w:tcBorders>
          </w:tcPr>
          <w:p w:rsidR="00A92F8A" w:rsidRPr="00DC1B24" w:rsidRDefault="00A83C24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</w:rPr>
              <w:t>Mandatory</w:t>
            </w:r>
          </w:p>
        </w:tc>
        <w:tc>
          <w:tcPr>
            <w:tcW w:w="4860" w:type="dxa"/>
          </w:tcPr>
          <w:p w:rsidR="00A92F8A" w:rsidRPr="00DC1B24" w:rsidRDefault="00A83C24">
            <w:pPr>
              <w:rPr>
                <w:sz w:val="20"/>
                <w:szCs w:val="20"/>
              </w:rPr>
            </w:pPr>
            <w:r w:rsidRPr="00DC1B24">
              <w:rPr>
                <w:sz w:val="20"/>
              </w:rPr>
              <w:t>IT/Computer Policies Training</w:t>
            </w:r>
          </w:p>
        </w:tc>
        <w:bookmarkStart w:id="50" w:name="Text25"/>
        <w:tc>
          <w:tcPr>
            <w:tcW w:w="3600" w:type="dxa"/>
            <w:tcBorders>
              <w:right w:val="double" w:sz="4" w:space="0" w:color="auto"/>
            </w:tcBorders>
          </w:tcPr>
          <w:p w:rsidR="00A92F8A" w:rsidRPr="00DC1B24" w:rsidRDefault="007371D4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7371D4" w:rsidRPr="00DC1B24" w:rsidTr="00DC1B24">
        <w:tc>
          <w:tcPr>
            <w:tcW w:w="1728" w:type="dxa"/>
            <w:tcBorders>
              <w:left w:val="double" w:sz="4" w:space="0" w:color="auto"/>
            </w:tcBorders>
          </w:tcPr>
          <w:p w:rsidR="007371D4" w:rsidRPr="00DC1B24" w:rsidRDefault="007371D4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</w:rPr>
              <w:t>Mandatory</w:t>
            </w:r>
          </w:p>
        </w:tc>
        <w:tc>
          <w:tcPr>
            <w:tcW w:w="4860" w:type="dxa"/>
          </w:tcPr>
          <w:p w:rsidR="007371D4" w:rsidRPr="00DC1B24" w:rsidRDefault="007371D4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>Purchasing Training</w:t>
            </w:r>
          </w:p>
        </w:tc>
        <w:bookmarkStart w:id="51" w:name="Text35"/>
        <w:tc>
          <w:tcPr>
            <w:tcW w:w="3600" w:type="dxa"/>
            <w:tcBorders>
              <w:right w:val="double" w:sz="4" w:space="0" w:color="auto"/>
            </w:tcBorders>
          </w:tcPr>
          <w:p w:rsidR="007371D4" w:rsidRPr="00DC1B24" w:rsidRDefault="007371D4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A92F8A" w:rsidRPr="00DC1B24" w:rsidTr="00DC1B24">
        <w:tc>
          <w:tcPr>
            <w:tcW w:w="1728" w:type="dxa"/>
            <w:tcBorders>
              <w:left w:val="double" w:sz="4" w:space="0" w:color="auto"/>
            </w:tcBorders>
          </w:tcPr>
          <w:p w:rsidR="00A92F8A" w:rsidRPr="00DC1B24" w:rsidRDefault="00A83C24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860" w:type="dxa"/>
          </w:tcPr>
          <w:p w:rsidR="00A92F8A" w:rsidRPr="00DC1B24" w:rsidRDefault="00A1217A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>Travel Voucher Training</w:t>
            </w:r>
          </w:p>
        </w:tc>
        <w:bookmarkStart w:id="53" w:name="Text26"/>
        <w:tc>
          <w:tcPr>
            <w:tcW w:w="3600" w:type="dxa"/>
            <w:tcBorders>
              <w:right w:val="double" w:sz="4" w:space="0" w:color="auto"/>
            </w:tcBorders>
          </w:tcPr>
          <w:p w:rsidR="00A92F8A" w:rsidRPr="00DC1B24" w:rsidRDefault="007371D4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A92F8A" w:rsidRPr="00DC1B24" w:rsidTr="00DC1B2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A92F8A" w:rsidRPr="00DC1B24" w:rsidRDefault="00A83C24" w:rsidP="00DC1B24">
            <w:pPr>
              <w:jc w:val="center"/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 w:rsidRPr="00DC1B24">
              <w:rPr>
                <w:sz w:val="20"/>
                <w:szCs w:val="20"/>
              </w:rPr>
              <w:instrText xml:space="preserve"> FORMCHECKBOX </w:instrText>
            </w:r>
            <w:r w:rsidR="00F152A9">
              <w:rPr>
                <w:sz w:val="20"/>
                <w:szCs w:val="20"/>
              </w:rPr>
            </w:r>
            <w:r w:rsidR="00F152A9">
              <w:rPr>
                <w:sz w:val="20"/>
                <w:szCs w:val="20"/>
              </w:rPr>
              <w:fldChar w:fldCharType="separate"/>
            </w:r>
            <w:r w:rsidRPr="00DC1B24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A92F8A" w:rsidRPr="00DC1B24" w:rsidRDefault="00A83C24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t>Other specify:</w:t>
            </w:r>
            <w:r w:rsidR="00FA6C5C" w:rsidRPr="00DC1B24">
              <w:rPr>
                <w:sz w:val="20"/>
                <w:szCs w:val="20"/>
              </w:rPr>
              <w:t xml:space="preserve">  </w:t>
            </w:r>
            <w:r w:rsidR="00FA6C5C" w:rsidRPr="00DC1B2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 w:rsidR="00FA6C5C" w:rsidRPr="00DC1B24">
              <w:rPr>
                <w:sz w:val="20"/>
                <w:szCs w:val="20"/>
              </w:rPr>
              <w:instrText xml:space="preserve"> FORMTEXT </w:instrText>
            </w:r>
            <w:r w:rsidR="00FA6C5C" w:rsidRPr="00DC1B24">
              <w:rPr>
                <w:sz w:val="20"/>
                <w:szCs w:val="20"/>
              </w:rPr>
            </w:r>
            <w:r w:rsidR="00FA6C5C" w:rsidRPr="00DC1B24">
              <w:rPr>
                <w:sz w:val="20"/>
                <w:szCs w:val="20"/>
              </w:rPr>
              <w:fldChar w:fldCharType="separate"/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noProof/>
                <w:sz w:val="20"/>
                <w:szCs w:val="20"/>
              </w:rPr>
              <w:t> </w:t>
            </w:r>
            <w:r w:rsidR="00FA6C5C" w:rsidRPr="00DC1B24">
              <w:rPr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7"/>
        <w:tc>
          <w:tcPr>
            <w:tcW w:w="3600" w:type="dxa"/>
            <w:tcBorders>
              <w:bottom w:val="double" w:sz="4" w:space="0" w:color="auto"/>
              <w:right w:val="double" w:sz="4" w:space="0" w:color="auto"/>
            </w:tcBorders>
          </w:tcPr>
          <w:p w:rsidR="00A92F8A" w:rsidRPr="00DC1B24" w:rsidRDefault="007371D4">
            <w:pPr>
              <w:rPr>
                <w:sz w:val="20"/>
                <w:szCs w:val="20"/>
              </w:rPr>
            </w:pPr>
            <w:r w:rsidRPr="00DC1B24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1B24">
              <w:rPr>
                <w:sz w:val="20"/>
                <w:szCs w:val="20"/>
              </w:rPr>
              <w:instrText xml:space="preserve"> FORMTEXT </w:instrText>
            </w:r>
            <w:r w:rsidRPr="00DC1B24">
              <w:rPr>
                <w:sz w:val="20"/>
                <w:szCs w:val="20"/>
              </w:rPr>
            </w:r>
            <w:r w:rsidRPr="00DC1B24">
              <w:rPr>
                <w:sz w:val="20"/>
                <w:szCs w:val="20"/>
              </w:rPr>
              <w:fldChar w:fldCharType="separate"/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noProof/>
                <w:sz w:val="20"/>
                <w:szCs w:val="20"/>
              </w:rPr>
              <w:t> </w:t>
            </w:r>
            <w:r w:rsidRPr="00DC1B24">
              <w:rPr>
                <w:sz w:val="20"/>
                <w:szCs w:val="20"/>
              </w:rPr>
              <w:fldChar w:fldCharType="end"/>
            </w:r>
            <w:bookmarkEnd w:id="56"/>
          </w:p>
        </w:tc>
      </w:tr>
    </w:tbl>
    <w:p w:rsidR="00A83C24" w:rsidRDefault="00A83C24">
      <w:pPr>
        <w:rPr>
          <w:sz w:val="20"/>
          <w:szCs w:val="20"/>
        </w:rPr>
      </w:pPr>
    </w:p>
    <w:p w:rsidR="00FA6C5C" w:rsidRPr="00220C95" w:rsidRDefault="00A1217A">
      <w:pPr>
        <w:rPr>
          <w:sz w:val="20"/>
        </w:rPr>
      </w:pPr>
      <w:r>
        <w:rPr>
          <w:b/>
          <w:sz w:val="20"/>
        </w:rPr>
        <w:t>Requestor’s</w:t>
      </w:r>
      <w:r w:rsidR="00FA6C5C" w:rsidRPr="00024346">
        <w:rPr>
          <w:b/>
          <w:sz w:val="20"/>
        </w:rPr>
        <w:t xml:space="preserve"> Signature</w:t>
      </w:r>
      <w:r w:rsidR="00FA6C5C">
        <w:rPr>
          <w:b/>
          <w:sz w:val="20"/>
        </w:rPr>
        <w:t>:</w:t>
      </w:r>
      <w:r w:rsidR="00FA6C5C">
        <w:rPr>
          <w:b/>
          <w:sz w:val="20"/>
        </w:rPr>
        <w:tab/>
        <w:t>___________________________________________</w:t>
      </w:r>
      <w:r w:rsidR="00FA6C5C" w:rsidRPr="00024346">
        <w:rPr>
          <w:b/>
          <w:sz w:val="20"/>
        </w:rPr>
        <w:t xml:space="preserve"> </w:t>
      </w:r>
      <w:r w:rsidR="00FA6C5C">
        <w:rPr>
          <w:b/>
          <w:sz w:val="20"/>
        </w:rPr>
        <w:t xml:space="preserve"> </w:t>
      </w:r>
      <w:r w:rsidR="00FA6C5C" w:rsidRPr="00024346">
        <w:rPr>
          <w:b/>
          <w:sz w:val="20"/>
        </w:rPr>
        <w:t>Date</w:t>
      </w:r>
      <w:r w:rsidR="00FA6C5C">
        <w:rPr>
          <w:b/>
          <w:sz w:val="20"/>
        </w:rPr>
        <w:t xml:space="preserve">:  </w:t>
      </w:r>
      <w:bookmarkStart w:id="57" w:name="Text28"/>
      <w:r w:rsidR="002059B6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="002059B6">
        <w:rPr>
          <w:sz w:val="20"/>
          <w:u w:val="single"/>
        </w:rPr>
        <w:instrText xml:space="preserve"> FORMTEXT </w:instrText>
      </w:r>
      <w:r w:rsidR="002059B6">
        <w:rPr>
          <w:sz w:val="20"/>
          <w:u w:val="single"/>
        </w:rPr>
      </w:r>
      <w:r w:rsidR="002059B6">
        <w:rPr>
          <w:sz w:val="20"/>
          <w:u w:val="single"/>
        </w:rPr>
        <w:fldChar w:fldCharType="separate"/>
      </w:r>
      <w:r w:rsidR="002059B6">
        <w:rPr>
          <w:noProof/>
          <w:sz w:val="20"/>
          <w:u w:val="single"/>
        </w:rPr>
        <w:t> </w:t>
      </w:r>
      <w:r w:rsidR="002059B6">
        <w:rPr>
          <w:noProof/>
          <w:sz w:val="20"/>
          <w:u w:val="single"/>
        </w:rPr>
        <w:t> </w:t>
      </w:r>
      <w:r w:rsidR="002059B6">
        <w:rPr>
          <w:noProof/>
          <w:sz w:val="20"/>
          <w:u w:val="single"/>
        </w:rPr>
        <w:t> </w:t>
      </w:r>
      <w:r w:rsidR="002059B6">
        <w:rPr>
          <w:noProof/>
          <w:sz w:val="20"/>
          <w:u w:val="single"/>
        </w:rPr>
        <w:t> </w:t>
      </w:r>
      <w:r w:rsidR="002059B6">
        <w:rPr>
          <w:noProof/>
          <w:sz w:val="20"/>
          <w:u w:val="single"/>
        </w:rPr>
        <w:t> </w:t>
      </w:r>
      <w:r w:rsidR="002059B6">
        <w:rPr>
          <w:sz w:val="20"/>
          <w:u w:val="single"/>
        </w:rPr>
        <w:fldChar w:fldCharType="end"/>
      </w:r>
      <w:bookmarkEnd w:id="57"/>
      <w:r w:rsidR="00FA6C5C" w:rsidRPr="00024346">
        <w:rPr>
          <w:sz w:val="20"/>
        </w:rPr>
        <w:t>______________________</w:t>
      </w:r>
    </w:p>
    <w:sectPr w:rsidR="00FA6C5C" w:rsidRPr="00220C95" w:rsidSect="00E936E3">
      <w:footerReference w:type="default" r:id="rId8"/>
      <w:pgSz w:w="12240" w:h="15840"/>
      <w:pgMar w:top="540" w:right="900" w:bottom="1080" w:left="126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2A" w:rsidRDefault="004A762A">
      <w:r>
        <w:separator/>
      </w:r>
    </w:p>
  </w:endnote>
  <w:endnote w:type="continuationSeparator" w:id="0">
    <w:p w:rsidR="004A762A" w:rsidRDefault="004A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C3" w:rsidRPr="004E6CA0" w:rsidRDefault="00613DC3" w:rsidP="004E6CA0">
    <w:pPr>
      <w:pStyle w:val="Footer"/>
      <w:tabs>
        <w:tab w:val="clear" w:pos="8640"/>
        <w:tab w:val="right" w:pos="990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FF13D4">
      <w:rPr>
        <w:sz w:val="20"/>
        <w:szCs w:val="20"/>
      </w:rPr>
      <w:t>11</w:t>
    </w:r>
    <w:r w:rsidR="00AA020E">
      <w:rPr>
        <w:sz w:val="20"/>
        <w:szCs w:val="20"/>
      </w:rPr>
      <w:t>/</w:t>
    </w:r>
    <w:r w:rsidR="00F152A9">
      <w:rPr>
        <w:sz w:val="20"/>
        <w:szCs w:val="20"/>
      </w:rPr>
      <w:t>28</w:t>
    </w:r>
    <w:r w:rsidR="00AA020E">
      <w:rPr>
        <w:sz w:val="20"/>
        <w:szCs w:val="20"/>
      </w:rPr>
      <w:t>/1</w:t>
    </w:r>
    <w:r w:rsidR="00F152A9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2A" w:rsidRDefault="004A762A">
      <w:r>
        <w:separator/>
      </w:r>
    </w:p>
  </w:footnote>
  <w:footnote w:type="continuationSeparator" w:id="0">
    <w:p w:rsidR="004A762A" w:rsidRDefault="004A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2"/>
    <w:rsid w:val="00007F1A"/>
    <w:rsid w:val="00070F3D"/>
    <w:rsid w:val="00106736"/>
    <w:rsid w:val="001141B9"/>
    <w:rsid w:val="00195AD6"/>
    <w:rsid w:val="001C590F"/>
    <w:rsid w:val="001F0F08"/>
    <w:rsid w:val="002059B6"/>
    <w:rsid w:val="002078CB"/>
    <w:rsid w:val="00216C3E"/>
    <w:rsid w:val="00220C95"/>
    <w:rsid w:val="00222990"/>
    <w:rsid w:val="00265723"/>
    <w:rsid w:val="002A40B1"/>
    <w:rsid w:val="002A5DC4"/>
    <w:rsid w:val="002B4319"/>
    <w:rsid w:val="002B6FA1"/>
    <w:rsid w:val="002E2285"/>
    <w:rsid w:val="002F15B5"/>
    <w:rsid w:val="002F5C39"/>
    <w:rsid w:val="002F7876"/>
    <w:rsid w:val="00306938"/>
    <w:rsid w:val="00321D43"/>
    <w:rsid w:val="00347792"/>
    <w:rsid w:val="00361985"/>
    <w:rsid w:val="003C1032"/>
    <w:rsid w:val="00451687"/>
    <w:rsid w:val="00455D5D"/>
    <w:rsid w:val="0046594E"/>
    <w:rsid w:val="004A762A"/>
    <w:rsid w:val="004D1B56"/>
    <w:rsid w:val="004E6CA0"/>
    <w:rsid w:val="005454EE"/>
    <w:rsid w:val="005564FB"/>
    <w:rsid w:val="0055685D"/>
    <w:rsid w:val="00573DB7"/>
    <w:rsid w:val="005A14E4"/>
    <w:rsid w:val="005E2367"/>
    <w:rsid w:val="00607A1B"/>
    <w:rsid w:val="00613DC3"/>
    <w:rsid w:val="00690E1D"/>
    <w:rsid w:val="0069679E"/>
    <w:rsid w:val="006A2B02"/>
    <w:rsid w:val="006A482C"/>
    <w:rsid w:val="006D6ED3"/>
    <w:rsid w:val="006E0EF2"/>
    <w:rsid w:val="006E7785"/>
    <w:rsid w:val="007371D4"/>
    <w:rsid w:val="007408AF"/>
    <w:rsid w:val="007543C4"/>
    <w:rsid w:val="00783C82"/>
    <w:rsid w:val="008253EA"/>
    <w:rsid w:val="00854FDA"/>
    <w:rsid w:val="00874589"/>
    <w:rsid w:val="008A23EE"/>
    <w:rsid w:val="008A4B58"/>
    <w:rsid w:val="008D369C"/>
    <w:rsid w:val="009520AC"/>
    <w:rsid w:val="0096731B"/>
    <w:rsid w:val="00976361"/>
    <w:rsid w:val="00982502"/>
    <w:rsid w:val="00995EFE"/>
    <w:rsid w:val="009E3D78"/>
    <w:rsid w:val="00A1217A"/>
    <w:rsid w:val="00A24660"/>
    <w:rsid w:val="00A57AC4"/>
    <w:rsid w:val="00A65FDC"/>
    <w:rsid w:val="00A83C24"/>
    <w:rsid w:val="00A92F8A"/>
    <w:rsid w:val="00AA020E"/>
    <w:rsid w:val="00AD411B"/>
    <w:rsid w:val="00AF7E24"/>
    <w:rsid w:val="00B10897"/>
    <w:rsid w:val="00B32971"/>
    <w:rsid w:val="00B329D1"/>
    <w:rsid w:val="00BC14D9"/>
    <w:rsid w:val="00C91DDC"/>
    <w:rsid w:val="00CC25FA"/>
    <w:rsid w:val="00CD3E6F"/>
    <w:rsid w:val="00CF73D9"/>
    <w:rsid w:val="00D15B91"/>
    <w:rsid w:val="00D41C6E"/>
    <w:rsid w:val="00D84843"/>
    <w:rsid w:val="00DC1B24"/>
    <w:rsid w:val="00E15C27"/>
    <w:rsid w:val="00E74AA5"/>
    <w:rsid w:val="00E878AC"/>
    <w:rsid w:val="00E936E3"/>
    <w:rsid w:val="00F045A8"/>
    <w:rsid w:val="00F050CF"/>
    <w:rsid w:val="00F152A9"/>
    <w:rsid w:val="00F2652A"/>
    <w:rsid w:val="00F71076"/>
    <w:rsid w:val="00FA6C5C"/>
    <w:rsid w:val="00FB0C0F"/>
    <w:rsid w:val="00FB0C31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53E5635C"/>
  <w15:docId w15:val="{3359BF34-CD1F-4EC4-A139-C741051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0E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DB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14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0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Managers:  Please submit completed form to HR (with New Hire Packet)</vt:lpstr>
    </vt:vector>
  </TitlesOfParts>
  <Company>Office of Court Administration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Managers:  Please submit completed form to HR (with New Hire Packet)</dc:title>
  <dc:subject/>
  <dc:creator>BSCHIFF</dc:creator>
  <cp:keywords/>
  <cp:lastModifiedBy>Jon Rogers</cp:lastModifiedBy>
  <cp:revision>2</cp:revision>
  <cp:lastPrinted>2013-03-21T22:20:00Z</cp:lastPrinted>
  <dcterms:created xsi:type="dcterms:W3CDTF">2018-11-28T16:41:00Z</dcterms:created>
  <dcterms:modified xsi:type="dcterms:W3CDTF">2018-11-28T16:41:00Z</dcterms:modified>
</cp:coreProperties>
</file>