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A5E53" w14:textId="529D08C3" w:rsidR="00FA646B" w:rsidRPr="007B578A" w:rsidRDefault="00280C87" w:rsidP="00FA646B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D660431" wp14:editId="08DAE9AF">
            <wp:extent cx="809770" cy="809770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a logo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97" cy="81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1995A" w14:textId="0B257292" w:rsidR="00FA646B" w:rsidRPr="007B578A" w:rsidRDefault="00280C87" w:rsidP="00FA646B">
      <w:pPr>
        <w:jc w:val="center"/>
        <w:rPr>
          <w:rFonts w:ascii="Times New Roman" w:hAnsi="Times New Roman"/>
          <w:smallCaps/>
          <w:color w:val="000000" w:themeColor="text1"/>
          <w:sz w:val="26"/>
          <w:szCs w:val="26"/>
        </w:rPr>
      </w:pPr>
      <w:r>
        <w:rPr>
          <w:rFonts w:ascii="Times New Roman" w:hAnsi="Times New Roman"/>
          <w:smallCaps/>
          <w:color w:val="000000" w:themeColor="text1"/>
          <w:sz w:val="26"/>
          <w:szCs w:val="26"/>
        </w:rPr>
        <w:t>Texas Office of Court Ad</w:t>
      </w:r>
      <w:bookmarkStart w:id="0" w:name="_GoBack"/>
      <w:bookmarkEnd w:id="0"/>
      <w:r>
        <w:rPr>
          <w:rFonts w:ascii="Times New Roman" w:hAnsi="Times New Roman"/>
          <w:smallCaps/>
          <w:color w:val="000000" w:themeColor="text1"/>
          <w:sz w:val="26"/>
          <w:szCs w:val="26"/>
        </w:rPr>
        <w:t>ministration</w:t>
      </w:r>
    </w:p>
    <w:p w14:paraId="09B4EDA3" w14:textId="77777777" w:rsidR="009325CE" w:rsidRPr="007B578A" w:rsidRDefault="00CA6B74" w:rsidP="00D47255">
      <w:pPr>
        <w:spacing w:before="60" w:after="60"/>
        <w:ind w:left="-187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7B578A">
        <w:rPr>
          <w:rFonts w:ascii="Times New Roman" w:hAnsi="Times New Roman"/>
          <w:b/>
          <w:smallCaps/>
          <w:color w:val="000000" w:themeColor="text1"/>
          <w:sz w:val="28"/>
          <w:szCs w:val="28"/>
        </w:rPr>
        <w:t>Specialty Court Registration Form</w:t>
      </w:r>
      <w:r w:rsidR="00CA4CF8" w:rsidRPr="007B578A">
        <w:rPr>
          <w:rFonts w:ascii="Times New Roman" w:hAnsi="Times New Roman"/>
          <w:b/>
          <w:smallCaps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993"/>
        <w:gridCol w:w="2035"/>
        <w:gridCol w:w="6"/>
        <w:gridCol w:w="3354"/>
      </w:tblGrid>
      <w:tr w:rsidR="007B578A" w:rsidRPr="007B578A" w14:paraId="7EB03560" w14:textId="77777777" w:rsidTr="00CA4CF8">
        <w:tc>
          <w:tcPr>
            <w:tcW w:w="10790" w:type="dxa"/>
            <w:gridSpan w:val="5"/>
          </w:tcPr>
          <w:p w14:paraId="7D0D34D1" w14:textId="77777777" w:rsidR="00586BB7" w:rsidRPr="007B578A" w:rsidRDefault="00586BB7" w:rsidP="00CA4CF8">
            <w:pPr>
              <w:framePr w:hSpace="180" w:wrap="around" w:vAnchor="text" w:hAnchor="text" w:y="1"/>
              <w:tabs>
                <w:tab w:val="left" w:pos="0"/>
              </w:tabs>
              <w:spacing w:before="60" w:after="60" w:line="240" w:lineRule="auto"/>
              <w:jc w:val="center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>COURT INFORMATION</w:t>
            </w:r>
            <w:r w:rsidR="004A7B9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7B578A" w:rsidRPr="007B578A" w14:paraId="6F9AD823" w14:textId="77777777" w:rsidTr="00CA4CF8">
        <w:tc>
          <w:tcPr>
            <w:tcW w:w="2402" w:type="dxa"/>
          </w:tcPr>
          <w:p w14:paraId="48FCA307" w14:textId="77777777" w:rsidR="00586BB7" w:rsidRPr="007B578A" w:rsidRDefault="00586BB7" w:rsidP="00CA4CF8">
            <w:pPr>
              <w:framePr w:hSpace="180" w:wrap="around" w:vAnchor="text" w:hAnchor="text" w:y="1"/>
              <w:tabs>
                <w:tab w:val="left" w:pos="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Judicial Circuit:</w:t>
            </w:r>
          </w:p>
        </w:tc>
        <w:tc>
          <w:tcPr>
            <w:tcW w:w="2993" w:type="dxa"/>
          </w:tcPr>
          <w:p w14:paraId="1F0726D3" w14:textId="77777777" w:rsidR="00586BB7" w:rsidRPr="007B578A" w:rsidRDefault="00586BB7" w:rsidP="00CA4CF8">
            <w:pPr>
              <w:framePr w:hSpace="180" w:wrap="around" w:vAnchor="text" w:hAnchor="text" w:y="1"/>
              <w:tabs>
                <w:tab w:val="left" w:pos="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0014AC"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> </w:t>
            </w:r>
            <w:r w:rsidR="000014AC"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> </w:t>
            </w:r>
            <w:r w:rsidR="000014AC"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> </w:t>
            </w:r>
            <w:r w:rsidR="000014AC"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> </w:t>
            </w:r>
            <w:r w:rsidR="000014AC"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35" w:type="dxa"/>
          </w:tcPr>
          <w:p w14:paraId="706939FA" w14:textId="77777777" w:rsidR="00586BB7" w:rsidRPr="007B578A" w:rsidRDefault="00586BB7" w:rsidP="00CA4CF8">
            <w:pPr>
              <w:framePr w:hSpace="180" w:wrap="around" w:vAnchor="text" w:hAnchor="text" w:y="1"/>
              <w:tabs>
                <w:tab w:val="left" w:pos="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Court Program Name:</w:t>
            </w:r>
          </w:p>
        </w:tc>
        <w:tc>
          <w:tcPr>
            <w:tcW w:w="3360" w:type="dxa"/>
            <w:gridSpan w:val="2"/>
          </w:tcPr>
          <w:p w14:paraId="0FE2170C" w14:textId="77777777" w:rsidR="00586BB7" w:rsidRPr="007B578A" w:rsidRDefault="00586BB7" w:rsidP="00CA4CF8">
            <w:pPr>
              <w:framePr w:hSpace="180" w:wrap="around" w:vAnchor="text" w:hAnchor="text" w:y="1"/>
              <w:tabs>
                <w:tab w:val="left" w:pos="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7B578A" w:rsidRPr="007B578A" w14:paraId="5418ECF8" w14:textId="77777777" w:rsidTr="00CA4CF8">
        <w:tc>
          <w:tcPr>
            <w:tcW w:w="2402" w:type="dxa"/>
          </w:tcPr>
          <w:p w14:paraId="22629A12" w14:textId="77777777" w:rsidR="00586BB7" w:rsidRPr="007B578A" w:rsidRDefault="00586BB7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Primary County Served:</w:t>
            </w:r>
          </w:p>
        </w:tc>
        <w:tc>
          <w:tcPr>
            <w:tcW w:w="2993" w:type="dxa"/>
          </w:tcPr>
          <w:p w14:paraId="3BBD78FC" w14:textId="77777777" w:rsidR="00586BB7" w:rsidRPr="007B578A" w:rsidRDefault="00586BB7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35" w:type="dxa"/>
          </w:tcPr>
          <w:p w14:paraId="6ED72A38" w14:textId="77777777" w:rsidR="00586BB7" w:rsidRPr="007B578A" w:rsidRDefault="00586BB7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Other Counties Served:</w:t>
            </w:r>
          </w:p>
        </w:tc>
        <w:tc>
          <w:tcPr>
            <w:tcW w:w="3360" w:type="dxa"/>
            <w:gridSpan w:val="2"/>
          </w:tcPr>
          <w:p w14:paraId="4F7B9BE8" w14:textId="77777777" w:rsidR="00586BB7" w:rsidRPr="007B578A" w:rsidRDefault="00586BB7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</w:tr>
      <w:tr w:rsidR="007B578A" w:rsidRPr="007B578A" w14:paraId="7FDD78A1" w14:textId="77777777" w:rsidTr="00CA4CF8">
        <w:tc>
          <w:tcPr>
            <w:tcW w:w="2402" w:type="dxa"/>
          </w:tcPr>
          <w:p w14:paraId="5B47D031" w14:textId="77777777" w:rsidR="00586BB7" w:rsidRPr="007B578A" w:rsidRDefault="00586BB7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Court Program Start Date:</w:t>
            </w:r>
          </w:p>
        </w:tc>
        <w:tc>
          <w:tcPr>
            <w:tcW w:w="2993" w:type="dxa"/>
          </w:tcPr>
          <w:p w14:paraId="6D0AC96E" w14:textId="77777777" w:rsidR="00586BB7" w:rsidRPr="007B578A" w:rsidRDefault="00586BB7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035" w:type="dxa"/>
          </w:tcPr>
          <w:p w14:paraId="51DE74CD" w14:textId="77777777" w:rsidR="00586BB7" w:rsidRPr="007B578A" w:rsidRDefault="00586BB7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Court Street Address:</w:t>
            </w:r>
          </w:p>
        </w:tc>
        <w:tc>
          <w:tcPr>
            <w:tcW w:w="3360" w:type="dxa"/>
            <w:gridSpan w:val="2"/>
          </w:tcPr>
          <w:p w14:paraId="5E33AF6B" w14:textId="77777777" w:rsidR="00586BB7" w:rsidRPr="007B578A" w:rsidRDefault="00586BB7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</w:tr>
      <w:tr w:rsidR="007B578A" w:rsidRPr="007B578A" w14:paraId="10AE81F2" w14:textId="77777777" w:rsidTr="00CA4CF8">
        <w:tc>
          <w:tcPr>
            <w:tcW w:w="2402" w:type="dxa"/>
          </w:tcPr>
          <w:p w14:paraId="6E69B3BE" w14:textId="77777777" w:rsidR="00586BB7" w:rsidRPr="007B578A" w:rsidRDefault="00586BB7" w:rsidP="00CA4CF8">
            <w:pPr>
              <w:framePr w:hSpace="180" w:wrap="around" w:vAnchor="text" w:hAnchor="text" w:y="1"/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  <w:u w:val="single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City:</w:t>
            </w:r>
          </w:p>
        </w:tc>
        <w:tc>
          <w:tcPr>
            <w:tcW w:w="2993" w:type="dxa"/>
          </w:tcPr>
          <w:p w14:paraId="68217895" w14:textId="77777777" w:rsidR="00586BB7" w:rsidRPr="007B578A" w:rsidRDefault="00586BB7" w:rsidP="00CA4CF8">
            <w:pPr>
              <w:framePr w:hSpace="180" w:wrap="around" w:vAnchor="text" w:hAnchor="text" w:y="1"/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035" w:type="dxa"/>
          </w:tcPr>
          <w:p w14:paraId="671BD002" w14:textId="77777777" w:rsidR="00586BB7" w:rsidRPr="007B578A" w:rsidRDefault="00586BB7" w:rsidP="00CA4CF8">
            <w:pPr>
              <w:framePr w:hSpace="180" w:wrap="around" w:vAnchor="text" w:hAnchor="text" w:y="1"/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  <w:u w:val="single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State:</w:t>
            </w:r>
          </w:p>
        </w:tc>
        <w:tc>
          <w:tcPr>
            <w:tcW w:w="3360" w:type="dxa"/>
            <w:gridSpan w:val="2"/>
          </w:tcPr>
          <w:p w14:paraId="3107BB70" w14:textId="77777777" w:rsidR="00586BB7" w:rsidRPr="007B578A" w:rsidRDefault="00DD4BD2" w:rsidP="00CA4CF8">
            <w:pPr>
              <w:framePr w:hSpace="180" w:wrap="around" w:vAnchor="text" w:hAnchor="text" w:y="1"/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A4CF8" w:rsidRPr="007B578A" w14:paraId="5F837672" w14:textId="77777777" w:rsidTr="00CA4CF8">
        <w:tc>
          <w:tcPr>
            <w:tcW w:w="2402" w:type="dxa"/>
          </w:tcPr>
          <w:p w14:paraId="11BBD49E" w14:textId="77777777" w:rsidR="00CA4CF8" w:rsidRPr="007B578A" w:rsidRDefault="00CA4CF8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Zip Code:</w:t>
            </w:r>
          </w:p>
        </w:tc>
        <w:tc>
          <w:tcPr>
            <w:tcW w:w="2993" w:type="dxa"/>
          </w:tcPr>
          <w:p w14:paraId="6DD8719C" w14:textId="77777777" w:rsidR="00CA4CF8" w:rsidRPr="007B578A" w:rsidRDefault="00CA4CF8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041" w:type="dxa"/>
            <w:gridSpan w:val="2"/>
          </w:tcPr>
          <w:p w14:paraId="238B6110" w14:textId="1D98B28A" w:rsidR="00CA4CF8" w:rsidRPr="007B578A" w:rsidRDefault="00CA4CF8" w:rsidP="002207A4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517722A" w14:textId="0606246A" w:rsidR="00CA4CF8" w:rsidRPr="007B578A" w:rsidRDefault="00CA4CF8" w:rsidP="00CA4CF8">
            <w:pPr>
              <w:framePr w:hSpace="180" w:wrap="around" w:vAnchor="text" w:hAnchor="text" w:y="1"/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163CE4D" w14:textId="77777777" w:rsidR="00BB5044" w:rsidRPr="007B578A" w:rsidRDefault="00BB5044" w:rsidP="008205BB">
      <w:pPr>
        <w:tabs>
          <w:tab w:val="left" w:pos="1800"/>
        </w:tabs>
        <w:spacing w:after="0" w:line="240" w:lineRule="auto"/>
        <w:rPr>
          <w:rFonts w:ascii="Georgia" w:hAnsi="Georgia"/>
          <w:bCs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379"/>
      </w:tblGrid>
      <w:tr w:rsidR="007B578A" w:rsidRPr="007B578A" w14:paraId="5C127C60" w14:textId="77777777" w:rsidTr="00221983">
        <w:tc>
          <w:tcPr>
            <w:tcW w:w="11016" w:type="dxa"/>
            <w:gridSpan w:val="2"/>
          </w:tcPr>
          <w:p w14:paraId="7CEE4679" w14:textId="77777777" w:rsidR="00930701" w:rsidRPr="007B578A" w:rsidRDefault="00791FD5" w:rsidP="00716A43">
            <w:pPr>
              <w:framePr w:hSpace="180" w:wrap="around" w:vAnchor="text" w:hAnchor="text" w:y="1"/>
              <w:tabs>
                <w:tab w:val="left" w:pos="0"/>
              </w:tabs>
              <w:spacing w:before="60" w:after="60" w:line="240" w:lineRule="auto"/>
              <w:jc w:val="center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>PRESIDING JUDGE CONTACT INFORMATION</w:t>
            </w:r>
          </w:p>
        </w:tc>
      </w:tr>
      <w:tr w:rsidR="007B578A" w:rsidRPr="007B578A" w14:paraId="6888C8C2" w14:textId="77777777" w:rsidTr="006D5065">
        <w:tc>
          <w:tcPr>
            <w:tcW w:w="2448" w:type="dxa"/>
          </w:tcPr>
          <w:p w14:paraId="4C3A68C8" w14:textId="77777777"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Title:</w:t>
            </w:r>
          </w:p>
        </w:tc>
        <w:tc>
          <w:tcPr>
            <w:tcW w:w="8568" w:type="dxa"/>
          </w:tcPr>
          <w:p w14:paraId="77D2AECC" w14:textId="77777777"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</w:tr>
      <w:tr w:rsidR="007B578A" w:rsidRPr="007B578A" w14:paraId="1957F046" w14:textId="77777777" w:rsidTr="006D5065">
        <w:tc>
          <w:tcPr>
            <w:tcW w:w="2448" w:type="dxa"/>
          </w:tcPr>
          <w:p w14:paraId="628AB608" w14:textId="77777777"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Name:</w:t>
            </w:r>
          </w:p>
        </w:tc>
        <w:tc>
          <w:tcPr>
            <w:tcW w:w="8568" w:type="dxa"/>
          </w:tcPr>
          <w:p w14:paraId="7E763EE6" w14:textId="77777777"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</w:tr>
      <w:tr w:rsidR="007B578A" w:rsidRPr="007B578A" w14:paraId="6EA8C5C8" w14:textId="77777777" w:rsidTr="006D5065">
        <w:tc>
          <w:tcPr>
            <w:tcW w:w="2448" w:type="dxa"/>
          </w:tcPr>
          <w:p w14:paraId="5DA96480" w14:textId="77777777"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Street Address:</w:t>
            </w:r>
          </w:p>
        </w:tc>
        <w:tc>
          <w:tcPr>
            <w:tcW w:w="8568" w:type="dxa"/>
          </w:tcPr>
          <w:p w14:paraId="46816FBF" w14:textId="77777777"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</w:tr>
      <w:tr w:rsidR="007B578A" w:rsidRPr="007B578A" w14:paraId="4F31974B" w14:textId="77777777" w:rsidTr="006D5065">
        <w:tc>
          <w:tcPr>
            <w:tcW w:w="2448" w:type="dxa"/>
          </w:tcPr>
          <w:p w14:paraId="5BB869DD" w14:textId="77777777"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City:</w:t>
            </w:r>
          </w:p>
        </w:tc>
        <w:tc>
          <w:tcPr>
            <w:tcW w:w="8568" w:type="dxa"/>
          </w:tcPr>
          <w:p w14:paraId="4CC225D1" w14:textId="77777777"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</w:tc>
      </w:tr>
      <w:tr w:rsidR="007B578A" w:rsidRPr="007B578A" w14:paraId="19678CA1" w14:textId="77777777" w:rsidTr="006D5065">
        <w:tc>
          <w:tcPr>
            <w:tcW w:w="2448" w:type="dxa"/>
          </w:tcPr>
          <w:p w14:paraId="3C860651" w14:textId="77777777"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State:</w:t>
            </w:r>
          </w:p>
        </w:tc>
        <w:tc>
          <w:tcPr>
            <w:tcW w:w="8568" w:type="dxa"/>
          </w:tcPr>
          <w:p w14:paraId="7CAD24BE" w14:textId="77777777"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3"/>
          </w:p>
        </w:tc>
      </w:tr>
      <w:tr w:rsidR="007B578A" w:rsidRPr="007B578A" w14:paraId="2E3A3601" w14:textId="77777777" w:rsidTr="006D5065">
        <w:tc>
          <w:tcPr>
            <w:tcW w:w="2448" w:type="dxa"/>
          </w:tcPr>
          <w:p w14:paraId="348ABCDA" w14:textId="77777777"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Zip Code:</w:t>
            </w:r>
          </w:p>
        </w:tc>
        <w:tc>
          <w:tcPr>
            <w:tcW w:w="8568" w:type="dxa"/>
          </w:tcPr>
          <w:p w14:paraId="497BD228" w14:textId="77777777"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4"/>
          </w:p>
        </w:tc>
      </w:tr>
      <w:tr w:rsidR="007B578A" w:rsidRPr="007B578A" w14:paraId="50913494" w14:textId="77777777" w:rsidTr="006D5065">
        <w:tc>
          <w:tcPr>
            <w:tcW w:w="2448" w:type="dxa"/>
          </w:tcPr>
          <w:p w14:paraId="0A36864E" w14:textId="77777777"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Phone:</w:t>
            </w:r>
          </w:p>
        </w:tc>
        <w:tc>
          <w:tcPr>
            <w:tcW w:w="8568" w:type="dxa"/>
          </w:tcPr>
          <w:p w14:paraId="68CB0BD1" w14:textId="77777777"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5"/>
          </w:p>
        </w:tc>
      </w:tr>
      <w:tr w:rsidR="00586BB7" w:rsidRPr="007B578A" w14:paraId="72053BFD" w14:textId="77777777" w:rsidTr="006D5065">
        <w:tc>
          <w:tcPr>
            <w:tcW w:w="2448" w:type="dxa"/>
          </w:tcPr>
          <w:p w14:paraId="6D9B01EE" w14:textId="77777777"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Email:</w:t>
            </w:r>
          </w:p>
        </w:tc>
        <w:tc>
          <w:tcPr>
            <w:tcW w:w="8568" w:type="dxa"/>
          </w:tcPr>
          <w:p w14:paraId="6EA60470" w14:textId="77777777"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4DDB4A20" w14:textId="77777777" w:rsidR="00930701" w:rsidRPr="007B578A" w:rsidRDefault="00930701" w:rsidP="008205BB">
      <w:pPr>
        <w:spacing w:after="0" w:line="240" w:lineRule="auto"/>
        <w:rPr>
          <w:rFonts w:ascii="Georgia" w:hAnsi="Georgia"/>
          <w:bCs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379"/>
      </w:tblGrid>
      <w:tr w:rsidR="007B578A" w:rsidRPr="007B578A" w14:paraId="4E7B1362" w14:textId="77777777" w:rsidTr="00221983">
        <w:tc>
          <w:tcPr>
            <w:tcW w:w="11016" w:type="dxa"/>
            <w:gridSpan w:val="2"/>
          </w:tcPr>
          <w:p w14:paraId="70B79925" w14:textId="77777777" w:rsidR="00930701" w:rsidRPr="007B578A" w:rsidRDefault="004722E6" w:rsidP="004722E6">
            <w:pPr>
              <w:spacing w:before="60" w:after="60" w:line="240" w:lineRule="auto"/>
              <w:jc w:val="center"/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>SPECIALTY COURT POINT OF CONTACT</w:t>
            </w:r>
          </w:p>
        </w:tc>
      </w:tr>
      <w:tr w:rsidR="007B578A" w:rsidRPr="007B578A" w14:paraId="48DE26B7" w14:textId="77777777" w:rsidTr="006D5065">
        <w:tc>
          <w:tcPr>
            <w:tcW w:w="2448" w:type="dxa"/>
          </w:tcPr>
          <w:p w14:paraId="62A362A7" w14:textId="77777777"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Name:</w:t>
            </w:r>
          </w:p>
        </w:tc>
        <w:tc>
          <w:tcPr>
            <w:tcW w:w="8568" w:type="dxa"/>
          </w:tcPr>
          <w:p w14:paraId="310C8885" w14:textId="77777777"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B578A" w:rsidRPr="007B578A" w14:paraId="498BF2D5" w14:textId="77777777" w:rsidTr="006D5065">
        <w:tc>
          <w:tcPr>
            <w:tcW w:w="2448" w:type="dxa"/>
          </w:tcPr>
          <w:p w14:paraId="0D801080" w14:textId="77777777"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Title:</w:t>
            </w:r>
          </w:p>
        </w:tc>
        <w:tc>
          <w:tcPr>
            <w:tcW w:w="8568" w:type="dxa"/>
          </w:tcPr>
          <w:p w14:paraId="0505C60F" w14:textId="77777777"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7"/>
          </w:p>
        </w:tc>
      </w:tr>
      <w:tr w:rsidR="007B578A" w:rsidRPr="007B578A" w14:paraId="2137A8B1" w14:textId="77777777" w:rsidTr="006D5065">
        <w:tc>
          <w:tcPr>
            <w:tcW w:w="2448" w:type="dxa"/>
          </w:tcPr>
          <w:p w14:paraId="18EFB6DD" w14:textId="77777777"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Street Address:</w:t>
            </w:r>
          </w:p>
        </w:tc>
        <w:tc>
          <w:tcPr>
            <w:tcW w:w="8568" w:type="dxa"/>
          </w:tcPr>
          <w:p w14:paraId="3F46FBD3" w14:textId="77777777"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B578A" w:rsidRPr="007B578A" w14:paraId="20BCF462" w14:textId="77777777" w:rsidTr="006D5065">
        <w:tc>
          <w:tcPr>
            <w:tcW w:w="2448" w:type="dxa"/>
          </w:tcPr>
          <w:p w14:paraId="6F4F5C60" w14:textId="77777777"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City:</w:t>
            </w:r>
          </w:p>
        </w:tc>
        <w:tc>
          <w:tcPr>
            <w:tcW w:w="8568" w:type="dxa"/>
          </w:tcPr>
          <w:p w14:paraId="5297B30E" w14:textId="77777777"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8"/>
          </w:p>
        </w:tc>
      </w:tr>
      <w:tr w:rsidR="007B578A" w:rsidRPr="007B578A" w14:paraId="43671639" w14:textId="77777777" w:rsidTr="006D5065">
        <w:tc>
          <w:tcPr>
            <w:tcW w:w="2448" w:type="dxa"/>
          </w:tcPr>
          <w:p w14:paraId="0BF81458" w14:textId="77777777"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State:</w:t>
            </w:r>
          </w:p>
        </w:tc>
        <w:tc>
          <w:tcPr>
            <w:tcW w:w="8568" w:type="dxa"/>
          </w:tcPr>
          <w:p w14:paraId="4731250C" w14:textId="77777777"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9"/>
          </w:p>
        </w:tc>
      </w:tr>
      <w:tr w:rsidR="007B578A" w:rsidRPr="007B578A" w14:paraId="097974F7" w14:textId="77777777" w:rsidTr="006D5065">
        <w:tc>
          <w:tcPr>
            <w:tcW w:w="2448" w:type="dxa"/>
          </w:tcPr>
          <w:p w14:paraId="64CC72E1" w14:textId="77777777"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Zip Code:</w:t>
            </w:r>
          </w:p>
        </w:tc>
        <w:tc>
          <w:tcPr>
            <w:tcW w:w="8568" w:type="dxa"/>
          </w:tcPr>
          <w:p w14:paraId="12600A57" w14:textId="77777777"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0"/>
          </w:p>
        </w:tc>
      </w:tr>
      <w:tr w:rsidR="007B578A" w:rsidRPr="007B578A" w14:paraId="752EFA37" w14:textId="77777777" w:rsidTr="006D5065">
        <w:tc>
          <w:tcPr>
            <w:tcW w:w="2448" w:type="dxa"/>
          </w:tcPr>
          <w:p w14:paraId="1388D48A" w14:textId="77777777"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Phone:</w:t>
            </w:r>
          </w:p>
        </w:tc>
        <w:tc>
          <w:tcPr>
            <w:tcW w:w="8568" w:type="dxa"/>
          </w:tcPr>
          <w:p w14:paraId="034E7D71" w14:textId="77777777" w:rsidR="000F7382" w:rsidRPr="007B578A" w:rsidRDefault="006D5065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F7382" w:rsidRPr="007B578A" w14:paraId="3EF506B2" w14:textId="77777777" w:rsidTr="006D5065">
        <w:tc>
          <w:tcPr>
            <w:tcW w:w="2448" w:type="dxa"/>
          </w:tcPr>
          <w:p w14:paraId="26420998" w14:textId="77777777"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Email:</w:t>
            </w:r>
          </w:p>
        </w:tc>
        <w:tc>
          <w:tcPr>
            <w:tcW w:w="8568" w:type="dxa"/>
          </w:tcPr>
          <w:p w14:paraId="4E76CF21" w14:textId="77777777" w:rsidR="000F7382" w:rsidRPr="007B578A" w:rsidRDefault="006D5065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90EAF1B" w14:textId="77777777" w:rsidR="002C2E94" w:rsidRPr="007B578A" w:rsidRDefault="002C2E94" w:rsidP="008205BB">
      <w:pPr>
        <w:spacing w:after="0" w:line="240" w:lineRule="auto"/>
        <w:rPr>
          <w:rFonts w:ascii="Georgia" w:hAnsi="Georgia"/>
          <w:b/>
          <w:bCs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449"/>
        <w:gridCol w:w="1438"/>
        <w:gridCol w:w="266"/>
        <w:gridCol w:w="219"/>
        <w:gridCol w:w="202"/>
        <w:gridCol w:w="688"/>
        <w:gridCol w:w="421"/>
        <w:gridCol w:w="609"/>
        <w:gridCol w:w="535"/>
        <w:gridCol w:w="3573"/>
      </w:tblGrid>
      <w:tr w:rsidR="007B578A" w:rsidRPr="007B578A" w14:paraId="4B14BB08" w14:textId="77777777" w:rsidTr="007A557C">
        <w:tc>
          <w:tcPr>
            <w:tcW w:w="11016" w:type="dxa"/>
            <w:gridSpan w:val="11"/>
          </w:tcPr>
          <w:p w14:paraId="236093D9" w14:textId="77777777" w:rsidR="00EF0761" w:rsidRPr="007B578A" w:rsidRDefault="00EF0761" w:rsidP="00716A43">
            <w:pPr>
              <w:spacing w:before="60" w:after="60" w:line="240" w:lineRule="auto"/>
              <w:jc w:val="center"/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>COURT CHARACTERISTICS</w:t>
            </w:r>
          </w:p>
        </w:tc>
      </w:tr>
      <w:tr w:rsidR="007B578A" w:rsidRPr="007B578A" w14:paraId="7E8F0135" w14:textId="77777777" w:rsidTr="007A557C">
        <w:tc>
          <w:tcPr>
            <w:tcW w:w="2447" w:type="dxa"/>
            <w:vMerge w:val="restart"/>
          </w:tcPr>
          <w:p w14:paraId="7557FB84" w14:textId="77777777"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 xml:space="preserve">Targeted Offense </w:t>
            </w:r>
            <w:r w:rsidRPr="007B578A">
              <w:rPr>
                <w:rFonts w:ascii="Georgia" w:hAnsi="Georgia"/>
                <w:bCs/>
                <w:i/>
                <w:color w:val="000000" w:themeColor="text1"/>
                <w:sz w:val="18"/>
                <w:szCs w:val="18"/>
              </w:rPr>
              <w:t>(check all that apply)</w:t>
            </w: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0" w:type="dxa"/>
          </w:tcPr>
          <w:p w14:paraId="4B590072" w14:textId="77777777"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80C87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r>
            <w:r w:rsidR="00280C87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44" w:type="dxa"/>
          </w:tcPr>
          <w:p w14:paraId="3072FB3E" w14:textId="77777777"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Misdemeanor</w:t>
            </w:r>
          </w:p>
        </w:tc>
        <w:tc>
          <w:tcPr>
            <w:tcW w:w="485" w:type="dxa"/>
            <w:gridSpan w:val="2"/>
          </w:tcPr>
          <w:p w14:paraId="461D4D98" w14:textId="77777777"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80C87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r>
            <w:r w:rsidR="00280C87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0" w:type="dxa"/>
            <w:gridSpan w:val="2"/>
          </w:tcPr>
          <w:p w14:paraId="6D36926A" w14:textId="77777777"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Felony</w:t>
            </w:r>
          </w:p>
        </w:tc>
        <w:tc>
          <w:tcPr>
            <w:tcW w:w="421" w:type="dxa"/>
          </w:tcPr>
          <w:p w14:paraId="619BD050" w14:textId="77777777"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4"/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80C87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r>
            <w:r w:rsidR="00280C87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879" w:type="dxa"/>
            <w:gridSpan w:val="3"/>
          </w:tcPr>
          <w:p w14:paraId="319364CE" w14:textId="77777777"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Civil</w:t>
            </w:r>
          </w:p>
        </w:tc>
      </w:tr>
      <w:tr w:rsidR="007B578A" w:rsidRPr="007B578A" w14:paraId="5DDE10AE" w14:textId="77777777" w:rsidTr="007A557C">
        <w:tc>
          <w:tcPr>
            <w:tcW w:w="2447" w:type="dxa"/>
            <w:vMerge/>
          </w:tcPr>
          <w:p w14:paraId="4F2E4E4E" w14:textId="77777777"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7EF082" w14:textId="77777777"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80C87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r>
            <w:r w:rsidR="00280C87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131" w:type="dxa"/>
            <w:gridSpan w:val="4"/>
          </w:tcPr>
          <w:p w14:paraId="26DD93D4" w14:textId="77777777"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 xml:space="preserve">Other </w:t>
            </w:r>
            <w:r w:rsidRPr="007B578A">
              <w:rPr>
                <w:rFonts w:ascii="Georgia" w:hAnsi="Georgia"/>
                <w:bCs/>
                <w:i/>
                <w:color w:val="000000" w:themeColor="text1"/>
                <w:sz w:val="18"/>
                <w:szCs w:val="18"/>
              </w:rPr>
              <w:t>(please explain)</w:t>
            </w:r>
          </w:p>
        </w:tc>
        <w:tc>
          <w:tcPr>
            <w:tcW w:w="5988" w:type="dxa"/>
            <w:gridSpan w:val="5"/>
          </w:tcPr>
          <w:p w14:paraId="1D7CF55F" w14:textId="77777777"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5"/>
          </w:p>
        </w:tc>
      </w:tr>
      <w:tr w:rsidR="00411F5A" w:rsidRPr="007F1953" w14:paraId="7F681E4F" w14:textId="77777777" w:rsidTr="007A557C">
        <w:tc>
          <w:tcPr>
            <w:tcW w:w="2447" w:type="dxa"/>
            <w:vMerge w:val="restart"/>
          </w:tcPr>
          <w:p w14:paraId="2B32D4E1" w14:textId="77777777" w:rsidR="00411F5A" w:rsidRPr="007F1953" w:rsidRDefault="00411F5A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sz w:val="18"/>
                <w:szCs w:val="18"/>
              </w:rPr>
            </w:pPr>
            <w:r w:rsidRPr="007F1953">
              <w:rPr>
                <w:rFonts w:ascii="Georgia" w:hAnsi="Georgia"/>
                <w:bCs/>
                <w:sz w:val="18"/>
                <w:szCs w:val="18"/>
              </w:rPr>
              <w:t>Court Type:</w:t>
            </w:r>
          </w:p>
        </w:tc>
        <w:tc>
          <w:tcPr>
            <w:tcW w:w="8569" w:type="dxa"/>
            <w:gridSpan w:val="10"/>
          </w:tcPr>
          <w:p w14:paraId="581D8445" w14:textId="77777777" w:rsidR="00411F5A" w:rsidRPr="007F1953" w:rsidRDefault="008B3DA0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color w:val="C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Select"/>
                    <w:listEntry w:val="--------------------------"/>
                    <w:listEntry w:val="Co-occurring Disorder Court"/>
                    <w:listEntry w:val="Drug Court"/>
                    <w:listEntry w:val="Public Safety Employees Treatment Court "/>
                    <w:listEntry w:val="DWI Court"/>
                    <w:listEntry w:val="DWI/Drug Hybrid Court"/>
                    <w:listEntry w:val="Mental Health Court"/>
                    <w:listEntry w:val="Prostitution Court"/>
                    <w:listEntry w:val="Reentry Court"/>
                    <w:listEntry w:val="Tribal Court"/>
                    <w:listEntry w:val="Veterans Court"/>
                    <w:listEntry w:val="Other"/>
                  </w:ddList>
                </w:ffData>
              </w:fldChar>
            </w:r>
            <w:bookmarkStart w:id="26" w:name="Dropdown2"/>
            <w:r>
              <w:rPr>
                <w:rFonts w:ascii="Georgia" w:hAnsi="Georgia"/>
                <w:bCs/>
                <w:color w:val="C00000"/>
                <w:sz w:val="18"/>
                <w:szCs w:val="18"/>
              </w:rPr>
              <w:instrText xml:space="preserve"> FORMDROPDOWN </w:instrText>
            </w:r>
            <w:r w:rsidR="00280C87">
              <w:rPr>
                <w:rFonts w:ascii="Georgia" w:hAnsi="Georgia"/>
                <w:bCs/>
                <w:color w:val="C00000"/>
                <w:sz w:val="18"/>
                <w:szCs w:val="18"/>
              </w:rPr>
            </w:r>
            <w:r w:rsidR="00280C87">
              <w:rPr>
                <w:rFonts w:ascii="Georgia" w:hAnsi="Georgia"/>
                <w:bCs/>
                <w:color w:val="C00000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bCs/>
                <w:color w:val="C00000"/>
                <w:sz w:val="18"/>
                <w:szCs w:val="18"/>
              </w:rPr>
              <w:fldChar w:fldCharType="end"/>
            </w:r>
            <w:bookmarkEnd w:id="26"/>
          </w:p>
        </w:tc>
      </w:tr>
      <w:tr w:rsidR="00411F5A" w:rsidRPr="007F1953" w14:paraId="71769369" w14:textId="77777777" w:rsidTr="007A557C">
        <w:tc>
          <w:tcPr>
            <w:tcW w:w="2447" w:type="dxa"/>
            <w:vMerge/>
          </w:tcPr>
          <w:p w14:paraId="585FB555" w14:textId="77777777" w:rsidR="00411F5A" w:rsidRPr="007F1953" w:rsidRDefault="00411F5A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3690" w:type="dxa"/>
            <w:gridSpan w:val="7"/>
          </w:tcPr>
          <w:p w14:paraId="6ABC68CD" w14:textId="77777777" w:rsidR="00411F5A" w:rsidRPr="007F1953" w:rsidRDefault="00411F5A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7F1953">
              <w:rPr>
                <w:rFonts w:ascii="Georgia" w:hAnsi="Georgia"/>
                <w:bCs/>
                <w:sz w:val="18"/>
                <w:szCs w:val="18"/>
              </w:rPr>
              <w:t xml:space="preserve">If “Other” Selected </w:t>
            </w:r>
            <w:r w:rsidRPr="007F1953">
              <w:rPr>
                <w:rFonts w:ascii="Georgia" w:hAnsi="Georgia"/>
                <w:bCs/>
                <w:i/>
                <w:sz w:val="18"/>
                <w:szCs w:val="18"/>
              </w:rPr>
              <w:t>(please explain here)</w:t>
            </w:r>
          </w:p>
        </w:tc>
        <w:tc>
          <w:tcPr>
            <w:tcW w:w="4879" w:type="dxa"/>
            <w:gridSpan w:val="3"/>
          </w:tcPr>
          <w:p w14:paraId="590D6207" w14:textId="77777777" w:rsidR="00411F5A" w:rsidRPr="007F1953" w:rsidRDefault="00411F5A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7030A0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7"/>
          </w:p>
        </w:tc>
      </w:tr>
      <w:tr w:rsidR="00EF0761" w:rsidRPr="007F1953" w14:paraId="5047E117" w14:textId="77777777" w:rsidTr="007A557C">
        <w:tc>
          <w:tcPr>
            <w:tcW w:w="2447" w:type="dxa"/>
          </w:tcPr>
          <w:p w14:paraId="6D02206C" w14:textId="77777777" w:rsidR="00EF0761" w:rsidRPr="007F1953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sz w:val="18"/>
                <w:szCs w:val="18"/>
              </w:rPr>
            </w:pPr>
            <w:r w:rsidRPr="007F1953">
              <w:rPr>
                <w:rFonts w:ascii="Georgia" w:hAnsi="Georgia"/>
                <w:bCs/>
                <w:sz w:val="18"/>
                <w:szCs w:val="18"/>
              </w:rPr>
              <w:t>Population</w:t>
            </w:r>
            <w:r w:rsidR="00EF0761" w:rsidRPr="007F1953">
              <w:rPr>
                <w:rFonts w:ascii="Georgia" w:hAnsi="Georgia"/>
                <w:bCs/>
                <w:sz w:val="18"/>
                <w:szCs w:val="18"/>
              </w:rPr>
              <w:t>:</w:t>
            </w:r>
          </w:p>
        </w:tc>
        <w:tc>
          <w:tcPr>
            <w:tcW w:w="8569" w:type="dxa"/>
            <w:gridSpan w:val="10"/>
          </w:tcPr>
          <w:p w14:paraId="05A2C40D" w14:textId="77777777" w:rsidR="00EF0761" w:rsidRPr="007F1953" w:rsidRDefault="008B3DA0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color w:val="C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Select"/>
                    <w:listEntry w:val="--------------------------"/>
                    <w:listEntry w:val="Adult"/>
                    <w:listEntry w:val="Family"/>
                    <w:listEntry w:val="Juvenile"/>
                  </w:ddList>
                </w:ffData>
              </w:fldChar>
            </w:r>
            <w:bookmarkStart w:id="28" w:name="Dropdown3"/>
            <w:r>
              <w:rPr>
                <w:rFonts w:ascii="Georgia" w:hAnsi="Georgia"/>
                <w:bCs/>
                <w:color w:val="C00000"/>
                <w:sz w:val="18"/>
                <w:szCs w:val="18"/>
              </w:rPr>
              <w:instrText xml:space="preserve"> FORMDROPDOWN </w:instrText>
            </w:r>
            <w:r w:rsidR="00280C87">
              <w:rPr>
                <w:rFonts w:ascii="Georgia" w:hAnsi="Georgia"/>
                <w:bCs/>
                <w:color w:val="C00000"/>
                <w:sz w:val="18"/>
                <w:szCs w:val="18"/>
              </w:rPr>
            </w:r>
            <w:r w:rsidR="00280C87">
              <w:rPr>
                <w:rFonts w:ascii="Georgia" w:hAnsi="Georgia"/>
                <w:bCs/>
                <w:color w:val="C00000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bCs/>
                <w:color w:val="C00000"/>
                <w:sz w:val="18"/>
                <w:szCs w:val="18"/>
              </w:rPr>
              <w:fldChar w:fldCharType="end"/>
            </w:r>
            <w:bookmarkEnd w:id="28"/>
          </w:p>
        </w:tc>
      </w:tr>
      <w:tr w:rsidR="007A557C" w:rsidRPr="007F1953" w14:paraId="1DD9DECF" w14:textId="77777777" w:rsidTr="007A557C">
        <w:tc>
          <w:tcPr>
            <w:tcW w:w="2447" w:type="dxa"/>
            <w:vMerge w:val="restart"/>
          </w:tcPr>
          <w:p w14:paraId="70931C4C" w14:textId="77777777" w:rsidR="007A557C" w:rsidRPr="007F1953" w:rsidRDefault="007A557C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sz w:val="18"/>
                <w:szCs w:val="18"/>
              </w:rPr>
            </w:pPr>
            <w:r w:rsidRPr="007F1953">
              <w:rPr>
                <w:rFonts w:ascii="Georgia" w:hAnsi="Georgia"/>
                <w:bCs/>
                <w:sz w:val="18"/>
                <w:szCs w:val="18"/>
              </w:rPr>
              <w:t xml:space="preserve">General Approaches </w:t>
            </w:r>
            <w:r w:rsidRPr="007F1953">
              <w:rPr>
                <w:rFonts w:ascii="Georgia" w:hAnsi="Georgia"/>
                <w:bCs/>
                <w:i/>
                <w:sz w:val="18"/>
                <w:szCs w:val="18"/>
              </w:rPr>
              <w:t>(check all that apply)</w:t>
            </w:r>
            <w:r w:rsidRPr="007F1953">
              <w:rPr>
                <w:rFonts w:ascii="Georgia" w:hAnsi="Georgia"/>
                <w:bCs/>
                <w:sz w:val="18"/>
                <w:szCs w:val="18"/>
              </w:rPr>
              <w:t>:</w:t>
            </w:r>
          </w:p>
        </w:tc>
        <w:tc>
          <w:tcPr>
            <w:tcW w:w="450" w:type="dxa"/>
          </w:tcPr>
          <w:p w14:paraId="56B193DB" w14:textId="77777777" w:rsidR="007A557C" w:rsidRPr="007B578A" w:rsidRDefault="007A557C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8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80C87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="00280C87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710" w:type="dxa"/>
            <w:gridSpan w:val="2"/>
          </w:tcPr>
          <w:p w14:paraId="75822953" w14:textId="77777777" w:rsidR="007A557C" w:rsidRPr="007B578A" w:rsidRDefault="007A557C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Pre-Adjudication</w:t>
            </w:r>
          </w:p>
        </w:tc>
        <w:tc>
          <w:tcPr>
            <w:tcW w:w="421" w:type="dxa"/>
            <w:gridSpan w:val="2"/>
          </w:tcPr>
          <w:p w14:paraId="1D783D28" w14:textId="77777777" w:rsidR="007A557C" w:rsidRPr="007B578A" w:rsidRDefault="007A557C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80C87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r>
            <w:r w:rsidR="00280C87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740" w:type="dxa"/>
            <w:gridSpan w:val="3"/>
          </w:tcPr>
          <w:p w14:paraId="28CEDF81" w14:textId="77777777" w:rsidR="007A557C" w:rsidRPr="007B578A" w:rsidRDefault="007A557C" w:rsidP="007F1953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Post</w:t>
            </w:r>
            <w:r w:rsidR="007F1953"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-</w:t>
            </w: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Adjudication</w:t>
            </w:r>
          </w:p>
        </w:tc>
        <w:tc>
          <w:tcPr>
            <w:tcW w:w="540" w:type="dxa"/>
          </w:tcPr>
          <w:p w14:paraId="236125A4" w14:textId="77777777" w:rsidR="007A557C" w:rsidRPr="007B578A" w:rsidRDefault="007A557C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80C87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r>
            <w:r w:rsidR="00280C87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708" w:type="dxa"/>
          </w:tcPr>
          <w:p w14:paraId="60EDCCE2" w14:textId="77777777" w:rsidR="007A557C" w:rsidRPr="007B578A" w:rsidRDefault="007A557C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Re-entry</w:t>
            </w:r>
          </w:p>
        </w:tc>
      </w:tr>
      <w:tr w:rsidR="00411F5A" w:rsidRPr="007F1953" w14:paraId="38640C8D" w14:textId="77777777" w:rsidTr="007A557C">
        <w:tc>
          <w:tcPr>
            <w:tcW w:w="2447" w:type="dxa"/>
            <w:vMerge/>
          </w:tcPr>
          <w:p w14:paraId="4A456378" w14:textId="77777777" w:rsidR="00411F5A" w:rsidRPr="007F1953" w:rsidRDefault="00411F5A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6305DC3E" w14:textId="77777777" w:rsidR="00411F5A" w:rsidRPr="007B578A" w:rsidRDefault="00411F5A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80C87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r>
            <w:r w:rsidR="00280C87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131" w:type="dxa"/>
            <w:gridSpan w:val="4"/>
          </w:tcPr>
          <w:p w14:paraId="72DF14B5" w14:textId="77777777" w:rsidR="00411F5A" w:rsidRPr="007B578A" w:rsidRDefault="00411F5A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 xml:space="preserve">Other </w:t>
            </w:r>
            <w:r w:rsidRPr="007B578A">
              <w:rPr>
                <w:rFonts w:ascii="Georgia" w:hAnsi="Georgia"/>
                <w:bCs/>
                <w:i/>
                <w:color w:val="000000" w:themeColor="text1"/>
                <w:sz w:val="18"/>
                <w:szCs w:val="18"/>
              </w:rPr>
              <w:t>(please explain)</w:t>
            </w:r>
          </w:p>
        </w:tc>
        <w:tc>
          <w:tcPr>
            <w:tcW w:w="5988" w:type="dxa"/>
            <w:gridSpan w:val="5"/>
          </w:tcPr>
          <w:p w14:paraId="732A49F4" w14:textId="77777777" w:rsidR="00411F5A" w:rsidRPr="007B578A" w:rsidRDefault="00411F5A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3" w:name="Text9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33"/>
          </w:p>
        </w:tc>
      </w:tr>
    </w:tbl>
    <w:p w14:paraId="71426140" w14:textId="77777777" w:rsidR="00C076FE" w:rsidRPr="00B90ECE" w:rsidRDefault="0076374D" w:rsidP="00B23B84">
      <w:pPr>
        <w:tabs>
          <w:tab w:val="left" w:pos="9570"/>
        </w:tabs>
        <w:spacing w:after="0" w:line="24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/>
          <w:b/>
          <w:bCs/>
          <w:sz w:val="18"/>
          <w:szCs w:val="18"/>
        </w:rPr>
        <w:tab/>
      </w:r>
    </w:p>
    <w:sectPr w:rsidR="00C076FE" w:rsidRPr="00B90ECE" w:rsidSect="007F1953">
      <w:headerReference w:type="default" r:id="rId12"/>
      <w:footerReference w:type="default" r:id="rId13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FA513" w14:textId="77777777" w:rsidR="00924298" w:rsidRDefault="00924298" w:rsidP="00F97040">
      <w:pPr>
        <w:spacing w:after="0" w:line="240" w:lineRule="auto"/>
      </w:pPr>
      <w:r>
        <w:separator/>
      </w:r>
    </w:p>
  </w:endnote>
  <w:endnote w:type="continuationSeparator" w:id="0">
    <w:p w14:paraId="1BC851FE" w14:textId="77777777" w:rsidR="00924298" w:rsidRDefault="00924298" w:rsidP="00F9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3E56F" w14:textId="44702719" w:rsidR="00924298" w:rsidRPr="00946A95" w:rsidRDefault="00280C87" w:rsidP="00946A95">
    <w:pPr>
      <w:rPr>
        <w:i/>
        <w:sz w:val="18"/>
        <w:szCs w:val="18"/>
      </w:rPr>
    </w:pPr>
    <w:r>
      <w:rPr>
        <w:i/>
        <w:sz w:val="18"/>
        <w:szCs w:val="18"/>
      </w:rPr>
      <w:t>OCA</w:t>
    </w:r>
    <w:r w:rsidR="00924298" w:rsidRPr="00946A95">
      <w:rPr>
        <w:i/>
        <w:sz w:val="18"/>
        <w:szCs w:val="18"/>
      </w:rPr>
      <w:t xml:space="preserve"> Specialty Court Registration Form</w:t>
    </w:r>
    <w:r w:rsidR="00924298" w:rsidRPr="00946A95">
      <w:rPr>
        <w:i/>
        <w:sz w:val="18"/>
        <w:szCs w:val="18"/>
      </w:rPr>
      <w:tab/>
    </w:r>
    <w:r w:rsidR="00924298" w:rsidRPr="00946A95">
      <w:rPr>
        <w:i/>
        <w:sz w:val="18"/>
        <w:szCs w:val="18"/>
      </w:rPr>
      <w:tab/>
    </w:r>
    <w:r w:rsidR="00924298" w:rsidRPr="00946A95">
      <w:rPr>
        <w:i/>
        <w:sz w:val="18"/>
        <w:szCs w:val="18"/>
      </w:rPr>
      <w:tab/>
    </w:r>
    <w:r w:rsidR="00924298" w:rsidRPr="00946A95">
      <w:rPr>
        <w:i/>
        <w:sz w:val="18"/>
        <w:szCs w:val="18"/>
      </w:rPr>
      <w:tab/>
    </w:r>
    <w:r w:rsidR="00924298">
      <w:rPr>
        <w:i/>
        <w:sz w:val="18"/>
        <w:szCs w:val="18"/>
      </w:rPr>
      <w:tab/>
    </w:r>
    <w:r w:rsidR="00924298" w:rsidRPr="00946A95">
      <w:rPr>
        <w:i/>
        <w:sz w:val="18"/>
        <w:szCs w:val="18"/>
      </w:rPr>
      <w:tab/>
    </w:r>
    <w:r w:rsidR="00924298" w:rsidRPr="00946A95">
      <w:rPr>
        <w:i/>
        <w:sz w:val="18"/>
        <w:szCs w:val="18"/>
      </w:rPr>
      <w:tab/>
    </w:r>
    <w:r w:rsidR="00924298" w:rsidRPr="00946A95">
      <w:rPr>
        <w:i/>
        <w:sz w:val="18"/>
        <w:szCs w:val="18"/>
      </w:rPr>
      <w:tab/>
    </w:r>
    <w:r w:rsidR="00924298" w:rsidRPr="00946A95">
      <w:rPr>
        <w:i/>
        <w:sz w:val="18"/>
        <w:szCs w:val="18"/>
      </w:rPr>
      <w:tab/>
    </w:r>
    <w:r w:rsidR="00924298">
      <w:rPr>
        <w:i/>
        <w:sz w:val="18"/>
        <w:szCs w:val="18"/>
      </w:rPr>
      <w:t>Updated September 201</w:t>
    </w:r>
    <w:r>
      <w:rPr>
        <w:i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CA3B" w14:textId="77777777" w:rsidR="00924298" w:rsidRDefault="00924298" w:rsidP="00F97040">
      <w:pPr>
        <w:spacing w:after="0" w:line="240" w:lineRule="auto"/>
      </w:pPr>
      <w:r>
        <w:separator/>
      </w:r>
    </w:p>
  </w:footnote>
  <w:footnote w:type="continuationSeparator" w:id="0">
    <w:p w14:paraId="29827A80" w14:textId="77777777" w:rsidR="00924298" w:rsidRDefault="00924298" w:rsidP="00F9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64C4" w14:textId="77777777" w:rsidR="00924298" w:rsidRPr="00001613" w:rsidRDefault="00924298" w:rsidP="00CA6B74">
    <w:pPr>
      <w:pStyle w:val="Header"/>
      <w:tabs>
        <w:tab w:val="clear" w:pos="9360"/>
        <w:tab w:val="left" w:pos="4050"/>
      </w:tabs>
      <w:jc w:val="center"/>
      <w:rPr>
        <w:rFonts w:ascii="Georgia" w:hAnsi="Georg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5001C"/>
    <w:multiLevelType w:val="hybridMultilevel"/>
    <w:tmpl w:val="B5C4C764"/>
    <w:lvl w:ilvl="0" w:tplc="016C0C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FD"/>
    <w:multiLevelType w:val="hybridMultilevel"/>
    <w:tmpl w:val="B0FC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A6"/>
    <w:rsid w:val="000014AC"/>
    <w:rsid w:val="00001613"/>
    <w:rsid w:val="00021DE8"/>
    <w:rsid w:val="00031701"/>
    <w:rsid w:val="000423D8"/>
    <w:rsid w:val="00043E16"/>
    <w:rsid w:val="00070B84"/>
    <w:rsid w:val="00080094"/>
    <w:rsid w:val="00083187"/>
    <w:rsid w:val="000C78A3"/>
    <w:rsid w:val="000D119B"/>
    <w:rsid w:val="000D1F6D"/>
    <w:rsid w:val="000F3CDC"/>
    <w:rsid w:val="000F7382"/>
    <w:rsid w:val="00105C6F"/>
    <w:rsid w:val="00137472"/>
    <w:rsid w:val="0014151B"/>
    <w:rsid w:val="0015422A"/>
    <w:rsid w:val="00183AF7"/>
    <w:rsid w:val="00184FBA"/>
    <w:rsid w:val="001A7F8F"/>
    <w:rsid w:val="001B2A18"/>
    <w:rsid w:val="001D606C"/>
    <w:rsid w:val="00200C13"/>
    <w:rsid w:val="00212A7B"/>
    <w:rsid w:val="002207A4"/>
    <w:rsid w:val="00221983"/>
    <w:rsid w:val="00222392"/>
    <w:rsid w:val="002231E2"/>
    <w:rsid w:val="00225A5A"/>
    <w:rsid w:val="00256F98"/>
    <w:rsid w:val="002608D1"/>
    <w:rsid w:val="00280C87"/>
    <w:rsid w:val="002A1812"/>
    <w:rsid w:val="002C115D"/>
    <w:rsid w:val="002C2E94"/>
    <w:rsid w:val="002C54DE"/>
    <w:rsid w:val="002C6858"/>
    <w:rsid w:val="002E59DD"/>
    <w:rsid w:val="002F29E5"/>
    <w:rsid w:val="00317403"/>
    <w:rsid w:val="003204F9"/>
    <w:rsid w:val="003303CF"/>
    <w:rsid w:val="00347D34"/>
    <w:rsid w:val="00347E4B"/>
    <w:rsid w:val="003916FC"/>
    <w:rsid w:val="00391F24"/>
    <w:rsid w:val="003C063E"/>
    <w:rsid w:val="003D3C99"/>
    <w:rsid w:val="00401D7D"/>
    <w:rsid w:val="00411F5A"/>
    <w:rsid w:val="004141AA"/>
    <w:rsid w:val="00457FE2"/>
    <w:rsid w:val="004635C3"/>
    <w:rsid w:val="00464FF1"/>
    <w:rsid w:val="004722E6"/>
    <w:rsid w:val="00487EC0"/>
    <w:rsid w:val="00494FEB"/>
    <w:rsid w:val="004A7B9A"/>
    <w:rsid w:val="00570AFF"/>
    <w:rsid w:val="00586BB7"/>
    <w:rsid w:val="005C66D2"/>
    <w:rsid w:val="00600A71"/>
    <w:rsid w:val="00602C1B"/>
    <w:rsid w:val="006164C8"/>
    <w:rsid w:val="00643F26"/>
    <w:rsid w:val="006507E5"/>
    <w:rsid w:val="006649CD"/>
    <w:rsid w:val="00676D77"/>
    <w:rsid w:val="00682588"/>
    <w:rsid w:val="00692FAE"/>
    <w:rsid w:val="00697300"/>
    <w:rsid w:val="006C2E79"/>
    <w:rsid w:val="006D5065"/>
    <w:rsid w:val="006E2113"/>
    <w:rsid w:val="006E6E97"/>
    <w:rsid w:val="006F45AC"/>
    <w:rsid w:val="007152AD"/>
    <w:rsid w:val="00715F39"/>
    <w:rsid w:val="00716A43"/>
    <w:rsid w:val="0072514E"/>
    <w:rsid w:val="00725745"/>
    <w:rsid w:val="00732957"/>
    <w:rsid w:val="007440D1"/>
    <w:rsid w:val="007444FC"/>
    <w:rsid w:val="0076374D"/>
    <w:rsid w:val="00776F7B"/>
    <w:rsid w:val="00791FD5"/>
    <w:rsid w:val="00792DFC"/>
    <w:rsid w:val="007A557C"/>
    <w:rsid w:val="007A7224"/>
    <w:rsid w:val="007B578A"/>
    <w:rsid w:val="007F1953"/>
    <w:rsid w:val="008205BB"/>
    <w:rsid w:val="008268D9"/>
    <w:rsid w:val="008344B1"/>
    <w:rsid w:val="0084682C"/>
    <w:rsid w:val="008654A5"/>
    <w:rsid w:val="00876870"/>
    <w:rsid w:val="00895BB0"/>
    <w:rsid w:val="00896C6F"/>
    <w:rsid w:val="008A4E43"/>
    <w:rsid w:val="008A6AB8"/>
    <w:rsid w:val="008B0A63"/>
    <w:rsid w:val="008B3DA0"/>
    <w:rsid w:val="008C47A6"/>
    <w:rsid w:val="008C5082"/>
    <w:rsid w:val="008D41D8"/>
    <w:rsid w:val="008E7832"/>
    <w:rsid w:val="00924298"/>
    <w:rsid w:val="00930701"/>
    <w:rsid w:val="009325CE"/>
    <w:rsid w:val="00933E8B"/>
    <w:rsid w:val="00946A95"/>
    <w:rsid w:val="0095585B"/>
    <w:rsid w:val="009D2E09"/>
    <w:rsid w:val="009D4E96"/>
    <w:rsid w:val="009D504F"/>
    <w:rsid w:val="009F3052"/>
    <w:rsid w:val="00A03B4C"/>
    <w:rsid w:val="00A120F0"/>
    <w:rsid w:val="00A3048F"/>
    <w:rsid w:val="00A54EDF"/>
    <w:rsid w:val="00AB0789"/>
    <w:rsid w:val="00AC60A8"/>
    <w:rsid w:val="00AC6A25"/>
    <w:rsid w:val="00AD0F6A"/>
    <w:rsid w:val="00AD369F"/>
    <w:rsid w:val="00B00FF4"/>
    <w:rsid w:val="00B016AE"/>
    <w:rsid w:val="00B1568E"/>
    <w:rsid w:val="00B17C04"/>
    <w:rsid w:val="00B23B84"/>
    <w:rsid w:val="00B637E7"/>
    <w:rsid w:val="00B74A29"/>
    <w:rsid w:val="00B8281B"/>
    <w:rsid w:val="00B90ECE"/>
    <w:rsid w:val="00B94A1E"/>
    <w:rsid w:val="00BB5044"/>
    <w:rsid w:val="00BD7729"/>
    <w:rsid w:val="00BE4938"/>
    <w:rsid w:val="00BE5286"/>
    <w:rsid w:val="00C056AD"/>
    <w:rsid w:val="00C076FE"/>
    <w:rsid w:val="00C33C72"/>
    <w:rsid w:val="00C46499"/>
    <w:rsid w:val="00C73763"/>
    <w:rsid w:val="00C8018D"/>
    <w:rsid w:val="00C842AC"/>
    <w:rsid w:val="00C86ACD"/>
    <w:rsid w:val="00CA3D43"/>
    <w:rsid w:val="00CA4CF8"/>
    <w:rsid w:val="00CA6B74"/>
    <w:rsid w:val="00CB5DF6"/>
    <w:rsid w:val="00CC42AB"/>
    <w:rsid w:val="00CD320F"/>
    <w:rsid w:val="00CD35DC"/>
    <w:rsid w:val="00D360A6"/>
    <w:rsid w:val="00D47255"/>
    <w:rsid w:val="00D830FB"/>
    <w:rsid w:val="00DC5D73"/>
    <w:rsid w:val="00DD4BD2"/>
    <w:rsid w:val="00DD7BBC"/>
    <w:rsid w:val="00E179B4"/>
    <w:rsid w:val="00E22505"/>
    <w:rsid w:val="00E42EA7"/>
    <w:rsid w:val="00E81ECF"/>
    <w:rsid w:val="00EB6D6E"/>
    <w:rsid w:val="00EE5148"/>
    <w:rsid w:val="00EF0761"/>
    <w:rsid w:val="00F12381"/>
    <w:rsid w:val="00F262E6"/>
    <w:rsid w:val="00F571DE"/>
    <w:rsid w:val="00F679F6"/>
    <w:rsid w:val="00F937DC"/>
    <w:rsid w:val="00F97040"/>
    <w:rsid w:val="00FA646B"/>
    <w:rsid w:val="00FB706D"/>
    <w:rsid w:val="00FC0566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2B0AFA70"/>
  <w15:chartTrackingRefBased/>
  <w15:docId w15:val="{9A0A9939-EDE7-40BB-8F26-3414094C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68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60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040"/>
  </w:style>
  <w:style w:type="paragraph" w:styleId="Footer">
    <w:name w:val="footer"/>
    <w:basedOn w:val="Normal"/>
    <w:link w:val="FooterChar"/>
    <w:uiPriority w:val="99"/>
    <w:unhideWhenUsed/>
    <w:rsid w:val="00F97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040"/>
  </w:style>
  <w:style w:type="paragraph" w:styleId="BalloonText">
    <w:name w:val="Balloon Text"/>
    <w:basedOn w:val="Normal"/>
    <w:link w:val="BalloonTextChar"/>
    <w:uiPriority w:val="99"/>
    <w:semiHidden/>
    <w:unhideWhenUsed/>
    <w:rsid w:val="00F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7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2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73E7AE9A78B4BA674EE9DB3B6BF19" ma:contentTypeVersion="8" ma:contentTypeDescription="Create a new document." ma:contentTypeScope="" ma:versionID="9b0ce91165c890f426a38e451ef020d3">
  <xsd:schema xmlns:xsd="http://www.w3.org/2001/XMLSchema" xmlns:xs="http://www.w3.org/2001/XMLSchema" xmlns:p="http://schemas.microsoft.com/office/2006/metadata/properties" xmlns:ns3="f5827fa3-74bc-4ee1-bbb5-5d932c8da842" targetNamespace="http://schemas.microsoft.com/office/2006/metadata/properties" ma:root="true" ma:fieldsID="193313dfe20e0bbae55ae205e4b77ec7" ns3:_="">
    <xsd:import namespace="f5827fa3-74bc-4ee1-bbb5-5d932c8da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27fa3-74bc-4ee1-bbb5-5d932c8da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719E-289C-4593-B4F7-91A4AB29D33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5827fa3-74bc-4ee1-bbb5-5d932c8da8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AD25DD-A45E-4414-AA01-50CFD2BA8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27fa3-74bc-4ee1-bbb5-5d932c8da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9AADA-79C6-4585-8079-9F221C31F2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682BB-9D93-4110-8136-2FFA2B36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OOG</Company>
  <LinksUpToDate>false</LinksUpToDate>
  <CharactersWithSpaces>1526</CharactersWithSpaces>
  <SharedDoc>false</SharedDoc>
  <HLinks>
    <vt:vector size="12" baseType="variant">
      <vt:variant>
        <vt:i4>196726</vt:i4>
      </vt:variant>
      <vt:variant>
        <vt:i4>107</vt:i4>
      </vt:variant>
      <vt:variant>
        <vt:i4>0</vt:i4>
      </vt:variant>
      <vt:variant>
        <vt:i4>5</vt:i4>
      </vt:variant>
      <vt:variant>
        <vt:lpwstr>mailto:Alice.Wren@dshs.state.tx.us</vt:lpwstr>
      </vt:variant>
      <vt:variant>
        <vt:lpwstr/>
      </vt:variant>
      <vt:variant>
        <vt:i4>1638506</vt:i4>
      </vt:variant>
      <vt:variant>
        <vt:i4>104</vt:i4>
      </vt:variant>
      <vt:variant>
        <vt:i4>0</vt:i4>
      </vt:variant>
      <vt:variant>
        <vt:i4>5</vt:i4>
      </vt:variant>
      <vt:variant>
        <vt:lpwstr>mailto:specialtycourts@gov.texas.gov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anissa.vila</dc:creator>
  <cp:keywords/>
  <dc:description/>
  <cp:lastModifiedBy>Jeffrey T</cp:lastModifiedBy>
  <cp:revision>2</cp:revision>
  <cp:lastPrinted>2015-04-28T16:20:00Z</cp:lastPrinted>
  <dcterms:created xsi:type="dcterms:W3CDTF">2019-09-11T03:20:00Z</dcterms:created>
  <dcterms:modified xsi:type="dcterms:W3CDTF">2019-09-11T03:20:00Z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0x01010057673E7AE9A78B4BA674EE9DB3B6BF19</vt:lpwstr>
  </property>
</Properties>
</file>