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52C59" w14:textId="544B4ECA" w:rsidR="00C6044C" w:rsidRPr="00A6407A" w:rsidRDefault="00835ADE" w:rsidP="00835ADE">
      <w:pPr>
        <w:pStyle w:val="Title"/>
        <w:jc w:val="center"/>
        <w:rPr>
          <w:rFonts w:asciiTheme="minorHAnsi" w:hAnsiTheme="minorHAnsi"/>
          <w:caps w:val="0"/>
          <w:smallCaps/>
          <w:color w:val="00B050"/>
          <w:sz w:val="56"/>
          <w:szCs w:val="56"/>
        </w:rPr>
      </w:pPr>
      <w:r w:rsidRPr="00A6407A">
        <w:rPr>
          <w:noProof/>
          <w:sz w:val="56"/>
          <w:szCs w:val="56"/>
        </w:rPr>
        <w:drawing>
          <wp:anchor distT="0" distB="0" distL="114300" distR="114300" simplePos="0" relativeHeight="251658240" behindDoc="0" locked="0" layoutInCell="1" allowOverlap="1" wp14:anchorId="1F47E3EB" wp14:editId="28BF772A">
            <wp:simplePos x="0" y="0"/>
            <wp:positionH relativeFrom="column">
              <wp:posOffset>-28575</wp:posOffset>
            </wp:positionH>
            <wp:positionV relativeFrom="paragraph">
              <wp:posOffset>-228600</wp:posOffset>
            </wp:positionV>
            <wp:extent cx="771525" cy="742950"/>
            <wp:effectExtent l="0" t="0" r="9525" b="0"/>
            <wp:wrapNone/>
            <wp:docPr id="3" name="Picture 18"/>
            <wp:cNvGraphicFramePr/>
            <a:graphic xmlns:a="http://schemas.openxmlformats.org/drawingml/2006/main">
              <a:graphicData uri="http://schemas.openxmlformats.org/drawingml/2006/picture">
                <pic:pic xmlns:pic="http://schemas.openxmlformats.org/drawingml/2006/picture">
                  <pic:nvPicPr>
                    <pic:cNvPr id="3" name="Picture 18"/>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742950"/>
                    </a:xfrm>
                    <a:prstGeom prst="rect">
                      <a:avLst/>
                    </a:prstGeom>
                    <a:noFill/>
                  </pic:spPr>
                </pic:pic>
              </a:graphicData>
            </a:graphic>
            <wp14:sizeRelH relativeFrom="margin">
              <wp14:pctWidth>0</wp14:pctWidth>
            </wp14:sizeRelH>
            <wp14:sizeRelV relativeFrom="margin">
              <wp14:pctHeight>0</wp14:pctHeight>
            </wp14:sizeRelV>
          </wp:anchor>
        </w:drawing>
      </w:r>
      <w:r w:rsidR="00A6407A">
        <w:rPr>
          <w:rFonts w:asciiTheme="minorHAnsi" w:hAnsiTheme="minorHAnsi"/>
          <w:caps w:val="0"/>
          <w:smallCaps/>
          <w:color w:val="00B050"/>
          <w:sz w:val="56"/>
          <w:szCs w:val="56"/>
        </w:rPr>
        <w:t xml:space="preserve">     </w:t>
      </w:r>
      <w:r w:rsidRPr="00A6407A">
        <w:rPr>
          <w:rFonts w:asciiTheme="minorHAnsi" w:hAnsiTheme="minorHAnsi"/>
          <w:caps w:val="0"/>
          <w:smallCaps/>
          <w:color w:val="00B050"/>
          <w:sz w:val="56"/>
          <w:szCs w:val="56"/>
        </w:rPr>
        <w:t>OCA Family Leave Pool Application</w:t>
      </w:r>
    </w:p>
    <w:p w14:paraId="41EB8A52" w14:textId="4CAB61D1" w:rsidR="00D41E30" w:rsidRPr="00AF5E4B" w:rsidRDefault="00526683">
      <w:pPr>
        <w:pStyle w:val="Heading1"/>
        <w:rPr>
          <w:rFonts w:asciiTheme="minorHAnsi" w:hAnsiTheme="minorHAnsi"/>
        </w:rPr>
      </w:pPr>
      <w:r>
        <w:rPr>
          <w:rFonts w:asciiTheme="minorHAnsi" w:hAnsiTheme="minorHAnsi"/>
        </w:rPr>
        <w:t>to be completed by employee</w:t>
      </w:r>
    </w:p>
    <w:p w14:paraId="015CEB34" w14:textId="770028BB" w:rsidR="00582F5B" w:rsidRDefault="005E673C" w:rsidP="00835ADE">
      <w:pPr>
        <w:jc w:val="both"/>
        <w:rPr>
          <w:sz w:val="24"/>
          <w:szCs w:val="24"/>
        </w:rPr>
      </w:pPr>
      <w:r>
        <w:rPr>
          <w:sz w:val="24"/>
          <w:szCs w:val="24"/>
        </w:rPr>
        <w:t>Th</w:t>
      </w:r>
      <w:r w:rsidR="00276A75">
        <w:rPr>
          <w:sz w:val="24"/>
          <w:szCs w:val="24"/>
        </w:rPr>
        <w:t>is</w:t>
      </w:r>
      <w:r>
        <w:rPr>
          <w:sz w:val="24"/>
          <w:szCs w:val="24"/>
        </w:rPr>
        <w:t xml:space="preserve"> p</w:t>
      </w:r>
      <w:r w:rsidR="00F90137" w:rsidRPr="00F90137">
        <w:rPr>
          <w:sz w:val="24"/>
          <w:szCs w:val="24"/>
        </w:rPr>
        <w:t xml:space="preserve">rogram allows employees to voluntarily </w:t>
      </w:r>
      <w:r w:rsidR="00276A75">
        <w:rPr>
          <w:sz w:val="24"/>
          <w:szCs w:val="24"/>
        </w:rPr>
        <w:t xml:space="preserve">contribute </w:t>
      </w:r>
      <w:r w:rsidR="00F90137" w:rsidRPr="00F90137">
        <w:rPr>
          <w:sz w:val="24"/>
          <w:szCs w:val="24"/>
        </w:rPr>
        <w:t>sick</w:t>
      </w:r>
      <w:r w:rsidR="00276A75">
        <w:rPr>
          <w:sz w:val="24"/>
          <w:szCs w:val="24"/>
        </w:rPr>
        <w:t xml:space="preserve"> or vacation</w:t>
      </w:r>
      <w:r w:rsidR="00F90137" w:rsidRPr="00F90137">
        <w:rPr>
          <w:sz w:val="24"/>
          <w:szCs w:val="24"/>
        </w:rPr>
        <w:t xml:space="preserve"> leave to a </w:t>
      </w:r>
      <w:r w:rsidR="00E91A4A">
        <w:rPr>
          <w:sz w:val="24"/>
          <w:szCs w:val="24"/>
        </w:rPr>
        <w:t xml:space="preserve">Family Leave Pool. </w:t>
      </w:r>
      <w:r w:rsidR="00F90137" w:rsidRPr="00F90137">
        <w:rPr>
          <w:sz w:val="24"/>
          <w:szCs w:val="24"/>
        </w:rPr>
        <w:t>The</w:t>
      </w:r>
      <w:r w:rsidR="00E91A4A">
        <w:rPr>
          <w:sz w:val="24"/>
          <w:szCs w:val="24"/>
        </w:rPr>
        <w:t xml:space="preserve"> Family Leave Pool </w:t>
      </w:r>
      <w:r w:rsidR="00F90137" w:rsidRPr="00F90137">
        <w:rPr>
          <w:sz w:val="24"/>
          <w:szCs w:val="24"/>
        </w:rPr>
        <w:t xml:space="preserve">is intended to assist employees </w:t>
      </w:r>
      <w:r w:rsidR="0052254C">
        <w:rPr>
          <w:sz w:val="24"/>
          <w:szCs w:val="24"/>
        </w:rPr>
        <w:t xml:space="preserve">who have exhausted all paid leave </w:t>
      </w:r>
      <w:r w:rsidR="009A5EF7">
        <w:rPr>
          <w:sz w:val="24"/>
          <w:szCs w:val="24"/>
        </w:rPr>
        <w:t xml:space="preserve">due to </w:t>
      </w:r>
      <w:r w:rsidR="00221B01">
        <w:rPr>
          <w:sz w:val="24"/>
          <w:szCs w:val="24"/>
        </w:rPr>
        <w:t>bond</w:t>
      </w:r>
      <w:r w:rsidR="00835ADE">
        <w:rPr>
          <w:sz w:val="24"/>
          <w:szCs w:val="24"/>
        </w:rPr>
        <w:t xml:space="preserve">ing </w:t>
      </w:r>
      <w:r w:rsidR="00221B01">
        <w:rPr>
          <w:sz w:val="24"/>
          <w:szCs w:val="24"/>
        </w:rPr>
        <w:t xml:space="preserve">with and </w:t>
      </w:r>
      <w:r w:rsidR="00835ADE">
        <w:rPr>
          <w:sz w:val="24"/>
          <w:szCs w:val="24"/>
        </w:rPr>
        <w:t xml:space="preserve">caring </w:t>
      </w:r>
      <w:r w:rsidR="00221B01">
        <w:rPr>
          <w:sz w:val="24"/>
          <w:szCs w:val="24"/>
        </w:rPr>
        <w:t>for children during a child’s first year following birth, adoption, or foster placement</w:t>
      </w:r>
      <w:r w:rsidR="00FD580D">
        <w:rPr>
          <w:sz w:val="24"/>
          <w:szCs w:val="24"/>
        </w:rPr>
        <w:t xml:space="preserve"> or caring for self or a seriously ill family member, including </w:t>
      </w:r>
      <w:r w:rsidR="00C857EA">
        <w:rPr>
          <w:sz w:val="24"/>
          <w:szCs w:val="24"/>
        </w:rPr>
        <w:t xml:space="preserve">pandemic-related illnesses or complications caused by a pandemic. </w:t>
      </w:r>
    </w:p>
    <w:p w14:paraId="0C195398" w14:textId="77777777" w:rsidR="00352177" w:rsidRDefault="00F90137" w:rsidP="003E38A4">
      <w:pPr>
        <w:spacing w:before="240"/>
        <w:jc w:val="both"/>
        <w:rPr>
          <w:sz w:val="24"/>
          <w:szCs w:val="24"/>
        </w:rPr>
      </w:pPr>
      <w:r w:rsidRPr="00F90137">
        <w:rPr>
          <w:sz w:val="24"/>
          <w:szCs w:val="24"/>
        </w:rPr>
        <w:t xml:space="preserve">An </w:t>
      </w:r>
      <w:r w:rsidR="00C35EAC">
        <w:rPr>
          <w:sz w:val="24"/>
          <w:szCs w:val="24"/>
        </w:rPr>
        <w:t xml:space="preserve">OCA </w:t>
      </w:r>
      <w:r w:rsidRPr="00F90137">
        <w:rPr>
          <w:sz w:val="24"/>
          <w:szCs w:val="24"/>
        </w:rPr>
        <w:t xml:space="preserve">employee </w:t>
      </w:r>
      <w:r w:rsidR="00C35EAC">
        <w:rPr>
          <w:sz w:val="24"/>
          <w:szCs w:val="24"/>
        </w:rPr>
        <w:t xml:space="preserve">may contribute one or more days of sick or vacation leave to the </w:t>
      </w:r>
      <w:r w:rsidR="00352177">
        <w:rPr>
          <w:sz w:val="24"/>
          <w:szCs w:val="24"/>
        </w:rPr>
        <w:t xml:space="preserve">Family Leave Pool. </w:t>
      </w:r>
    </w:p>
    <w:p w14:paraId="1E99B195" w14:textId="77777777" w:rsidR="00352177" w:rsidRDefault="00352177" w:rsidP="003E38A4">
      <w:pPr>
        <w:spacing w:before="240"/>
        <w:jc w:val="both"/>
        <w:rPr>
          <w:sz w:val="24"/>
          <w:szCs w:val="24"/>
        </w:rPr>
      </w:pPr>
      <w:r>
        <w:rPr>
          <w:sz w:val="24"/>
          <w:szCs w:val="24"/>
        </w:rPr>
        <w:t>A retiring OCA employee may designate the number of sick or vacation leave hours to be used for retirement credit and the number of sick or vacation leave hours to be donated to the Family Leave Pool.</w:t>
      </w:r>
    </w:p>
    <w:p w14:paraId="2C700DF5" w14:textId="66E9DF38" w:rsidR="00D204A5" w:rsidRPr="001F796D" w:rsidRDefault="00F90137" w:rsidP="00835ADE">
      <w:pPr>
        <w:spacing w:before="240"/>
        <w:rPr>
          <w:color w:val="D60E72" w:themeColor="accent4" w:themeShade="BF"/>
          <w:sz w:val="26"/>
          <w:szCs w:val="26"/>
        </w:rPr>
      </w:pPr>
      <w:r>
        <w:rPr>
          <w:b/>
          <w:color w:val="D60E72" w:themeColor="accent4" w:themeShade="BF"/>
          <w:sz w:val="26"/>
          <w:szCs w:val="26"/>
        </w:rPr>
        <w:t>Please check one</w:t>
      </w:r>
      <w:r w:rsidR="006C4BDE">
        <w:rPr>
          <w:b/>
          <w:color w:val="D60E72" w:themeColor="accent4" w:themeShade="BF"/>
          <w:sz w:val="26"/>
          <w:szCs w:val="26"/>
        </w:rPr>
        <w:t>:</w:t>
      </w:r>
      <w:r w:rsidR="00227483" w:rsidRPr="001F796D">
        <w:rPr>
          <w:color w:val="D60E72" w:themeColor="accent4" w:themeShade="BF"/>
          <w:sz w:val="26"/>
          <w:szCs w:val="26"/>
        </w:rPr>
        <w:t xml:space="preserve">  </w:t>
      </w:r>
    </w:p>
    <w:p w14:paraId="61D4481E" w14:textId="57045D00" w:rsidR="00F90137" w:rsidRDefault="00835ADE" w:rsidP="00F90137">
      <w:pPr>
        <w:ind w:left="360"/>
        <w:rPr>
          <w:rFonts w:cstheme="minorHAnsi"/>
          <w:bCs/>
          <w:sz w:val="24"/>
          <w:szCs w:val="24"/>
        </w:rPr>
      </w:pPr>
      <w:r>
        <w:rPr>
          <w:rFonts w:cstheme="minorHAnsi"/>
          <w:bCs/>
          <w:sz w:val="24"/>
          <w:szCs w:val="24"/>
        </w:rPr>
        <w:fldChar w:fldCharType="begin">
          <w:ffData>
            <w:name w:val="Check1"/>
            <w:enabled/>
            <w:calcOnExit w:val="0"/>
            <w:checkBox>
              <w:sizeAuto/>
              <w:default w:val="0"/>
            </w:checkBox>
          </w:ffData>
        </w:fldChar>
      </w:r>
      <w:bookmarkStart w:id="0" w:name="Check1"/>
      <w:r>
        <w:rPr>
          <w:rFonts w:cstheme="minorHAnsi"/>
          <w:bCs/>
          <w:sz w:val="24"/>
          <w:szCs w:val="24"/>
        </w:rPr>
        <w:instrText xml:space="preserve"> FORMCHECKBOX </w:instrText>
      </w:r>
      <w:r w:rsidR="00402E07">
        <w:rPr>
          <w:rFonts w:cstheme="minorHAnsi"/>
          <w:bCs/>
          <w:sz w:val="24"/>
          <w:szCs w:val="24"/>
        </w:rPr>
      </w:r>
      <w:r w:rsidR="00402E07">
        <w:rPr>
          <w:rFonts w:cstheme="minorHAnsi"/>
          <w:bCs/>
          <w:sz w:val="24"/>
          <w:szCs w:val="24"/>
        </w:rPr>
        <w:fldChar w:fldCharType="separate"/>
      </w:r>
      <w:r>
        <w:rPr>
          <w:rFonts w:cstheme="minorHAnsi"/>
          <w:bCs/>
          <w:sz w:val="24"/>
          <w:szCs w:val="24"/>
        </w:rPr>
        <w:fldChar w:fldCharType="end"/>
      </w:r>
      <w:bookmarkEnd w:id="0"/>
      <w:r w:rsidR="00F17598" w:rsidRPr="00A67819">
        <w:rPr>
          <w:rFonts w:cstheme="minorHAnsi"/>
          <w:bCs/>
          <w:sz w:val="24"/>
          <w:szCs w:val="24"/>
        </w:rPr>
        <w:t xml:space="preserve"> </w:t>
      </w:r>
      <w:r w:rsidR="00F90137" w:rsidRPr="00F90137">
        <w:rPr>
          <w:rFonts w:cstheme="minorHAnsi"/>
          <w:b/>
          <w:bCs/>
          <w:sz w:val="24"/>
          <w:szCs w:val="24"/>
        </w:rPr>
        <w:t>CONTRIBUTION:</w:t>
      </w:r>
      <w:r w:rsidR="00F90137">
        <w:rPr>
          <w:rFonts w:cstheme="minorHAnsi"/>
          <w:bCs/>
          <w:sz w:val="24"/>
          <w:szCs w:val="24"/>
        </w:rPr>
        <w:t xml:space="preserve"> </w:t>
      </w:r>
      <w:r w:rsidR="00F17598">
        <w:rPr>
          <w:rFonts w:cstheme="minorHAnsi"/>
          <w:bCs/>
          <w:sz w:val="24"/>
          <w:szCs w:val="24"/>
        </w:rPr>
        <w:t xml:space="preserve">I </w:t>
      </w:r>
      <w:r w:rsidR="00F90137">
        <w:rPr>
          <w:rFonts w:cstheme="minorHAnsi"/>
          <w:bCs/>
          <w:sz w:val="24"/>
          <w:szCs w:val="24"/>
        </w:rPr>
        <w:t xml:space="preserve">wish to contribute </w:t>
      </w:r>
      <w:r w:rsidR="00E9416B">
        <w:rPr>
          <w:rFonts w:cstheme="minorHAnsi"/>
          <w:bCs/>
          <w:sz w:val="24"/>
          <w:szCs w:val="24"/>
        </w:rPr>
        <w:t xml:space="preserve">____ hours of </w:t>
      </w:r>
      <w:r w:rsidR="00F90137">
        <w:rPr>
          <w:rFonts w:cstheme="minorHAnsi"/>
          <w:bCs/>
          <w:sz w:val="24"/>
          <w:szCs w:val="24"/>
        </w:rPr>
        <w:t xml:space="preserve">my accrued and unused </w:t>
      </w:r>
      <w:r w:rsidR="00F90137" w:rsidRPr="004361E3">
        <w:rPr>
          <w:rFonts w:cstheme="minorHAnsi"/>
          <w:b/>
          <w:sz w:val="24"/>
          <w:szCs w:val="24"/>
        </w:rPr>
        <w:t>sick leave</w:t>
      </w:r>
      <w:r w:rsidR="00F90137">
        <w:rPr>
          <w:rFonts w:cstheme="minorHAnsi"/>
          <w:bCs/>
          <w:sz w:val="24"/>
          <w:szCs w:val="24"/>
        </w:rPr>
        <w:t xml:space="preserve"> balance to the Office of Court Administration </w:t>
      </w:r>
      <w:r w:rsidR="00EC40B4">
        <w:rPr>
          <w:rFonts w:cstheme="minorHAnsi"/>
          <w:bCs/>
          <w:sz w:val="24"/>
          <w:szCs w:val="24"/>
        </w:rPr>
        <w:t>Family</w:t>
      </w:r>
      <w:r w:rsidR="00F90137">
        <w:rPr>
          <w:rFonts w:cstheme="minorHAnsi"/>
          <w:bCs/>
          <w:sz w:val="24"/>
          <w:szCs w:val="24"/>
        </w:rPr>
        <w:t xml:space="preserve"> Leave Pool.</w:t>
      </w:r>
    </w:p>
    <w:p w14:paraId="1BFB168D" w14:textId="49EB1C62" w:rsidR="00116BC1" w:rsidRDefault="00835ADE" w:rsidP="00116BC1">
      <w:pPr>
        <w:ind w:left="360"/>
        <w:rPr>
          <w:rFonts w:cstheme="minorHAnsi"/>
          <w:bCs/>
          <w:sz w:val="24"/>
          <w:szCs w:val="24"/>
        </w:rPr>
      </w:pPr>
      <w:r>
        <w:rPr>
          <w:rFonts w:cstheme="minorHAnsi"/>
          <w:bCs/>
          <w:sz w:val="24"/>
          <w:szCs w:val="24"/>
        </w:rPr>
        <w:fldChar w:fldCharType="begin">
          <w:ffData>
            <w:name w:val=""/>
            <w:enabled/>
            <w:calcOnExit w:val="0"/>
            <w:checkBox>
              <w:sizeAuto/>
              <w:default w:val="0"/>
            </w:checkBox>
          </w:ffData>
        </w:fldChar>
      </w:r>
      <w:r>
        <w:rPr>
          <w:rFonts w:cstheme="minorHAnsi"/>
          <w:bCs/>
          <w:sz w:val="24"/>
          <w:szCs w:val="24"/>
        </w:rPr>
        <w:instrText xml:space="preserve"> FORMCHECKBOX </w:instrText>
      </w:r>
      <w:r w:rsidR="00402E07">
        <w:rPr>
          <w:rFonts w:cstheme="minorHAnsi"/>
          <w:bCs/>
          <w:sz w:val="24"/>
          <w:szCs w:val="24"/>
        </w:rPr>
      </w:r>
      <w:r w:rsidR="00402E07">
        <w:rPr>
          <w:rFonts w:cstheme="minorHAnsi"/>
          <w:bCs/>
          <w:sz w:val="24"/>
          <w:szCs w:val="24"/>
        </w:rPr>
        <w:fldChar w:fldCharType="separate"/>
      </w:r>
      <w:r>
        <w:rPr>
          <w:rFonts w:cstheme="minorHAnsi"/>
          <w:bCs/>
          <w:sz w:val="24"/>
          <w:szCs w:val="24"/>
        </w:rPr>
        <w:fldChar w:fldCharType="end"/>
      </w:r>
      <w:r w:rsidR="00116BC1" w:rsidRPr="00A67819">
        <w:rPr>
          <w:rFonts w:cstheme="minorHAnsi"/>
          <w:bCs/>
          <w:sz w:val="24"/>
          <w:szCs w:val="24"/>
        </w:rPr>
        <w:t xml:space="preserve"> </w:t>
      </w:r>
      <w:r w:rsidR="00116BC1" w:rsidRPr="00F90137">
        <w:rPr>
          <w:rFonts w:cstheme="minorHAnsi"/>
          <w:b/>
          <w:bCs/>
          <w:sz w:val="24"/>
          <w:szCs w:val="24"/>
        </w:rPr>
        <w:t>CONTRIBUTION:</w:t>
      </w:r>
      <w:r w:rsidR="00116BC1">
        <w:rPr>
          <w:rFonts w:cstheme="minorHAnsi"/>
          <w:bCs/>
          <w:sz w:val="24"/>
          <w:szCs w:val="24"/>
        </w:rPr>
        <w:t xml:space="preserve"> I wish to contribute </w:t>
      </w:r>
      <w:r w:rsidR="003A346B">
        <w:rPr>
          <w:rFonts w:cstheme="minorHAnsi"/>
          <w:bCs/>
          <w:sz w:val="24"/>
          <w:szCs w:val="24"/>
        </w:rPr>
        <w:t xml:space="preserve">____ hours of </w:t>
      </w:r>
      <w:r w:rsidR="00116BC1">
        <w:rPr>
          <w:rFonts w:cstheme="minorHAnsi"/>
          <w:bCs/>
          <w:sz w:val="24"/>
          <w:szCs w:val="24"/>
        </w:rPr>
        <w:t xml:space="preserve">my accrued and unused </w:t>
      </w:r>
      <w:r w:rsidR="00EC40B4" w:rsidRPr="004361E3">
        <w:rPr>
          <w:rFonts w:cstheme="minorHAnsi"/>
          <w:b/>
          <w:sz w:val="24"/>
          <w:szCs w:val="24"/>
        </w:rPr>
        <w:t>vacation</w:t>
      </w:r>
      <w:r w:rsidR="00116BC1" w:rsidRPr="004361E3">
        <w:rPr>
          <w:rFonts w:cstheme="minorHAnsi"/>
          <w:b/>
          <w:sz w:val="24"/>
          <w:szCs w:val="24"/>
        </w:rPr>
        <w:t xml:space="preserve"> leave</w:t>
      </w:r>
      <w:r w:rsidR="00116BC1">
        <w:rPr>
          <w:rFonts w:cstheme="minorHAnsi"/>
          <w:bCs/>
          <w:sz w:val="24"/>
          <w:szCs w:val="24"/>
        </w:rPr>
        <w:t xml:space="preserve"> balance to the Office of Court Administration </w:t>
      </w:r>
      <w:r>
        <w:rPr>
          <w:rFonts w:cstheme="minorHAnsi"/>
          <w:bCs/>
          <w:sz w:val="24"/>
          <w:szCs w:val="24"/>
        </w:rPr>
        <w:t xml:space="preserve">Family Leave </w:t>
      </w:r>
      <w:r w:rsidR="00116BC1">
        <w:rPr>
          <w:rFonts w:cstheme="minorHAnsi"/>
          <w:bCs/>
          <w:sz w:val="24"/>
          <w:szCs w:val="24"/>
        </w:rPr>
        <w:t>Pool.</w:t>
      </w:r>
    </w:p>
    <w:p w14:paraId="5150D028" w14:textId="39DA2664" w:rsidR="005B1295" w:rsidRDefault="00570442" w:rsidP="00570442">
      <w:pPr>
        <w:ind w:left="360"/>
        <w:rPr>
          <w:rFonts w:cstheme="minorHAnsi"/>
          <w:bCs/>
          <w:sz w:val="24"/>
          <w:szCs w:val="24"/>
        </w:rPr>
      </w:pPr>
      <w:r w:rsidRPr="00A67819">
        <w:rPr>
          <w:rFonts w:cstheme="minorHAnsi"/>
          <w:bCs/>
          <w:sz w:val="24"/>
          <w:szCs w:val="24"/>
        </w:rPr>
        <w:fldChar w:fldCharType="begin">
          <w:ffData>
            <w:name w:val="Check1"/>
            <w:enabled/>
            <w:calcOnExit w:val="0"/>
            <w:checkBox>
              <w:sizeAuto/>
              <w:default w:val="0"/>
              <w:checked w:val="0"/>
            </w:checkBox>
          </w:ffData>
        </w:fldChar>
      </w:r>
      <w:r w:rsidRPr="00A67819">
        <w:rPr>
          <w:rFonts w:cstheme="minorHAnsi"/>
          <w:bCs/>
          <w:sz w:val="24"/>
          <w:szCs w:val="24"/>
        </w:rPr>
        <w:instrText xml:space="preserve"> FORMCHECKBOX </w:instrText>
      </w:r>
      <w:r w:rsidR="00402E07">
        <w:rPr>
          <w:rFonts w:cstheme="minorHAnsi"/>
          <w:bCs/>
          <w:sz w:val="24"/>
          <w:szCs w:val="24"/>
        </w:rPr>
      </w:r>
      <w:r w:rsidR="00402E07">
        <w:rPr>
          <w:rFonts w:cstheme="minorHAnsi"/>
          <w:bCs/>
          <w:sz w:val="24"/>
          <w:szCs w:val="24"/>
        </w:rPr>
        <w:fldChar w:fldCharType="separate"/>
      </w:r>
      <w:r w:rsidRPr="00A67819">
        <w:rPr>
          <w:rFonts w:cstheme="minorHAnsi"/>
          <w:bCs/>
          <w:sz w:val="24"/>
          <w:szCs w:val="24"/>
        </w:rPr>
        <w:fldChar w:fldCharType="end"/>
      </w:r>
      <w:r w:rsidRPr="00A67819">
        <w:rPr>
          <w:rFonts w:cstheme="minorHAnsi"/>
          <w:bCs/>
          <w:sz w:val="24"/>
          <w:szCs w:val="24"/>
        </w:rPr>
        <w:t xml:space="preserve"> </w:t>
      </w:r>
      <w:r>
        <w:rPr>
          <w:rFonts w:cstheme="minorHAnsi"/>
          <w:b/>
          <w:bCs/>
          <w:sz w:val="24"/>
          <w:szCs w:val="24"/>
        </w:rPr>
        <w:t>WITHDRAWAL</w:t>
      </w:r>
      <w:r w:rsidRPr="00F90137">
        <w:rPr>
          <w:rFonts w:cstheme="minorHAnsi"/>
          <w:b/>
          <w:bCs/>
          <w:sz w:val="24"/>
          <w:szCs w:val="24"/>
        </w:rPr>
        <w:t>:</w:t>
      </w:r>
      <w:r>
        <w:rPr>
          <w:rFonts w:cstheme="minorHAnsi"/>
          <w:bCs/>
          <w:sz w:val="24"/>
          <w:szCs w:val="24"/>
        </w:rPr>
        <w:t xml:space="preserve"> I </w:t>
      </w:r>
      <w:r w:rsidR="002E6501">
        <w:rPr>
          <w:rFonts w:cstheme="minorHAnsi"/>
          <w:bCs/>
          <w:sz w:val="24"/>
          <w:szCs w:val="24"/>
        </w:rPr>
        <w:t xml:space="preserve">have exhausted </w:t>
      </w:r>
      <w:proofErr w:type="gramStart"/>
      <w:r w:rsidR="002E6501">
        <w:rPr>
          <w:rFonts w:cstheme="minorHAnsi"/>
          <w:bCs/>
          <w:sz w:val="24"/>
          <w:szCs w:val="24"/>
        </w:rPr>
        <w:t>all of</w:t>
      </w:r>
      <w:proofErr w:type="gramEnd"/>
      <w:r w:rsidR="002E6501">
        <w:rPr>
          <w:rFonts w:cstheme="minorHAnsi"/>
          <w:bCs/>
          <w:sz w:val="24"/>
          <w:szCs w:val="24"/>
        </w:rPr>
        <w:t xml:space="preserve"> my paid leave and request </w:t>
      </w:r>
      <w:r w:rsidR="00B75B0D">
        <w:rPr>
          <w:rFonts w:cstheme="minorHAnsi"/>
          <w:bCs/>
          <w:sz w:val="24"/>
          <w:szCs w:val="24"/>
        </w:rPr>
        <w:t xml:space="preserve">____ hours from the </w:t>
      </w:r>
      <w:r w:rsidR="00484BD9">
        <w:rPr>
          <w:rFonts w:cstheme="minorHAnsi"/>
          <w:bCs/>
          <w:sz w:val="24"/>
          <w:szCs w:val="24"/>
        </w:rPr>
        <w:t xml:space="preserve">Office of Court Administration </w:t>
      </w:r>
      <w:r w:rsidR="00B75B0D">
        <w:rPr>
          <w:rFonts w:cstheme="minorHAnsi"/>
          <w:bCs/>
          <w:sz w:val="24"/>
          <w:szCs w:val="24"/>
        </w:rPr>
        <w:t xml:space="preserve">Family Leave Pool </w:t>
      </w:r>
      <w:r w:rsidR="005B1295">
        <w:rPr>
          <w:rFonts w:cstheme="minorHAnsi"/>
          <w:bCs/>
          <w:sz w:val="24"/>
          <w:szCs w:val="24"/>
        </w:rPr>
        <w:t>due to:</w:t>
      </w:r>
    </w:p>
    <w:p w14:paraId="72F2090C" w14:textId="49A772EF" w:rsidR="005B1295" w:rsidRDefault="003A346B" w:rsidP="00484BD9">
      <w:pPr>
        <w:ind w:left="360" w:firstLine="360"/>
        <w:rPr>
          <w:sz w:val="24"/>
          <w:szCs w:val="24"/>
        </w:rPr>
      </w:pPr>
      <w:r w:rsidRPr="00A67819">
        <w:rPr>
          <w:rFonts w:cstheme="minorHAnsi"/>
          <w:bCs/>
          <w:sz w:val="24"/>
          <w:szCs w:val="24"/>
        </w:rPr>
        <w:fldChar w:fldCharType="begin">
          <w:ffData>
            <w:name w:val="Check1"/>
            <w:enabled/>
            <w:calcOnExit w:val="0"/>
            <w:checkBox>
              <w:sizeAuto/>
              <w:default w:val="0"/>
              <w:checked w:val="0"/>
            </w:checkBox>
          </w:ffData>
        </w:fldChar>
      </w:r>
      <w:r w:rsidRPr="00A67819">
        <w:rPr>
          <w:rFonts w:cstheme="minorHAnsi"/>
          <w:bCs/>
          <w:sz w:val="24"/>
          <w:szCs w:val="24"/>
        </w:rPr>
        <w:instrText xml:space="preserve"> FORMCHECKBOX </w:instrText>
      </w:r>
      <w:r w:rsidR="00402E07">
        <w:rPr>
          <w:rFonts w:cstheme="minorHAnsi"/>
          <w:bCs/>
          <w:sz w:val="24"/>
          <w:szCs w:val="24"/>
        </w:rPr>
      </w:r>
      <w:r w:rsidR="00402E07">
        <w:rPr>
          <w:rFonts w:cstheme="minorHAnsi"/>
          <w:bCs/>
          <w:sz w:val="24"/>
          <w:szCs w:val="24"/>
        </w:rPr>
        <w:fldChar w:fldCharType="separate"/>
      </w:r>
      <w:r w:rsidRPr="00A67819">
        <w:rPr>
          <w:rFonts w:cstheme="minorHAnsi"/>
          <w:bCs/>
          <w:sz w:val="24"/>
          <w:szCs w:val="24"/>
        </w:rPr>
        <w:fldChar w:fldCharType="end"/>
      </w:r>
      <w:r>
        <w:rPr>
          <w:rFonts w:cstheme="minorHAnsi"/>
          <w:bCs/>
          <w:sz w:val="24"/>
          <w:szCs w:val="24"/>
        </w:rPr>
        <w:t xml:space="preserve"> </w:t>
      </w:r>
      <w:r>
        <w:rPr>
          <w:sz w:val="24"/>
          <w:szCs w:val="24"/>
        </w:rPr>
        <w:t xml:space="preserve">birth of a </w:t>
      </w:r>
      <w:proofErr w:type="gramStart"/>
      <w:r>
        <w:rPr>
          <w:sz w:val="24"/>
          <w:szCs w:val="24"/>
        </w:rPr>
        <w:t>child</w:t>
      </w:r>
      <w:r w:rsidR="008215F0">
        <w:rPr>
          <w:sz w:val="24"/>
          <w:szCs w:val="24"/>
        </w:rPr>
        <w:t>;</w:t>
      </w:r>
      <w:proofErr w:type="gramEnd"/>
    </w:p>
    <w:p w14:paraId="5D8E301B" w14:textId="37F113B1" w:rsidR="003A346B" w:rsidRDefault="003A346B" w:rsidP="00484BD9">
      <w:pPr>
        <w:ind w:left="360" w:firstLine="360"/>
        <w:rPr>
          <w:rFonts w:cstheme="minorHAnsi"/>
          <w:bCs/>
          <w:sz w:val="24"/>
          <w:szCs w:val="24"/>
        </w:rPr>
      </w:pPr>
      <w:r w:rsidRPr="00A67819">
        <w:rPr>
          <w:rFonts w:cstheme="minorHAnsi"/>
          <w:bCs/>
          <w:sz w:val="24"/>
          <w:szCs w:val="24"/>
        </w:rPr>
        <w:fldChar w:fldCharType="begin">
          <w:ffData>
            <w:name w:val="Check1"/>
            <w:enabled/>
            <w:calcOnExit w:val="0"/>
            <w:checkBox>
              <w:sizeAuto/>
              <w:default w:val="0"/>
              <w:checked w:val="0"/>
            </w:checkBox>
          </w:ffData>
        </w:fldChar>
      </w:r>
      <w:r w:rsidRPr="00A67819">
        <w:rPr>
          <w:rFonts w:cstheme="minorHAnsi"/>
          <w:bCs/>
          <w:sz w:val="24"/>
          <w:szCs w:val="24"/>
        </w:rPr>
        <w:instrText xml:space="preserve"> FORMCHECKBOX </w:instrText>
      </w:r>
      <w:r w:rsidR="00402E07">
        <w:rPr>
          <w:rFonts w:cstheme="minorHAnsi"/>
          <w:bCs/>
          <w:sz w:val="24"/>
          <w:szCs w:val="24"/>
        </w:rPr>
      </w:r>
      <w:r w:rsidR="00402E07">
        <w:rPr>
          <w:rFonts w:cstheme="minorHAnsi"/>
          <w:bCs/>
          <w:sz w:val="24"/>
          <w:szCs w:val="24"/>
        </w:rPr>
        <w:fldChar w:fldCharType="separate"/>
      </w:r>
      <w:r w:rsidRPr="00A67819">
        <w:rPr>
          <w:rFonts w:cstheme="minorHAnsi"/>
          <w:bCs/>
          <w:sz w:val="24"/>
          <w:szCs w:val="24"/>
        </w:rPr>
        <w:fldChar w:fldCharType="end"/>
      </w:r>
      <w:r>
        <w:rPr>
          <w:rFonts w:cstheme="minorHAnsi"/>
          <w:bCs/>
          <w:sz w:val="24"/>
          <w:szCs w:val="24"/>
        </w:rPr>
        <w:t xml:space="preserve"> </w:t>
      </w:r>
      <w:r>
        <w:rPr>
          <w:sz w:val="24"/>
          <w:szCs w:val="24"/>
        </w:rPr>
        <w:t xml:space="preserve">the placement of a foster child or adoption of a child under </w:t>
      </w:r>
      <w:proofErr w:type="gramStart"/>
      <w:r>
        <w:rPr>
          <w:sz w:val="24"/>
          <w:szCs w:val="24"/>
        </w:rPr>
        <w:t>18</w:t>
      </w:r>
      <w:r w:rsidR="008215F0">
        <w:rPr>
          <w:sz w:val="24"/>
          <w:szCs w:val="24"/>
        </w:rPr>
        <w:t>;</w:t>
      </w:r>
      <w:proofErr w:type="gramEnd"/>
    </w:p>
    <w:p w14:paraId="4695D45F" w14:textId="368D311D" w:rsidR="005B1295" w:rsidRDefault="003A346B" w:rsidP="00484BD9">
      <w:pPr>
        <w:ind w:left="360" w:firstLine="360"/>
        <w:rPr>
          <w:sz w:val="24"/>
          <w:szCs w:val="24"/>
        </w:rPr>
      </w:pPr>
      <w:r w:rsidRPr="00A67819">
        <w:rPr>
          <w:rFonts w:cstheme="minorHAnsi"/>
          <w:bCs/>
          <w:sz w:val="24"/>
          <w:szCs w:val="24"/>
        </w:rPr>
        <w:fldChar w:fldCharType="begin">
          <w:ffData>
            <w:name w:val="Check1"/>
            <w:enabled/>
            <w:calcOnExit w:val="0"/>
            <w:checkBox>
              <w:sizeAuto/>
              <w:default w:val="0"/>
              <w:checked w:val="0"/>
            </w:checkBox>
          </w:ffData>
        </w:fldChar>
      </w:r>
      <w:r w:rsidRPr="00A67819">
        <w:rPr>
          <w:rFonts w:cstheme="minorHAnsi"/>
          <w:bCs/>
          <w:sz w:val="24"/>
          <w:szCs w:val="24"/>
        </w:rPr>
        <w:instrText xml:space="preserve"> FORMCHECKBOX </w:instrText>
      </w:r>
      <w:r w:rsidR="00402E07">
        <w:rPr>
          <w:rFonts w:cstheme="minorHAnsi"/>
          <w:bCs/>
          <w:sz w:val="24"/>
          <w:szCs w:val="24"/>
        </w:rPr>
      </w:r>
      <w:r w:rsidR="00402E07">
        <w:rPr>
          <w:rFonts w:cstheme="minorHAnsi"/>
          <w:bCs/>
          <w:sz w:val="24"/>
          <w:szCs w:val="24"/>
        </w:rPr>
        <w:fldChar w:fldCharType="separate"/>
      </w:r>
      <w:r w:rsidRPr="00A67819">
        <w:rPr>
          <w:rFonts w:cstheme="minorHAnsi"/>
          <w:bCs/>
          <w:sz w:val="24"/>
          <w:szCs w:val="24"/>
        </w:rPr>
        <w:fldChar w:fldCharType="end"/>
      </w:r>
      <w:r>
        <w:rPr>
          <w:rFonts w:cstheme="minorHAnsi"/>
          <w:bCs/>
          <w:sz w:val="24"/>
          <w:szCs w:val="24"/>
        </w:rPr>
        <w:t xml:space="preserve"> </w:t>
      </w:r>
      <w:r>
        <w:rPr>
          <w:sz w:val="24"/>
          <w:szCs w:val="24"/>
        </w:rPr>
        <w:t xml:space="preserve">the placement of a person 18 or older requiring </w:t>
      </w:r>
      <w:proofErr w:type="gramStart"/>
      <w:r>
        <w:rPr>
          <w:sz w:val="24"/>
          <w:szCs w:val="24"/>
        </w:rPr>
        <w:t>guardianship</w:t>
      </w:r>
      <w:r w:rsidR="008215F0">
        <w:rPr>
          <w:sz w:val="24"/>
          <w:szCs w:val="24"/>
        </w:rPr>
        <w:t>;</w:t>
      </w:r>
      <w:proofErr w:type="gramEnd"/>
    </w:p>
    <w:p w14:paraId="76F9C075" w14:textId="4872D819" w:rsidR="003A346B" w:rsidRDefault="003A346B" w:rsidP="00484BD9">
      <w:pPr>
        <w:ind w:left="360" w:firstLine="360"/>
        <w:rPr>
          <w:rFonts w:cstheme="minorHAnsi"/>
          <w:bCs/>
          <w:sz w:val="24"/>
          <w:szCs w:val="24"/>
        </w:rPr>
      </w:pPr>
      <w:r w:rsidRPr="00A67819">
        <w:rPr>
          <w:rFonts w:cstheme="minorHAnsi"/>
          <w:bCs/>
          <w:sz w:val="24"/>
          <w:szCs w:val="24"/>
        </w:rPr>
        <w:fldChar w:fldCharType="begin">
          <w:ffData>
            <w:name w:val="Check1"/>
            <w:enabled/>
            <w:calcOnExit w:val="0"/>
            <w:checkBox>
              <w:sizeAuto/>
              <w:default w:val="0"/>
              <w:checked w:val="0"/>
            </w:checkBox>
          </w:ffData>
        </w:fldChar>
      </w:r>
      <w:r w:rsidRPr="00A67819">
        <w:rPr>
          <w:rFonts w:cstheme="minorHAnsi"/>
          <w:bCs/>
          <w:sz w:val="24"/>
          <w:szCs w:val="24"/>
        </w:rPr>
        <w:instrText xml:space="preserve"> FORMCHECKBOX </w:instrText>
      </w:r>
      <w:r w:rsidR="00402E07">
        <w:rPr>
          <w:rFonts w:cstheme="minorHAnsi"/>
          <w:bCs/>
          <w:sz w:val="24"/>
          <w:szCs w:val="24"/>
        </w:rPr>
      </w:r>
      <w:r w:rsidR="00402E07">
        <w:rPr>
          <w:rFonts w:cstheme="minorHAnsi"/>
          <w:bCs/>
          <w:sz w:val="24"/>
          <w:szCs w:val="24"/>
        </w:rPr>
        <w:fldChar w:fldCharType="separate"/>
      </w:r>
      <w:r w:rsidRPr="00A67819">
        <w:rPr>
          <w:rFonts w:cstheme="minorHAnsi"/>
          <w:bCs/>
          <w:sz w:val="24"/>
          <w:szCs w:val="24"/>
        </w:rPr>
        <w:fldChar w:fldCharType="end"/>
      </w:r>
      <w:r>
        <w:rPr>
          <w:rFonts w:cstheme="minorHAnsi"/>
          <w:bCs/>
          <w:sz w:val="24"/>
          <w:szCs w:val="24"/>
        </w:rPr>
        <w:t xml:space="preserve"> </w:t>
      </w:r>
      <w:r>
        <w:rPr>
          <w:sz w:val="24"/>
          <w:szCs w:val="24"/>
        </w:rPr>
        <w:t xml:space="preserve">a serious illness to </w:t>
      </w:r>
      <w:r w:rsidR="008215F0">
        <w:rPr>
          <w:sz w:val="24"/>
          <w:szCs w:val="24"/>
        </w:rPr>
        <w:t>self</w:t>
      </w:r>
      <w:r>
        <w:rPr>
          <w:sz w:val="24"/>
          <w:szCs w:val="24"/>
        </w:rPr>
        <w:t xml:space="preserve"> or an immediate family member, including a pandemic-related illness</w:t>
      </w:r>
      <w:r w:rsidR="00835ADE">
        <w:rPr>
          <w:sz w:val="24"/>
          <w:szCs w:val="24"/>
        </w:rPr>
        <w:t>.</w:t>
      </w:r>
    </w:p>
    <w:p w14:paraId="59CF1654" w14:textId="049B225D" w:rsidR="001D49CA" w:rsidRPr="00770FE0" w:rsidRDefault="00053C87" w:rsidP="0082208F">
      <w:pPr>
        <w:spacing w:before="240"/>
        <w:jc w:val="both"/>
        <w:rPr>
          <w:rFonts w:cstheme="minorHAnsi"/>
          <w:bCs/>
          <w:sz w:val="24"/>
          <w:szCs w:val="24"/>
        </w:rPr>
      </w:pPr>
      <w:r>
        <w:rPr>
          <w:rFonts w:cstheme="minorHAnsi"/>
          <w:bCs/>
          <w:sz w:val="24"/>
          <w:szCs w:val="24"/>
        </w:rPr>
        <w:t xml:space="preserve">I have read the Family Leave Pool policy and understand that requesting </w:t>
      </w:r>
      <w:r w:rsidR="00907AA3">
        <w:rPr>
          <w:rFonts w:cstheme="minorHAnsi"/>
          <w:bCs/>
          <w:sz w:val="24"/>
          <w:szCs w:val="24"/>
        </w:rPr>
        <w:t xml:space="preserve">leave from the Family Leave Pool requires submitting appropriate documentation.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1170"/>
        <w:gridCol w:w="2250"/>
      </w:tblGrid>
      <w:tr w:rsidR="00943BE1" w:rsidRPr="00224D43" w14:paraId="0CC4901F" w14:textId="77777777" w:rsidTr="00835ADE">
        <w:trPr>
          <w:trHeight w:val="360"/>
          <w:jc w:val="center"/>
        </w:trPr>
        <w:tc>
          <w:tcPr>
            <w:tcW w:w="5688" w:type="dxa"/>
            <w:tcBorders>
              <w:bottom w:val="single" w:sz="4" w:space="0" w:color="auto"/>
            </w:tcBorders>
          </w:tcPr>
          <w:p w14:paraId="71E7DBB6" w14:textId="77777777" w:rsidR="00943BE1" w:rsidRPr="00224D43" w:rsidRDefault="00943BE1" w:rsidP="00BF3833">
            <w:pPr>
              <w:tabs>
                <w:tab w:val="left" w:pos="1195"/>
                <w:tab w:val="left" w:pos="1196"/>
              </w:tabs>
              <w:spacing w:line="326" w:lineRule="auto"/>
              <w:rPr>
                <w:rFonts w:ascii="Verdana" w:hAnsi="Verdana"/>
                <w:sz w:val="20"/>
              </w:rPr>
            </w:pPr>
          </w:p>
        </w:tc>
        <w:tc>
          <w:tcPr>
            <w:tcW w:w="1170" w:type="dxa"/>
          </w:tcPr>
          <w:p w14:paraId="66E4C223" w14:textId="77777777" w:rsidR="00943BE1" w:rsidRPr="00224D43" w:rsidRDefault="00943BE1" w:rsidP="00BF3833">
            <w:pPr>
              <w:tabs>
                <w:tab w:val="left" w:pos="1195"/>
                <w:tab w:val="left" w:pos="1196"/>
              </w:tabs>
              <w:spacing w:line="326" w:lineRule="auto"/>
              <w:rPr>
                <w:rFonts w:ascii="Verdana" w:hAnsi="Verdana"/>
                <w:sz w:val="20"/>
              </w:rPr>
            </w:pPr>
          </w:p>
        </w:tc>
        <w:tc>
          <w:tcPr>
            <w:tcW w:w="2250" w:type="dxa"/>
            <w:tcBorders>
              <w:bottom w:val="single" w:sz="4" w:space="0" w:color="auto"/>
            </w:tcBorders>
          </w:tcPr>
          <w:p w14:paraId="70F89DA4" w14:textId="77777777" w:rsidR="00943BE1" w:rsidRPr="00224D43" w:rsidRDefault="00943BE1" w:rsidP="00BF3833">
            <w:pPr>
              <w:tabs>
                <w:tab w:val="left" w:pos="1195"/>
                <w:tab w:val="left" w:pos="1196"/>
              </w:tabs>
              <w:spacing w:line="326" w:lineRule="auto"/>
              <w:rPr>
                <w:rFonts w:ascii="Verdana" w:hAnsi="Verdana"/>
                <w:sz w:val="20"/>
              </w:rPr>
            </w:pPr>
          </w:p>
        </w:tc>
      </w:tr>
      <w:tr w:rsidR="00943BE1" w:rsidRPr="00224D43" w14:paraId="0B5CF8C5" w14:textId="77777777" w:rsidTr="00835ADE">
        <w:trPr>
          <w:jc w:val="center"/>
        </w:trPr>
        <w:tc>
          <w:tcPr>
            <w:tcW w:w="5688" w:type="dxa"/>
            <w:tcBorders>
              <w:top w:val="single" w:sz="4" w:space="0" w:color="auto"/>
            </w:tcBorders>
          </w:tcPr>
          <w:p w14:paraId="6BD9AC55" w14:textId="77777777" w:rsidR="00943BE1" w:rsidRPr="00530B03" w:rsidRDefault="00943BE1" w:rsidP="00BF3833">
            <w:pPr>
              <w:tabs>
                <w:tab w:val="left" w:pos="1195"/>
                <w:tab w:val="left" w:pos="1196"/>
              </w:tabs>
              <w:spacing w:line="326" w:lineRule="auto"/>
              <w:rPr>
                <w:sz w:val="24"/>
                <w:szCs w:val="24"/>
              </w:rPr>
            </w:pPr>
            <w:r w:rsidRPr="00530B03">
              <w:rPr>
                <w:sz w:val="24"/>
                <w:szCs w:val="24"/>
              </w:rPr>
              <w:t>Employee (signature)</w:t>
            </w:r>
          </w:p>
        </w:tc>
        <w:tc>
          <w:tcPr>
            <w:tcW w:w="1170" w:type="dxa"/>
          </w:tcPr>
          <w:p w14:paraId="18B52621" w14:textId="77777777" w:rsidR="00943BE1" w:rsidRPr="00530B03" w:rsidRDefault="00943BE1" w:rsidP="00BF3833">
            <w:pPr>
              <w:tabs>
                <w:tab w:val="left" w:pos="1195"/>
                <w:tab w:val="left" w:pos="1196"/>
              </w:tabs>
              <w:spacing w:line="326" w:lineRule="auto"/>
              <w:rPr>
                <w:sz w:val="24"/>
                <w:szCs w:val="24"/>
              </w:rPr>
            </w:pPr>
          </w:p>
        </w:tc>
        <w:tc>
          <w:tcPr>
            <w:tcW w:w="2250" w:type="dxa"/>
            <w:tcBorders>
              <w:top w:val="single" w:sz="4" w:space="0" w:color="auto"/>
            </w:tcBorders>
          </w:tcPr>
          <w:p w14:paraId="78846D2B" w14:textId="77777777" w:rsidR="00943BE1" w:rsidRPr="00530B03" w:rsidRDefault="00943BE1" w:rsidP="00BF3833">
            <w:pPr>
              <w:tabs>
                <w:tab w:val="left" w:pos="1195"/>
                <w:tab w:val="left" w:pos="1196"/>
              </w:tabs>
              <w:spacing w:line="326" w:lineRule="auto"/>
              <w:rPr>
                <w:sz w:val="24"/>
                <w:szCs w:val="24"/>
              </w:rPr>
            </w:pPr>
            <w:r w:rsidRPr="00530B03">
              <w:rPr>
                <w:sz w:val="24"/>
                <w:szCs w:val="24"/>
              </w:rPr>
              <w:t>Date</w:t>
            </w:r>
          </w:p>
        </w:tc>
      </w:tr>
      <w:tr w:rsidR="00943BE1" w:rsidRPr="00224D43" w14:paraId="2BB2EA70" w14:textId="77777777" w:rsidTr="00835ADE">
        <w:trPr>
          <w:trHeight w:val="360"/>
          <w:jc w:val="center"/>
        </w:trPr>
        <w:tc>
          <w:tcPr>
            <w:tcW w:w="5688" w:type="dxa"/>
            <w:tcBorders>
              <w:bottom w:val="single" w:sz="4" w:space="0" w:color="auto"/>
            </w:tcBorders>
          </w:tcPr>
          <w:p w14:paraId="08C051A5" w14:textId="77777777" w:rsidR="00943BE1" w:rsidRPr="00530B03" w:rsidRDefault="00943BE1" w:rsidP="00BF3833">
            <w:pPr>
              <w:tabs>
                <w:tab w:val="left" w:pos="1195"/>
                <w:tab w:val="left" w:pos="1196"/>
              </w:tabs>
              <w:spacing w:line="326" w:lineRule="auto"/>
              <w:rPr>
                <w:sz w:val="24"/>
                <w:szCs w:val="24"/>
              </w:rPr>
            </w:pPr>
          </w:p>
        </w:tc>
        <w:tc>
          <w:tcPr>
            <w:tcW w:w="1170" w:type="dxa"/>
          </w:tcPr>
          <w:p w14:paraId="5508E3A2" w14:textId="77777777" w:rsidR="00943BE1" w:rsidRPr="00530B03" w:rsidRDefault="00943BE1" w:rsidP="00BF3833">
            <w:pPr>
              <w:tabs>
                <w:tab w:val="left" w:pos="1195"/>
                <w:tab w:val="left" w:pos="1196"/>
              </w:tabs>
              <w:spacing w:line="326" w:lineRule="auto"/>
              <w:rPr>
                <w:sz w:val="24"/>
                <w:szCs w:val="24"/>
              </w:rPr>
            </w:pPr>
          </w:p>
        </w:tc>
        <w:tc>
          <w:tcPr>
            <w:tcW w:w="2250" w:type="dxa"/>
            <w:tcBorders>
              <w:bottom w:val="single" w:sz="4" w:space="0" w:color="auto"/>
            </w:tcBorders>
          </w:tcPr>
          <w:p w14:paraId="51119CA3" w14:textId="77777777" w:rsidR="00943BE1" w:rsidRPr="00530B03" w:rsidRDefault="00943BE1" w:rsidP="00BF3833">
            <w:pPr>
              <w:tabs>
                <w:tab w:val="left" w:pos="1195"/>
                <w:tab w:val="left" w:pos="1196"/>
              </w:tabs>
              <w:spacing w:line="326" w:lineRule="auto"/>
              <w:rPr>
                <w:sz w:val="24"/>
                <w:szCs w:val="24"/>
              </w:rPr>
            </w:pPr>
          </w:p>
        </w:tc>
      </w:tr>
      <w:tr w:rsidR="00943BE1" w:rsidRPr="00224D43" w14:paraId="0BB69FB2" w14:textId="77777777" w:rsidTr="00835ADE">
        <w:trPr>
          <w:jc w:val="center"/>
        </w:trPr>
        <w:tc>
          <w:tcPr>
            <w:tcW w:w="5688" w:type="dxa"/>
            <w:tcBorders>
              <w:top w:val="single" w:sz="4" w:space="0" w:color="auto"/>
            </w:tcBorders>
          </w:tcPr>
          <w:p w14:paraId="09D8A0A2" w14:textId="5F7CF3D0" w:rsidR="00943BE1" w:rsidRPr="00530B03" w:rsidRDefault="00943BE1" w:rsidP="00BF3833">
            <w:pPr>
              <w:tabs>
                <w:tab w:val="left" w:pos="1195"/>
                <w:tab w:val="left" w:pos="1196"/>
              </w:tabs>
              <w:spacing w:line="326" w:lineRule="auto"/>
              <w:rPr>
                <w:sz w:val="24"/>
                <w:szCs w:val="24"/>
              </w:rPr>
            </w:pPr>
            <w:r w:rsidRPr="00530B03">
              <w:rPr>
                <w:sz w:val="24"/>
                <w:szCs w:val="24"/>
              </w:rPr>
              <w:t>Human Resources (signature) *</w:t>
            </w:r>
          </w:p>
        </w:tc>
        <w:tc>
          <w:tcPr>
            <w:tcW w:w="1170" w:type="dxa"/>
          </w:tcPr>
          <w:p w14:paraId="56972770" w14:textId="77777777" w:rsidR="00943BE1" w:rsidRPr="00530B03" w:rsidRDefault="00943BE1" w:rsidP="00BF3833">
            <w:pPr>
              <w:tabs>
                <w:tab w:val="left" w:pos="1195"/>
                <w:tab w:val="left" w:pos="1196"/>
              </w:tabs>
              <w:spacing w:line="326" w:lineRule="auto"/>
              <w:rPr>
                <w:sz w:val="24"/>
                <w:szCs w:val="24"/>
              </w:rPr>
            </w:pPr>
          </w:p>
        </w:tc>
        <w:tc>
          <w:tcPr>
            <w:tcW w:w="2250" w:type="dxa"/>
            <w:tcBorders>
              <w:top w:val="single" w:sz="4" w:space="0" w:color="auto"/>
            </w:tcBorders>
          </w:tcPr>
          <w:p w14:paraId="7FD0E38D" w14:textId="77777777" w:rsidR="00943BE1" w:rsidRPr="00530B03" w:rsidRDefault="00943BE1" w:rsidP="00BF3833">
            <w:pPr>
              <w:tabs>
                <w:tab w:val="left" w:pos="1195"/>
                <w:tab w:val="left" w:pos="1196"/>
              </w:tabs>
              <w:spacing w:line="326" w:lineRule="auto"/>
              <w:rPr>
                <w:sz w:val="24"/>
                <w:szCs w:val="24"/>
              </w:rPr>
            </w:pPr>
            <w:r w:rsidRPr="00530B03">
              <w:rPr>
                <w:sz w:val="24"/>
                <w:szCs w:val="24"/>
              </w:rPr>
              <w:t>Date</w:t>
            </w:r>
          </w:p>
        </w:tc>
      </w:tr>
      <w:tr w:rsidR="00943BE1" w:rsidRPr="00224D43" w14:paraId="26D1F54C" w14:textId="77777777" w:rsidTr="00835ADE">
        <w:trPr>
          <w:trHeight w:val="360"/>
          <w:jc w:val="center"/>
        </w:trPr>
        <w:tc>
          <w:tcPr>
            <w:tcW w:w="5688" w:type="dxa"/>
            <w:tcBorders>
              <w:bottom w:val="single" w:sz="4" w:space="0" w:color="auto"/>
            </w:tcBorders>
          </w:tcPr>
          <w:p w14:paraId="781932B9" w14:textId="77777777" w:rsidR="00943BE1" w:rsidRPr="00530B03" w:rsidRDefault="00943BE1" w:rsidP="00BF3833">
            <w:pPr>
              <w:tabs>
                <w:tab w:val="left" w:pos="1195"/>
                <w:tab w:val="left" w:pos="1196"/>
              </w:tabs>
              <w:spacing w:line="326" w:lineRule="auto"/>
              <w:rPr>
                <w:sz w:val="24"/>
                <w:szCs w:val="24"/>
              </w:rPr>
            </w:pPr>
          </w:p>
        </w:tc>
        <w:tc>
          <w:tcPr>
            <w:tcW w:w="1170" w:type="dxa"/>
          </w:tcPr>
          <w:p w14:paraId="79BBD2D9" w14:textId="77777777" w:rsidR="00943BE1" w:rsidRPr="00530B03" w:rsidRDefault="00943BE1" w:rsidP="00BF3833">
            <w:pPr>
              <w:tabs>
                <w:tab w:val="left" w:pos="1195"/>
                <w:tab w:val="left" w:pos="1196"/>
              </w:tabs>
              <w:spacing w:line="326" w:lineRule="auto"/>
              <w:rPr>
                <w:sz w:val="24"/>
                <w:szCs w:val="24"/>
              </w:rPr>
            </w:pPr>
          </w:p>
        </w:tc>
        <w:tc>
          <w:tcPr>
            <w:tcW w:w="2250" w:type="dxa"/>
            <w:tcBorders>
              <w:bottom w:val="single" w:sz="4" w:space="0" w:color="auto"/>
            </w:tcBorders>
          </w:tcPr>
          <w:p w14:paraId="3594C18C" w14:textId="77777777" w:rsidR="00943BE1" w:rsidRPr="00530B03" w:rsidRDefault="00943BE1" w:rsidP="00BF3833">
            <w:pPr>
              <w:tabs>
                <w:tab w:val="left" w:pos="1195"/>
                <w:tab w:val="left" w:pos="1196"/>
              </w:tabs>
              <w:spacing w:line="326" w:lineRule="auto"/>
              <w:rPr>
                <w:sz w:val="24"/>
                <w:szCs w:val="24"/>
              </w:rPr>
            </w:pPr>
          </w:p>
        </w:tc>
      </w:tr>
      <w:tr w:rsidR="00943BE1" w:rsidRPr="00224D43" w14:paraId="6002088B" w14:textId="77777777" w:rsidTr="00835ADE">
        <w:trPr>
          <w:jc w:val="center"/>
        </w:trPr>
        <w:tc>
          <w:tcPr>
            <w:tcW w:w="5688" w:type="dxa"/>
            <w:tcBorders>
              <w:top w:val="single" w:sz="4" w:space="0" w:color="auto"/>
            </w:tcBorders>
          </w:tcPr>
          <w:p w14:paraId="5FBC2B7D" w14:textId="7CAD8EB7" w:rsidR="00943BE1" w:rsidRPr="00530B03" w:rsidRDefault="00943BE1" w:rsidP="00BF3833">
            <w:pPr>
              <w:tabs>
                <w:tab w:val="left" w:pos="1195"/>
                <w:tab w:val="left" w:pos="1196"/>
              </w:tabs>
              <w:spacing w:line="326" w:lineRule="auto"/>
              <w:rPr>
                <w:sz w:val="24"/>
                <w:szCs w:val="24"/>
              </w:rPr>
            </w:pPr>
            <w:r w:rsidRPr="00530B03">
              <w:rPr>
                <w:sz w:val="24"/>
                <w:szCs w:val="24"/>
              </w:rPr>
              <w:t>Administrative Director (signature)</w:t>
            </w:r>
          </w:p>
        </w:tc>
        <w:tc>
          <w:tcPr>
            <w:tcW w:w="1170" w:type="dxa"/>
          </w:tcPr>
          <w:p w14:paraId="50DD542B" w14:textId="77777777" w:rsidR="00943BE1" w:rsidRPr="00530B03" w:rsidRDefault="00943BE1" w:rsidP="00BF3833">
            <w:pPr>
              <w:tabs>
                <w:tab w:val="left" w:pos="1195"/>
                <w:tab w:val="left" w:pos="1196"/>
              </w:tabs>
              <w:spacing w:line="326" w:lineRule="auto"/>
              <w:rPr>
                <w:sz w:val="24"/>
                <w:szCs w:val="24"/>
              </w:rPr>
            </w:pPr>
          </w:p>
        </w:tc>
        <w:tc>
          <w:tcPr>
            <w:tcW w:w="2250" w:type="dxa"/>
            <w:tcBorders>
              <w:top w:val="single" w:sz="4" w:space="0" w:color="auto"/>
            </w:tcBorders>
          </w:tcPr>
          <w:p w14:paraId="55F2D5D4" w14:textId="77777777" w:rsidR="00943BE1" w:rsidRPr="00530B03" w:rsidRDefault="00943BE1" w:rsidP="00BF3833">
            <w:pPr>
              <w:tabs>
                <w:tab w:val="left" w:pos="1195"/>
                <w:tab w:val="left" w:pos="1196"/>
              </w:tabs>
              <w:spacing w:line="326" w:lineRule="auto"/>
              <w:rPr>
                <w:sz w:val="24"/>
                <w:szCs w:val="24"/>
              </w:rPr>
            </w:pPr>
            <w:r w:rsidRPr="00530B03">
              <w:rPr>
                <w:sz w:val="24"/>
                <w:szCs w:val="24"/>
              </w:rPr>
              <w:t>Date</w:t>
            </w:r>
          </w:p>
        </w:tc>
      </w:tr>
    </w:tbl>
    <w:p w14:paraId="55F97CB7" w14:textId="5F326C18" w:rsidR="00C543DA" w:rsidRDefault="00C543DA" w:rsidP="00D417AB">
      <w:pPr>
        <w:rPr>
          <w:sz w:val="24"/>
          <w:szCs w:val="24"/>
        </w:rPr>
      </w:pPr>
    </w:p>
    <w:p w14:paraId="2C69B8F9" w14:textId="11732EF2" w:rsidR="00C543DA" w:rsidRPr="00542EA8" w:rsidRDefault="00530B03" w:rsidP="00D417AB">
      <w:pPr>
        <w:rPr>
          <w:i/>
          <w:iCs/>
        </w:rPr>
      </w:pPr>
      <w:r>
        <w:rPr>
          <w:i/>
          <w:iCs/>
        </w:rPr>
        <w:t>*</w:t>
      </w:r>
      <w:r w:rsidR="00C543DA" w:rsidRPr="00542EA8">
        <w:rPr>
          <w:i/>
          <w:iCs/>
        </w:rPr>
        <w:t xml:space="preserve">Copies </w:t>
      </w:r>
      <w:r w:rsidR="001A28E4" w:rsidRPr="00542EA8">
        <w:rPr>
          <w:i/>
          <w:iCs/>
        </w:rPr>
        <w:t xml:space="preserve">of this form should be kept in the employee’s personnel file and distributed to </w:t>
      </w:r>
      <w:r w:rsidR="00F26719" w:rsidRPr="00542EA8">
        <w:rPr>
          <w:i/>
          <w:iCs/>
        </w:rPr>
        <w:t xml:space="preserve">Payroll. </w:t>
      </w:r>
    </w:p>
    <w:sectPr w:rsidR="00C543DA" w:rsidRPr="00542EA8" w:rsidSect="00530B03">
      <w:pgSz w:w="12240" w:h="15840"/>
      <w:pgMar w:top="720" w:right="720" w:bottom="43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5CFE5" w14:textId="77777777" w:rsidR="00402E07" w:rsidRDefault="00402E07">
      <w:pPr>
        <w:spacing w:after="0" w:line="240" w:lineRule="auto"/>
      </w:pPr>
      <w:r>
        <w:separator/>
      </w:r>
    </w:p>
  </w:endnote>
  <w:endnote w:type="continuationSeparator" w:id="0">
    <w:p w14:paraId="57BF4FE1" w14:textId="77777777" w:rsidR="00402E07" w:rsidRDefault="00402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D39A2" w14:textId="77777777" w:rsidR="00402E07" w:rsidRDefault="00402E07">
      <w:pPr>
        <w:spacing w:after="0" w:line="240" w:lineRule="auto"/>
      </w:pPr>
      <w:r>
        <w:separator/>
      </w:r>
    </w:p>
  </w:footnote>
  <w:footnote w:type="continuationSeparator" w:id="0">
    <w:p w14:paraId="7BD46625" w14:textId="77777777" w:rsidR="00402E07" w:rsidRDefault="00402E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0"/>
    <w:lvl w:ilvl="0">
      <w:start w:val="1"/>
      <w:numFmt w:val="upperLetter"/>
      <w:pStyle w:val="Level1"/>
      <w:lvlText w:val="%1."/>
      <w:lvlJc w:val="left"/>
      <w:pPr>
        <w:tabs>
          <w:tab w:val="num" w:pos="1440"/>
        </w:tabs>
        <w:ind w:left="144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337084F"/>
    <w:multiLevelType w:val="hybridMultilevel"/>
    <w:tmpl w:val="64F8D34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D3130D"/>
    <w:multiLevelType w:val="hybridMultilevel"/>
    <w:tmpl w:val="FE0E02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807BE"/>
    <w:multiLevelType w:val="hybridMultilevel"/>
    <w:tmpl w:val="0D304D22"/>
    <w:lvl w:ilvl="0" w:tplc="04090001">
      <w:start w:val="1"/>
      <w:numFmt w:val="bullet"/>
      <w:lvlText w:val=""/>
      <w:lvlJc w:val="left"/>
      <w:pPr>
        <w:tabs>
          <w:tab w:val="num" w:pos="720"/>
        </w:tabs>
        <w:ind w:left="720" w:hanging="360"/>
      </w:pPr>
      <w:rPr>
        <w:rFonts w:ascii="Symbol" w:hAnsi="Symbol" w:hint="default"/>
      </w:rPr>
    </w:lvl>
    <w:lvl w:ilvl="1" w:tplc="242C1D3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4D22B7"/>
    <w:multiLevelType w:val="hybridMultilevel"/>
    <w:tmpl w:val="287470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57D95"/>
    <w:multiLevelType w:val="hybridMultilevel"/>
    <w:tmpl w:val="392223E0"/>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6" w15:restartNumberingAfterBreak="0">
    <w:nsid w:val="1A9D2781"/>
    <w:multiLevelType w:val="hybridMultilevel"/>
    <w:tmpl w:val="E706514C"/>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7"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7422E"/>
    <w:multiLevelType w:val="hybridMultilevel"/>
    <w:tmpl w:val="3B12B2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B953DE"/>
    <w:multiLevelType w:val="hybridMultilevel"/>
    <w:tmpl w:val="EAAED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B15A18"/>
    <w:multiLevelType w:val="hybridMultilevel"/>
    <w:tmpl w:val="1860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00245A"/>
    <w:multiLevelType w:val="hybridMultilevel"/>
    <w:tmpl w:val="74A8F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236E1"/>
    <w:multiLevelType w:val="hybridMultilevel"/>
    <w:tmpl w:val="BC2A3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7C0F85"/>
    <w:multiLevelType w:val="hybridMultilevel"/>
    <w:tmpl w:val="08168D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6512E5"/>
    <w:multiLevelType w:val="hybridMultilevel"/>
    <w:tmpl w:val="9004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027284"/>
    <w:multiLevelType w:val="hybridMultilevel"/>
    <w:tmpl w:val="78F009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7A47A39"/>
    <w:multiLevelType w:val="hybridMultilevel"/>
    <w:tmpl w:val="7282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613A27"/>
    <w:multiLevelType w:val="hybridMultilevel"/>
    <w:tmpl w:val="363048FC"/>
    <w:lvl w:ilvl="0" w:tplc="F7762DEA">
      <w:start w:val="1"/>
      <w:numFmt w:val="bullet"/>
      <w:lvlText w:val=""/>
      <w:lvlJc w:val="left"/>
      <w:pPr>
        <w:tabs>
          <w:tab w:val="num" w:pos="1080"/>
        </w:tabs>
        <w:ind w:left="1080" w:hanging="360"/>
      </w:pPr>
      <w:rPr>
        <w:rFonts w:ascii="Symbol" w:hAnsi="Symbol" w:hint="default"/>
      </w:rPr>
    </w:lvl>
    <w:lvl w:ilvl="1" w:tplc="F3582A40" w:tentative="1">
      <w:start w:val="1"/>
      <w:numFmt w:val="bullet"/>
      <w:lvlText w:val="o"/>
      <w:lvlJc w:val="left"/>
      <w:pPr>
        <w:tabs>
          <w:tab w:val="num" w:pos="1440"/>
        </w:tabs>
        <w:ind w:left="1440" w:hanging="360"/>
      </w:pPr>
      <w:rPr>
        <w:rFonts w:ascii="Courier New" w:hAnsi="Courier New" w:cs="Courier New" w:hint="default"/>
      </w:rPr>
    </w:lvl>
    <w:lvl w:ilvl="2" w:tplc="5F5827AC" w:tentative="1">
      <w:start w:val="1"/>
      <w:numFmt w:val="bullet"/>
      <w:lvlText w:val=""/>
      <w:lvlJc w:val="left"/>
      <w:pPr>
        <w:tabs>
          <w:tab w:val="num" w:pos="2160"/>
        </w:tabs>
        <w:ind w:left="2160" w:hanging="360"/>
      </w:pPr>
      <w:rPr>
        <w:rFonts w:ascii="Wingdings" w:hAnsi="Wingdings" w:hint="default"/>
      </w:rPr>
    </w:lvl>
    <w:lvl w:ilvl="3" w:tplc="39E21038" w:tentative="1">
      <w:start w:val="1"/>
      <w:numFmt w:val="bullet"/>
      <w:lvlText w:val=""/>
      <w:lvlJc w:val="left"/>
      <w:pPr>
        <w:tabs>
          <w:tab w:val="num" w:pos="2880"/>
        </w:tabs>
        <w:ind w:left="2880" w:hanging="360"/>
      </w:pPr>
      <w:rPr>
        <w:rFonts w:ascii="Symbol" w:hAnsi="Symbol" w:hint="default"/>
      </w:rPr>
    </w:lvl>
    <w:lvl w:ilvl="4" w:tplc="B5F2AD78" w:tentative="1">
      <w:start w:val="1"/>
      <w:numFmt w:val="bullet"/>
      <w:lvlText w:val="o"/>
      <w:lvlJc w:val="left"/>
      <w:pPr>
        <w:tabs>
          <w:tab w:val="num" w:pos="3600"/>
        </w:tabs>
        <w:ind w:left="3600" w:hanging="360"/>
      </w:pPr>
      <w:rPr>
        <w:rFonts w:ascii="Courier New" w:hAnsi="Courier New" w:cs="Courier New" w:hint="default"/>
      </w:rPr>
    </w:lvl>
    <w:lvl w:ilvl="5" w:tplc="58E6D74E" w:tentative="1">
      <w:start w:val="1"/>
      <w:numFmt w:val="bullet"/>
      <w:lvlText w:val=""/>
      <w:lvlJc w:val="left"/>
      <w:pPr>
        <w:tabs>
          <w:tab w:val="num" w:pos="4320"/>
        </w:tabs>
        <w:ind w:left="4320" w:hanging="360"/>
      </w:pPr>
      <w:rPr>
        <w:rFonts w:ascii="Wingdings" w:hAnsi="Wingdings" w:hint="default"/>
      </w:rPr>
    </w:lvl>
    <w:lvl w:ilvl="6" w:tplc="50AC3356" w:tentative="1">
      <w:start w:val="1"/>
      <w:numFmt w:val="bullet"/>
      <w:lvlText w:val=""/>
      <w:lvlJc w:val="left"/>
      <w:pPr>
        <w:tabs>
          <w:tab w:val="num" w:pos="5040"/>
        </w:tabs>
        <w:ind w:left="5040" w:hanging="360"/>
      </w:pPr>
      <w:rPr>
        <w:rFonts w:ascii="Symbol" w:hAnsi="Symbol" w:hint="default"/>
      </w:rPr>
    </w:lvl>
    <w:lvl w:ilvl="7" w:tplc="FC283C32" w:tentative="1">
      <w:start w:val="1"/>
      <w:numFmt w:val="bullet"/>
      <w:lvlText w:val="o"/>
      <w:lvlJc w:val="left"/>
      <w:pPr>
        <w:tabs>
          <w:tab w:val="num" w:pos="5760"/>
        </w:tabs>
        <w:ind w:left="5760" w:hanging="360"/>
      </w:pPr>
      <w:rPr>
        <w:rFonts w:ascii="Courier New" w:hAnsi="Courier New" w:cs="Courier New" w:hint="default"/>
      </w:rPr>
    </w:lvl>
    <w:lvl w:ilvl="8" w:tplc="AB52EFA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A73BBC"/>
    <w:multiLevelType w:val="hybridMultilevel"/>
    <w:tmpl w:val="8A44C7CE"/>
    <w:lvl w:ilvl="0" w:tplc="04090001">
      <w:start w:val="1"/>
      <w:numFmt w:val="bullet"/>
      <w:lvlText w:val=""/>
      <w:lvlJc w:val="left"/>
      <w:pPr>
        <w:tabs>
          <w:tab w:val="num" w:pos="720"/>
        </w:tabs>
        <w:ind w:left="720" w:hanging="360"/>
      </w:pPr>
      <w:rPr>
        <w:rFonts w:ascii="Symbol" w:hAnsi="Symbol" w:hint="default"/>
      </w:rPr>
    </w:lvl>
    <w:lvl w:ilvl="1" w:tplc="242C1D32"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335445"/>
    <w:multiLevelType w:val="hybridMultilevel"/>
    <w:tmpl w:val="47DC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DA2E5C"/>
    <w:multiLevelType w:val="hybridMultilevel"/>
    <w:tmpl w:val="79482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5E3DB2"/>
    <w:multiLevelType w:val="hybridMultilevel"/>
    <w:tmpl w:val="A998C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E20780"/>
    <w:multiLevelType w:val="hybridMultilevel"/>
    <w:tmpl w:val="BC76A474"/>
    <w:lvl w:ilvl="0" w:tplc="56F8DA2C">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7"/>
  </w:num>
  <w:num w:numId="3">
    <w:abstractNumId w:val="15"/>
  </w:num>
  <w:num w:numId="4">
    <w:abstractNumId w:val="10"/>
  </w:num>
  <w:num w:numId="5">
    <w:abstractNumId w:val="11"/>
  </w:num>
  <w:num w:numId="6">
    <w:abstractNumId w:val="9"/>
  </w:num>
  <w:num w:numId="7">
    <w:abstractNumId w:val="1"/>
  </w:num>
  <w:num w:numId="8">
    <w:abstractNumId w:val="17"/>
  </w:num>
  <w:num w:numId="9">
    <w:abstractNumId w:val="4"/>
  </w:num>
  <w:num w:numId="10">
    <w:abstractNumId w:val="2"/>
  </w:num>
  <w:num w:numId="11">
    <w:abstractNumId w:val="23"/>
  </w:num>
  <w:num w:numId="12">
    <w:abstractNumId w:val="20"/>
  </w:num>
  <w:num w:numId="13">
    <w:abstractNumId w:val="24"/>
  </w:num>
  <w:num w:numId="14">
    <w:abstractNumId w:val="8"/>
  </w:num>
  <w:num w:numId="15">
    <w:abstractNumId w:val="19"/>
  </w:num>
  <w:num w:numId="16">
    <w:abstractNumId w:val="18"/>
  </w:num>
  <w:num w:numId="17">
    <w:abstractNumId w:val="14"/>
  </w:num>
  <w:num w:numId="1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abstractNumId w:val="3"/>
  </w:num>
  <w:num w:numId="20">
    <w:abstractNumId w:val="5"/>
  </w:num>
  <w:num w:numId="21">
    <w:abstractNumId w:val="21"/>
  </w:num>
  <w:num w:numId="22">
    <w:abstractNumId w:val="6"/>
  </w:num>
  <w:num w:numId="23">
    <w:abstractNumId w:val="12"/>
  </w:num>
  <w:num w:numId="24">
    <w:abstractNumId w:val="1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7AB"/>
    <w:rsid w:val="00010545"/>
    <w:rsid w:val="00051347"/>
    <w:rsid w:val="00053C87"/>
    <w:rsid w:val="00085F78"/>
    <w:rsid w:val="000B609C"/>
    <w:rsid w:val="000E3C59"/>
    <w:rsid w:val="000E6E73"/>
    <w:rsid w:val="00116BC1"/>
    <w:rsid w:val="001A28E4"/>
    <w:rsid w:val="001D49CA"/>
    <w:rsid w:val="001D5C44"/>
    <w:rsid w:val="001F796D"/>
    <w:rsid w:val="00215796"/>
    <w:rsid w:val="00221B01"/>
    <w:rsid w:val="00227483"/>
    <w:rsid w:val="00276A75"/>
    <w:rsid w:val="002834A6"/>
    <w:rsid w:val="002E6501"/>
    <w:rsid w:val="002E7305"/>
    <w:rsid w:val="00330AF3"/>
    <w:rsid w:val="00332752"/>
    <w:rsid w:val="00352177"/>
    <w:rsid w:val="00355A34"/>
    <w:rsid w:val="00361337"/>
    <w:rsid w:val="00377B69"/>
    <w:rsid w:val="003A346B"/>
    <w:rsid w:val="003A74E5"/>
    <w:rsid w:val="003E38A4"/>
    <w:rsid w:val="003E5A24"/>
    <w:rsid w:val="003F2008"/>
    <w:rsid w:val="00402E07"/>
    <w:rsid w:val="004361E3"/>
    <w:rsid w:val="00441520"/>
    <w:rsid w:val="00480002"/>
    <w:rsid w:val="00483B73"/>
    <w:rsid w:val="00484BD9"/>
    <w:rsid w:val="0051579F"/>
    <w:rsid w:val="0052254C"/>
    <w:rsid w:val="00526683"/>
    <w:rsid w:val="00530B03"/>
    <w:rsid w:val="00542EA8"/>
    <w:rsid w:val="00543499"/>
    <w:rsid w:val="00570442"/>
    <w:rsid w:val="00571406"/>
    <w:rsid w:val="00582F5B"/>
    <w:rsid w:val="005B0189"/>
    <w:rsid w:val="005B1295"/>
    <w:rsid w:val="005B5D1E"/>
    <w:rsid w:val="005E673C"/>
    <w:rsid w:val="00660B4E"/>
    <w:rsid w:val="00683904"/>
    <w:rsid w:val="006A0DF5"/>
    <w:rsid w:val="006C4BDE"/>
    <w:rsid w:val="006C6890"/>
    <w:rsid w:val="006D6E86"/>
    <w:rsid w:val="007031FA"/>
    <w:rsid w:val="00764CED"/>
    <w:rsid w:val="00770FE0"/>
    <w:rsid w:val="0077293B"/>
    <w:rsid w:val="00783B8A"/>
    <w:rsid w:val="007A21A5"/>
    <w:rsid w:val="007C2EA2"/>
    <w:rsid w:val="007D26E4"/>
    <w:rsid w:val="007F7989"/>
    <w:rsid w:val="0081621D"/>
    <w:rsid w:val="008215F0"/>
    <w:rsid w:val="0082208F"/>
    <w:rsid w:val="00835ADE"/>
    <w:rsid w:val="00850652"/>
    <w:rsid w:val="0086646E"/>
    <w:rsid w:val="008D1C8C"/>
    <w:rsid w:val="008E19DF"/>
    <w:rsid w:val="008E5F60"/>
    <w:rsid w:val="00907AA3"/>
    <w:rsid w:val="00943BE1"/>
    <w:rsid w:val="009A5EF7"/>
    <w:rsid w:val="00A100ED"/>
    <w:rsid w:val="00A349FA"/>
    <w:rsid w:val="00A41F37"/>
    <w:rsid w:val="00A6407A"/>
    <w:rsid w:val="00A71067"/>
    <w:rsid w:val="00A939FA"/>
    <w:rsid w:val="00AE3C2F"/>
    <w:rsid w:val="00AF5E4B"/>
    <w:rsid w:val="00B57F14"/>
    <w:rsid w:val="00B640FA"/>
    <w:rsid w:val="00B6586B"/>
    <w:rsid w:val="00B75B0D"/>
    <w:rsid w:val="00B75C25"/>
    <w:rsid w:val="00BA0BE3"/>
    <w:rsid w:val="00BD2CB5"/>
    <w:rsid w:val="00C0104F"/>
    <w:rsid w:val="00C010A9"/>
    <w:rsid w:val="00C24BC1"/>
    <w:rsid w:val="00C35EAC"/>
    <w:rsid w:val="00C40D9D"/>
    <w:rsid w:val="00C43F41"/>
    <w:rsid w:val="00C543DA"/>
    <w:rsid w:val="00C57219"/>
    <w:rsid w:val="00C6044C"/>
    <w:rsid w:val="00C62964"/>
    <w:rsid w:val="00C656ED"/>
    <w:rsid w:val="00C70941"/>
    <w:rsid w:val="00C74FA1"/>
    <w:rsid w:val="00C857EA"/>
    <w:rsid w:val="00C87630"/>
    <w:rsid w:val="00C9081C"/>
    <w:rsid w:val="00CB2446"/>
    <w:rsid w:val="00CB55BC"/>
    <w:rsid w:val="00CB7EF5"/>
    <w:rsid w:val="00CC4613"/>
    <w:rsid w:val="00D160A5"/>
    <w:rsid w:val="00D204A5"/>
    <w:rsid w:val="00D27312"/>
    <w:rsid w:val="00D37429"/>
    <w:rsid w:val="00D417AB"/>
    <w:rsid w:val="00D41E30"/>
    <w:rsid w:val="00D51F1F"/>
    <w:rsid w:val="00DC62C5"/>
    <w:rsid w:val="00DD21D3"/>
    <w:rsid w:val="00E37049"/>
    <w:rsid w:val="00E45152"/>
    <w:rsid w:val="00E51EBC"/>
    <w:rsid w:val="00E91A4A"/>
    <w:rsid w:val="00E9416B"/>
    <w:rsid w:val="00EC40B4"/>
    <w:rsid w:val="00ED6E38"/>
    <w:rsid w:val="00F02C1E"/>
    <w:rsid w:val="00F043E5"/>
    <w:rsid w:val="00F16A6C"/>
    <w:rsid w:val="00F17598"/>
    <w:rsid w:val="00F23BCB"/>
    <w:rsid w:val="00F26719"/>
    <w:rsid w:val="00F53F16"/>
    <w:rsid w:val="00F90137"/>
    <w:rsid w:val="00FB71A4"/>
    <w:rsid w:val="00FD580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24B15"/>
  <w15:docId w15:val="{CBEBE10B-3D00-4866-A89D-23F224EA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39"/>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sid w:val="00D417AB"/>
    <w:rPr>
      <w:color w:val="005DBA" w:themeColor="hyperlink"/>
      <w:u w:val="single"/>
    </w:rPr>
  </w:style>
  <w:style w:type="paragraph" w:styleId="NormalWeb">
    <w:name w:val="Normal (Web)"/>
    <w:basedOn w:val="Normal"/>
    <w:uiPriority w:val="99"/>
    <w:rsid w:val="00AF5E4B"/>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customStyle="1" w:styleId="a">
    <w:name w:val="_"/>
    <w:rsid w:val="00AF5E4B"/>
    <w:pPr>
      <w:autoSpaceDE w:val="0"/>
      <w:autoSpaceDN w:val="0"/>
      <w:adjustRightInd w:val="0"/>
      <w:spacing w:before="0" w:after="0" w:line="240" w:lineRule="auto"/>
      <w:ind w:left="-1440"/>
    </w:pPr>
    <w:rPr>
      <w:rFonts w:ascii="Times New Roman" w:eastAsia="Times New Roman" w:hAnsi="Times New Roman" w:cs="Times New Roman"/>
      <w:sz w:val="20"/>
      <w:szCs w:val="24"/>
      <w:lang w:eastAsia="en-US"/>
    </w:rPr>
  </w:style>
  <w:style w:type="paragraph" w:customStyle="1" w:styleId="Level1">
    <w:name w:val="Level 1"/>
    <w:basedOn w:val="Normal"/>
    <w:rsid w:val="00C87630"/>
    <w:pPr>
      <w:widowControl w:val="0"/>
      <w:numPr>
        <w:numId w:val="18"/>
      </w:numPr>
      <w:autoSpaceDE w:val="0"/>
      <w:autoSpaceDN w:val="0"/>
      <w:adjustRightInd w:val="0"/>
      <w:spacing w:before="0" w:after="0" w:line="240" w:lineRule="auto"/>
      <w:ind w:left="1440" w:hanging="720"/>
      <w:outlineLvl w:val="0"/>
    </w:pPr>
    <w:rPr>
      <w:rFonts w:ascii="Times New Roman" w:eastAsia="Times New Roman" w:hAnsi="Times New Roman" w:cs="Times New Roman"/>
      <w:sz w:val="20"/>
      <w:szCs w:val="24"/>
      <w:lang w:eastAsia="en-US"/>
    </w:rPr>
  </w:style>
  <w:style w:type="paragraph" w:styleId="BalloonText">
    <w:name w:val="Balloon Text"/>
    <w:basedOn w:val="Normal"/>
    <w:link w:val="BalloonTextChar"/>
    <w:uiPriority w:val="99"/>
    <w:semiHidden/>
    <w:unhideWhenUsed/>
    <w:rsid w:val="006A0DF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DF5"/>
    <w:rPr>
      <w:rFonts w:ascii="Segoe UI" w:hAnsi="Segoe UI" w:cs="Segoe UI"/>
      <w:sz w:val="18"/>
      <w:szCs w:val="18"/>
    </w:rPr>
  </w:style>
  <w:style w:type="character" w:styleId="Mention">
    <w:name w:val="Mention"/>
    <w:basedOn w:val="DefaultParagraphFont"/>
    <w:uiPriority w:val="99"/>
    <w:semiHidden/>
    <w:unhideWhenUsed/>
    <w:rsid w:val="00F02C1E"/>
    <w:rPr>
      <w:color w:val="2B579A"/>
      <w:shd w:val="clear" w:color="auto" w:fill="E6E6E6"/>
    </w:rPr>
  </w:style>
  <w:style w:type="paragraph" w:styleId="BodyTextIndent">
    <w:name w:val="Body Text Indent"/>
    <w:basedOn w:val="Normal"/>
    <w:link w:val="BodyTextIndentChar"/>
    <w:rsid w:val="001D49CA"/>
    <w:pPr>
      <w:keepNext/>
      <w:spacing w:before="0" w:line="300" w:lineRule="exact"/>
      <w:ind w:left="720"/>
    </w:pPr>
    <w:rPr>
      <w:rFonts w:ascii="Arial" w:eastAsia="Times New Roman" w:hAnsi="Arial" w:cs="Times New Roman"/>
      <w:sz w:val="20"/>
      <w:szCs w:val="24"/>
      <w:lang w:eastAsia="en-US"/>
    </w:rPr>
  </w:style>
  <w:style w:type="character" w:customStyle="1" w:styleId="BodyTextIndentChar">
    <w:name w:val="Body Text Indent Char"/>
    <w:basedOn w:val="DefaultParagraphFont"/>
    <w:link w:val="BodyTextIndent"/>
    <w:rsid w:val="001D49CA"/>
    <w:rPr>
      <w:rFonts w:ascii="Arial" w:eastAsia="Times New Roman" w:hAnsi="Arial" w:cs="Times New Roman"/>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49480124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iller\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D78EAEC-47B5-4401-998A-29263AE546EC}">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1</Pages>
  <Words>328</Words>
  <Characters>1684</Characters>
  <Application>Microsoft Office Word</Application>
  <DocSecurity>0</DocSecurity>
  <Lines>31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Courts User</dc:creator>
  <cp:keywords/>
  <cp:lastModifiedBy>C. Harper</cp:lastModifiedBy>
  <cp:revision>2</cp:revision>
  <cp:lastPrinted>2017-10-27T20:08:00Z</cp:lastPrinted>
  <dcterms:created xsi:type="dcterms:W3CDTF">2021-09-13T22:50:00Z</dcterms:created>
  <dcterms:modified xsi:type="dcterms:W3CDTF">2021-09-13T22:50:00Z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