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4226" w14:textId="77777777" w:rsidR="002B7A3D" w:rsidRPr="003129A3" w:rsidRDefault="00CE4143" w:rsidP="009C24D8">
      <w:pPr>
        <w:jc w:val="center"/>
      </w:pPr>
      <w:r w:rsidRPr="003129A3">
        <w:object w:dxaOrig="3855" w:dyaOrig="3855" w14:anchorId="57217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56pt" o:ole="">
            <v:imagedata r:id="rId11" o:title=""/>
          </v:shape>
          <o:OLEObject Type="Embed" ProgID="Imaging.Document" ShapeID="_x0000_i1025" DrawAspect="Content" ObjectID="_1696858602" r:id="rId12"/>
        </w:object>
      </w:r>
    </w:p>
    <w:p w14:paraId="5EC105B4" w14:textId="77777777" w:rsidR="002B7A3D" w:rsidRPr="003129A3" w:rsidRDefault="002B7A3D" w:rsidP="009C24D8">
      <w:pPr>
        <w:jc w:val="center"/>
        <w:rPr>
          <w:smallCaps/>
          <w:sz w:val="44"/>
          <w:szCs w:val="44"/>
        </w:rPr>
      </w:pPr>
      <w:r w:rsidRPr="003129A3">
        <w:rPr>
          <w:b/>
          <w:bCs/>
          <w:smallCaps/>
          <w:sz w:val="44"/>
          <w:szCs w:val="44"/>
        </w:rPr>
        <w:t>Office of Court Administration</w:t>
      </w:r>
    </w:p>
    <w:p w14:paraId="2E04ADE6" w14:textId="236CA963" w:rsidR="002B7A3D" w:rsidRPr="003129A3" w:rsidRDefault="002B7A3D" w:rsidP="009C24D8">
      <w:pPr>
        <w:pStyle w:val="Footer"/>
        <w:jc w:val="center"/>
        <w:rPr>
          <w:b/>
          <w:bCs/>
          <w:smallCaps/>
          <w:sz w:val="20"/>
          <w:szCs w:val="20"/>
        </w:rPr>
      </w:pPr>
      <w:r w:rsidRPr="003129A3">
        <w:rPr>
          <w:b/>
          <w:bCs/>
          <w:smallCaps/>
          <w:sz w:val="20"/>
          <w:szCs w:val="20"/>
        </w:rPr>
        <w:t>205 West 14</w:t>
      </w:r>
      <w:r w:rsidRPr="003129A3">
        <w:rPr>
          <w:b/>
          <w:bCs/>
          <w:smallCaps/>
          <w:sz w:val="20"/>
          <w:szCs w:val="20"/>
          <w:vertAlign w:val="superscript"/>
        </w:rPr>
        <w:t>th</w:t>
      </w:r>
      <w:r w:rsidRPr="003129A3">
        <w:rPr>
          <w:b/>
          <w:bCs/>
          <w:smallCaps/>
          <w:sz w:val="20"/>
          <w:szCs w:val="20"/>
        </w:rPr>
        <w:t xml:space="preserve"> Street, Suite 600 • (512) 463-1625 • Fax (512) </w:t>
      </w:r>
      <w:r w:rsidR="00CE4143" w:rsidRPr="003129A3">
        <w:rPr>
          <w:b/>
          <w:bCs/>
          <w:smallCaps/>
          <w:sz w:val="20"/>
          <w:szCs w:val="20"/>
        </w:rPr>
        <w:t>463-</w:t>
      </w:r>
      <w:r w:rsidR="005B1426">
        <w:rPr>
          <w:b/>
          <w:bCs/>
          <w:smallCaps/>
          <w:sz w:val="20"/>
          <w:szCs w:val="20"/>
        </w:rPr>
        <w:t>1648</w:t>
      </w:r>
    </w:p>
    <w:p w14:paraId="04900C6D" w14:textId="77777777" w:rsidR="002B7A3D" w:rsidRPr="003129A3" w:rsidRDefault="002B7A3D" w:rsidP="009C24D8">
      <w:pPr>
        <w:pStyle w:val="Footer"/>
        <w:jc w:val="center"/>
        <w:rPr>
          <w:b/>
          <w:bCs/>
          <w:smallCaps/>
          <w:sz w:val="20"/>
          <w:szCs w:val="20"/>
        </w:rPr>
      </w:pPr>
      <w:r w:rsidRPr="003129A3">
        <w:rPr>
          <w:b/>
          <w:bCs/>
          <w:smallCaps/>
          <w:sz w:val="20"/>
          <w:szCs w:val="20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3129A3">
            <w:rPr>
              <w:b/>
              <w:bCs/>
              <w:smallCaps/>
              <w:sz w:val="20"/>
              <w:szCs w:val="20"/>
            </w:rPr>
            <w:t>Box</w:t>
          </w:r>
        </w:smartTag>
        <w:r w:rsidRPr="003129A3">
          <w:rPr>
            <w:b/>
            <w:bCs/>
            <w:smallCaps/>
            <w:sz w:val="20"/>
            <w:szCs w:val="20"/>
          </w:rPr>
          <w:t xml:space="preserve"> 12066</w:t>
        </w:r>
      </w:smartTag>
      <w:r w:rsidRPr="003129A3">
        <w:rPr>
          <w:b/>
          <w:bCs/>
          <w:smallCaps/>
          <w:sz w:val="20"/>
          <w:szCs w:val="20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3129A3">
            <w:rPr>
              <w:b/>
              <w:bCs/>
              <w:smallCaps/>
              <w:sz w:val="20"/>
              <w:szCs w:val="20"/>
            </w:rPr>
            <w:t>Austin</w:t>
          </w:r>
        </w:smartTag>
        <w:r w:rsidRPr="003129A3">
          <w:rPr>
            <w:b/>
            <w:bCs/>
            <w:smallCaps/>
            <w:sz w:val="20"/>
            <w:szCs w:val="20"/>
          </w:rPr>
          <w:t xml:space="preserve">, </w:t>
        </w:r>
        <w:smartTag w:uri="urn:schemas-microsoft-com:office:smarttags" w:element="State">
          <w:r w:rsidRPr="003129A3">
            <w:rPr>
              <w:b/>
              <w:bCs/>
              <w:smallCaps/>
              <w:sz w:val="20"/>
              <w:szCs w:val="20"/>
            </w:rPr>
            <w:t>Texas</w:t>
          </w:r>
        </w:smartTag>
        <w:r w:rsidRPr="003129A3">
          <w:rPr>
            <w:b/>
            <w:bCs/>
            <w:smallCaps/>
            <w:sz w:val="20"/>
            <w:szCs w:val="20"/>
          </w:rPr>
          <w:t xml:space="preserve"> </w:t>
        </w:r>
        <w:smartTag w:uri="urn:schemas-microsoft-com:office:smarttags" w:element="PostalCode">
          <w:r w:rsidRPr="003129A3">
            <w:rPr>
              <w:b/>
              <w:bCs/>
              <w:smallCaps/>
              <w:sz w:val="20"/>
              <w:szCs w:val="20"/>
            </w:rPr>
            <w:t>78711-2066</w:t>
          </w:r>
        </w:smartTag>
      </w:smartTag>
    </w:p>
    <w:p w14:paraId="25396A18" w14:textId="77777777" w:rsidR="002B7A3D" w:rsidRPr="003129A3" w:rsidRDefault="00A8293C" w:rsidP="009C24D8">
      <w:pPr>
        <w:pStyle w:val="Footer"/>
        <w:jc w:val="center"/>
        <w:rPr>
          <w:i/>
          <w:iCs/>
          <w:sz w:val="20"/>
          <w:szCs w:val="20"/>
        </w:rPr>
      </w:pPr>
      <w:hyperlink r:id="rId13" w:history="1">
        <w:r w:rsidR="002B7A3D" w:rsidRPr="00A12057">
          <w:rPr>
            <w:rStyle w:val="Hyperlink"/>
          </w:rPr>
          <w:t>http://www.</w:t>
        </w:r>
        <w:r w:rsidR="00F13110" w:rsidRPr="00A12057">
          <w:rPr>
            <w:rStyle w:val="Hyperlink"/>
          </w:rPr>
          <w:t>txcourts.gov</w:t>
        </w:r>
      </w:hyperlink>
    </w:p>
    <w:p w14:paraId="26A7F2E9" w14:textId="77777777" w:rsidR="002B7A3D" w:rsidRPr="003129A3" w:rsidRDefault="002B7A3D" w:rsidP="00C8420F">
      <w:pPr>
        <w:rPr>
          <w:smallCaps/>
        </w:rPr>
      </w:pPr>
    </w:p>
    <w:p w14:paraId="4BD2D5EF" w14:textId="77777777" w:rsidR="00BF111E" w:rsidRPr="003129A3" w:rsidRDefault="00975040" w:rsidP="00BF1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MUNICIPAL COURT</w:t>
      </w:r>
    </w:p>
    <w:p w14:paraId="7265FE79" w14:textId="77777777" w:rsidR="001D7F47" w:rsidRDefault="001D7F47" w:rsidP="00BF111E">
      <w:pPr>
        <w:jc w:val="center"/>
        <w:rPr>
          <w:b/>
          <w:sz w:val="28"/>
          <w:szCs w:val="28"/>
        </w:rPr>
      </w:pPr>
      <w:r w:rsidRPr="003129A3">
        <w:rPr>
          <w:b/>
          <w:sz w:val="28"/>
          <w:szCs w:val="28"/>
        </w:rPr>
        <w:t xml:space="preserve">REPORT OF </w:t>
      </w:r>
      <w:r w:rsidR="00532D07" w:rsidRPr="003129A3">
        <w:rPr>
          <w:b/>
          <w:sz w:val="28"/>
          <w:szCs w:val="28"/>
        </w:rPr>
        <w:t>CHANGE</w:t>
      </w:r>
      <w:r w:rsidR="00BF111E" w:rsidRPr="003129A3">
        <w:rPr>
          <w:b/>
          <w:sz w:val="28"/>
          <w:szCs w:val="28"/>
        </w:rPr>
        <w:t xml:space="preserve"> IN STATUS</w:t>
      </w:r>
    </w:p>
    <w:p w14:paraId="4DE06131" w14:textId="77777777" w:rsidR="00165840" w:rsidRPr="00515EBE" w:rsidRDefault="00165840" w:rsidP="00BF111E">
      <w:pPr>
        <w:jc w:val="center"/>
        <w:rPr>
          <w:b/>
          <w:sz w:val="22"/>
          <w:szCs w:val="22"/>
        </w:rPr>
      </w:pPr>
    </w:p>
    <w:p w14:paraId="33FD6ABF" w14:textId="77777777" w:rsidR="00165840" w:rsidRDefault="00165840" w:rsidP="00A12057">
      <w:pPr>
        <w:rPr>
          <w:b/>
          <w:sz w:val="22"/>
          <w:szCs w:val="22"/>
        </w:rPr>
      </w:pPr>
      <w:r w:rsidRPr="00515EBE">
        <w:rPr>
          <w:b/>
          <w:sz w:val="22"/>
          <w:szCs w:val="22"/>
        </w:rPr>
        <w:t>Court Name:</w:t>
      </w:r>
    </w:p>
    <w:p w14:paraId="1BF4E1FA" w14:textId="77777777" w:rsidR="00515EBE" w:rsidRPr="00515EBE" w:rsidRDefault="00515EBE" w:rsidP="00A12057">
      <w:pPr>
        <w:rPr>
          <w:b/>
          <w:color w:val="365F91" w:themeColor="accent1" w:themeShade="BF"/>
          <w:sz w:val="22"/>
          <w:szCs w:val="22"/>
        </w:rPr>
      </w:pPr>
      <w:r w:rsidRPr="00515E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D1BE0" wp14:editId="6B830F47">
                <wp:simplePos x="0" y="0"/>
                <wp:positionH relativeFrom="column">
                  <wp:posOffset>-154305</wp:posOffset>
                </wp:positionH>
                <wp:positionV relativeFrom="paragraph">
                  <wp:posOffset>165735</wp:posOffset>
                </wp:positionV>
                <wp:extent cx="6800850" cy="2847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84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06F6D" id="Rectangle 1" o:spid="_x0000_s1026" style="position:absolute;margin-left:-12.15pt;margin-top:13.05pt;width:535.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" filled="f" strokecolor="#bfbfbf [2412]" strokeweight="2pt"/>
            </w:pict>
          </mc:Fallback>
        </mc:AlternateContent>
      </w:r>
    </w:p>
    <w:p w14:paraId="1C8DFD54" w14:textId="77777777" w:rsidR="00061972" w:rsidRPr="00515EBE" w:rsidRDefault="00061972" w:rsidP="00BF111E">
      <w:pPr>
        <w:rPr>
          <w:b/>
          <w:sz w:val="22"/>
          <w:szCs w:val="22"/>
        </w:rPr>
      </w:pPr>
    </w:p>
    <w:p w14:paraId="0E3C3A43" w14:textId="77777777" w:rsidR="0066599A" w:rsidRPr="00515EBE" w:rsidRDefault="00FF45A1" w:rsidP="00BF111E">
      <w:pPr>
        <w:rPr>
          <w:b/>
          <w:sz w:val="22"/>
          <w:szCs w:val="22"/>
        </w:rPr>
      </w:pPr>
      <w:r w:rsidRPr="00515E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F35D3" wp14:editId="1DD0D1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81BA6" id="Rectangle 8" o:spid="_x0000_s1026" style="position:absolute;margin-left:0;margin-top:-.05pt;width:11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AllAIAAIM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" filled="f" strokecolor="black [3213]" strokeweight="2pt"/>
            </w:pict>
          </mc:Fallback>
        </mc:AlternateContent>
      </w:r>
      <w:r w:rsidRPr="00515EBE">
        <w:rPr>
          <w:b/>
          <w:sz w:val="22"/>
          <w:szCs w:val="22"/>
        </w:rPr>
        <w:t xml:space="preserve">   </w:t>
      </w:r>
      <w:r w:rsidR="00BF111E" w:rsidRPr="00515EBE">
        <w:rPr>
          <w:b/>
          <w:sz w:val="22"/>
          <w:szCs w:val="22"/>
        </w:rPr>
        <w:t xml:space="preserve">  New Court</w:t>
      </w:r>
      <w:r w:rsidR="00B07C3E" w:rsidRPr="00515EBE">
        <w:rPr>
          <w:b/>
          <w:sz w:val="22"/>
          <w:szCs w:val="22"/>
        </w:rPr>
        <w:t xml:space="preserve"> or </w:t>
      </w:r>
      <w:r w:rsidR="00C31B87" w:rsidRPr="00515EBE">
        <w:rPr>
          <w:b/>
          <w:sz w:val="22"/>
          <w:szCs w:val="22"/>
        </w:rPr>
        <w:t>Court Reactivated</w:t>
      </w:r>
    </w:p>
    <w:p w14:paraId="3793DF67" w14:textId="77777777" w:rsidR="00C31B87" w:rsidRPr="00515EBE" w:rsidRDefault="00BF111E" w:rsidP="00BF111E">
      <w:pPr>
        <w:rPr>
          <w:b/>
          <w:sz w:val="22"/>
          <w:szCs w:val="22"/>
        </w:rPr>
      </w:pPr>
      <w:r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ab/>
      </w:r>
    </w:p>
    <w:p w14:paraId="3EEE3BB3" w14:textId="77777777" w:rsidR="00254AB2" w:rsidRPr="00515EBE" w:rsidRDefault="00F0027A" w:rsidP="00A12057">
      <w:pPr>
        <w:spacing w:line="360" w:lineRule="auto"/>
        <w:rPr>
          <w:b/>
          <w:sz w:val="22"/>
          <w:szCs w:val="22"/>
        </w:rPr>
      </w:pPr>
      <w:r w:rsidRPr="00515EBE">
        <w:rPr>
          <w:b/>
          <w:sz w:val="22"/>
          <w:szCs w:val="22"/>
        </w:rPr>
        <w:t>Creation Date</w:t>
      </w:r>
      <w:r w:rsidR="00B07C3E" w:rsidRPr="00515EBE">
        <w:rPr>
          <w:b/>
          <w:sz w:val="22"/>
          <w:szCs w:val="22"/>
        </w:rPr>
        <w:t xml:space="preserve"> or </w:t>
      </w:r>
      <w:r w:rsidR="00C31B87" w:rsidRPr="00515EBE">
        <w:rPr>
          <w:b/>
          <w:sz w:val="22"/>
          <w:szCs w:val="22"/>
        </w:rPr>
        <w:t xml:space="preserve">Date Reactivated: </w:t>
      </w:r>
    </w:p>
    <w:p w14:paraId="54750E3A" w14:textId="77777777" w:rsidR="007D482A" w:rsidRPr="00515EBE" w:rsidRDefault="00165840" w:rsidP="00A12057">
      <w:pPr>
        <w:spacing w:line="360" w:lineRule="auto"/>
        <w:rPr>
          <w:b/>
          <w:sz w:val="22"/>
          <w:szCs w:val="22"/>
        </w:rPr>
      </w:pPr>
      <w:r w:rsidRPr="00515EBE">
        <w:rPr>
          <w:b/>
          <w:sz w:val="22"/>
          <w:szCs w:val="22"/>
        </w:rPr>
        <w:t>A</w:t>
      </w:r>
      <w:r w:rsidR="006D4FA6" w:rsidRPr="00515EBE">
        <w:rPr>
          <w:b/>
          <w:sz w:val="22"/>
          <w:szCs w:val="22"/>
        </w:rPr>
        <w:t>ddress:</w:t>
      </w:r>
      <w:r w:rsidR="006D4FA6" w:rsidRPr="00515EBE">
        <w:rPr>
          <w:b/>
          <w:sz w:val="22"/>
          <w:szCs w:val="22"/>
        </w:rPr>
        <w:tab/>
      </w:r>
      <w:r w:rsidR="006D4FA6" w:rsidRPr="00515EBE">
        <w:rPr>
          <w:b/>
          <w:sz w:val="22"/>
          <w:szCs w:val="22"/>
        </w:rPr>
        <w:tab/>
      </w:r>
      <w:r w:rsidR="006D4FA6" w:rsidRPr="00515EBE">
        <w:rPr>
          <w:b/>
          <w:sz w:val="22"/>
          <w:szCs w:val="22"/>
        </w:rPr>
        <w:tab/>
      </w:r>
      <w:r w:rsidR="008666F6"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ab/>
      </w:r>
      <w:r w:rsidR="006510C6" w:rsidRPr="00515EBE">
        <w:rPr>
          <w:b/>
          <w:sz w:val="22"/>
          <w:szCs w:val="22"/>
        </w:rPr>
        <w:t xml:space="preserve">   </w:t>
      </w:r>
    </w:p>
    <w:p w14:paraId="29AFBCDC" w14:textId="77777777" w:rsidR="006D4FA6" w:rsidRPr="00515EBE" w:rsidRDefault="00165840" w:rsidP="00A12057">
      <w:pPr>
        <w:spacing w:line="360" w:lineRule="auto"/>
        <w:rPr>
          <w:b/>
          <w:sz w:val="22"/>
          <w:szCs w:val="22"/>
        </w:rPr>
      </w:pPr>
      <w:r w:rsidRPr="00515EBE">
        <w:rPr>
          <w:b/>
          <w:sz w:val="22"/>
          <w:szCs w:val="22"/>
        </w:rPr>
        <w:t>City</w:t>
      </w:r>
      <w:r w:rsidR="006D4FA6" w:rsidRPr="00515EBE">
        <w:rPr>
          <w:b/>
          <w:sz w:val="22"/>
          <w:szCs w:val="22"/>
        </w:rPr>
        <w:t xml:space="preserve">: </w:t>
      </w:r>
      <w:r w:rsidR="006510C6" w:rsidRPr="00515EBE">
        <w:rPr>
          <w:b/>
          <w:sz w:val="22"/>
          <w:szCs w:val="22"/>
        </w:rPr>
        <w:tab/>
      </w:r>
      <w:r w:rsidR="006510C6" w:rsidRPr="00515EBE">
        <w:rPr>
          <w:b/>
          <w:sz w:val="22"/>
          <w:szCs w:val="22"/>
        </w:rPr>
        <w:tab/>
      </w:r>
      <w:r w:rsidR="006510C6" w:rsidRPr="00515EBE">
        <w:rPr>
          <w:b/>
          <w:sz w:val="22"/>
          <w:szCs w:val="22"/>
        </w:rPr>
        <w:tab/>
      </w:r>
      <w:r w:rsidR="006510C6" w:rsidRPr="00515EBE">
        <w:rPr>
          <w:b/>
          <w:sz w:val="22"/>
          <w:szCs w:val="22"/>
        </w:rPr>
        <w:tab/>
      </w:r>
    </w:p>
    <w:p w14:paraId="55ED0C14" w14:textId="77777777" w:rsidR="006D4FA6" w:rsidRPr="00515EBE" w:rsidRDefault="00165840" w:rsidP="00A12057">
      <w:pPr>
        <w:spacing w:line="360" w:lineRule="auto"/>
        <w:rPr>
          <w:b/>
          <w:sz w:val="22"/>
          <w:szCs w:val="22"/>
        </w:rPr>
      </w:pPr>
      <w:r w:rsidRPr="00515EBE">
        <w:rPr>
          <w:b/>
          <w:sz w:val="22"/>
          <w:szCs w:val="22"/>
        </w:rPr>
        <w:t>ZIP Code:</w:t>
      </w:r>
      <w:r w:rsidRPr="00515EBE">
        <w:rPr>
          <w:b/>
          <w:sz w:val="22"/>
          <w:szCs w:val="22"/>
        </w:rPr>
        <w:tab/>
      </w:r>
      <w:r w:rsidR="006D4FA6" w:rsidRPr="00515EBE">
        <w:rPr>
          <w:b/>
          <w:sz w:val="22"/>
          <w:szCs w:val="22"/>
        </w:rPr>
        <w:tab/>
      </w:r>
      <w:r w:rsidR="006D4FA6" w:rsidRPr="00515EBE">
        <w:rPr>
          <w:b/>
          <w:sz w:val="22"/>
          <w:szCs w:val="22"/>
        </w:rPr>
        <w:tab/>
      </w:r>
      <w:r w:rsidR="008666F6" w:rsidRPr="00515EBE">
        <w:rPr>
          <w:b/>
          <w:sz w:val="22"/>
          <w:szCs w:val="22"/>
        </w:rPr>
        <w:tab/>
      </w:r>
      <w:r w:rsidR="00672D63" w:rsidRPr="00515EBE">
        <w:rPr>
          <w:b/>
          <w:sz w:val="22"/>
          <w:szCs w:val="22"/>
        </w:rPr>
        <w:tab/>
      </w:r>
      <w:r w:rsidR="006510C6" w:rsidRPr="00515EBE">
        <w:rPr>
          <w:b/>
          <w:sz w:val="22"/>
          <w:szCs w:val="22"/>
        </w:rPr>
        <w:t xml:space="preserve">   </w:t>
      </w:r>
      <w:r w:rsidR="006D4FA6" w:rsidRPr="00515EBE">
        <w:rPr>
          <w:b/>
          <w:sz w:val="22"/>
          <w:szCs w:val="22"/>
        </w:rPr>
        <w:t xml:space="preserve">Phone: </w:t>
      </w:r>
      <w:r w:rsidR="006D4FA6" w:rsidRPr="00515EBE">
        <w:rPr>
          <w:b/>
          <w:sz w:val="22"/>
          <w:szCs w:val="22"/>
        </w:rPr>
        <w:tab/>
      </w:r>
      <w:r w:rsidR="006D4FA6" w:rsidRPr="00515EBE">
        <w:rPr>
          <w:b/>
          <w:sz w:val="22"/>
          <w:szCs w:val="22"/>
        </w:rPr>
        <w:tab/>
      </w:r>
      <w:r w:rsidR="006D4FA6" w:rsidRPr="00515EBE">
        <w:rPr>
          <w:b/>
          <w:sz w:val="22"/>
          <w:szCs w:val="22"/>
        </w:rPr>
        <w:tab/>
      </w:r>
      <w:r w:rsidR="008666F6" w:rsidRPr="00515EBE">
        <w:rPr>
          <w:b/>
          <w:sz w:val="22"/>
          <w:szCs w:val="22"/>
        </w:rPr>
        <w:tab/>
      </w:r>
      <w:r w:rsidR="006D4FA6" w:rsidRPr="00515EBE">
        <w:rPr>
          <w:b/>
          <w:sz w:val="22"/>
          <w:szCs w:val="22"/>
        </w:rPr>
        <w:t xml:space="preserve">Fax: </w:t>
      </w:r>
    </w:p>
    <w:p w14:paraId="01F53209" w14:textId="77777777" w:rsidR="001A23B9" w:rsidRPr="00515EBE" w:rsidRDefault="001A23B9" w:rsidP="00A12057">
      <w:pPr>
        <w:spacing w:line="360" w:lineRule="auto"/>
        <w:rPr>
          <w:b/>
          <w:sz w:val="22"/>
          <w:szCs w:val="22"/>
        </w:rPr>
      </w:pPr>
      <w:r w:rsidRPr="00515EBE">
        <w:rPr>
          <w:b/>
          <w:sz w:val="22"/>
          <w:szCs w:val="22"/>
        </w:rPr>
        <w:t xml:space="preserve">Court Email: </w:t>
      </w:r>
      <w:r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ab/>
      </w:r>
      <w:r w:rsidR="006510C6" w:rsidRPr="00515EBE">
        <w:rPr>
          <w:b/>
          <w:sz w:val="22"/>
          <w:szCs w:val="22"/>
        </w:rPr>
        <w:t xml:space="preserve">   </w:t>
      </w:r>
      <w:r w:rsidRPr="00515EBE">
        <w:rPr>
          <w:b/>
          <w:sz w:val="22"/>
          <w:szCs w:val="22"/>
        </w:rPr>
        <w:t>Website:</w:t>
      </w:r>
    </w:p>
    <w:p w14:paraId="368D43C9" w14:textId="77777777" w:rsidR="007D482A" w:rsidRPr="00515EBE" w:rsidRDefault="00FF45A1" w:rsidP="00A12057">
      <w:pPr>
        <w:spacing w:line="360" w:lineRule="auto"/>
        <w:rPr>
          <w:b/>
          <w:sz w:val="22"/>
          <w:szCs w:val="22"/>
        </w:rPr>
      </w:pPr>
      <w:r w:rsidRPr="00515E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4F35D3" wp14:editId="1DD0D165">
                <wp:simplePos x="0" y="0"/>
                <wp:positionH relativeFrom="column">
                  <wp:posOffset>4095750</wp:posOffset>
                </wp:positionH>
                <wp:positionV relativeFrom="paragraph">
                  <wp:posOffset>262255</wp:posOffset>
                </wp:positionV>
                <wp:extent cx="1428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DEB3B" id="Rectangle 15" o:spid="_x0000_s1026" style="position:absolute;margin-left:322.5pt;margin-top:20.65pt;width:11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D2lQIAAIU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" filled="f" strokecolor="black [3213]" strokeweight="2pt"/>
            </w:pict>
          </mc:Fallback>
        </mc:AlternateContent>
      </w:r>
      <w:r w:rsidRPr="00515E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4F35D3" wp14:editId="1DD0D165">
                <wp:simplePos x="0" y="0"/>
                <wp:positionH relativeFrom="column">
                  <wp:posOffset>2228850</wp:posOffset>
                </wp:positionH>
                <wp:positionV relativeFrom="paragraph">
                  <wp:posOffset>262255</wp:posOffset>
                </wp:positionV>
                <wp:extent cx="1428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DA723" id="Rectangle 14" o:spid="_x0000_s1026" style="position:absolute;margin-left:175.5pt;margin-top:20.65pt;width:11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KQlQIAAIU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" filled="f" strokecolor="black [3213]" strokeweight="2pt"/>
            </w:pict>
          </mc:Fallback>
        </mc:AlternateContent>
      </w:r>
      <w:r w:rsidRPr="00515E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4F35D3" wp14:editId="1DD0D165">
                <wp:simplePos x="0" y="0"/>
                <wp:positionH relativeFrom="column">
                  <wp:posOffset>1152525</wp:posOffset>
                </wp:positionH>
                <wp:positionV relativeFrom="paragraph">
                  <wp:posOffset>262255</wp:posOffset>
                </wp:positionV>
                <wp:extent cx="1428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DA9FC" id="Rectangle 13" o:spid="_x0000_s1026" style="position:absolute;margin-left:90.75pt;margin-top:20.65pt;width:11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" filled="f" strokecolor="black [3213]" strokeweight="2pt"/>
            </w:pict>
          </mc:Fallback>
        </mc:AlternateContent>
      </w:r>
      <w:r w:rsidR="00A12057" w:rsidRPr="00515EBE">
        <w:rPr>
          <w:b/>
          <w:sz w:val="22"/>
          <w:szCs w:val="22"/>
        </w:rPr>
        <w:t xml:space="preserve">Case Management </w:t>
      </w:r>
      <w:r w:rsidR="00C005F2" w:rsidRPr="00515EBE">
        <w:rPr>
          <w:b/>
          <w:sz w:val="22"/>
          <w:szCs w:val="22"/>
        </w:rPr>
        <w:t xml:space="preserve">System </w:t>
      </w:r>
      <w:r w:rsidR="007D482A" w:rsidRPr="00515EBE">
        <w:rPr>
          <w:b/>
          <w:sz w:val="22"/>
          <w:szCs w:val="22"/>
        </w:rPr>
        <w:t>Vendor:</w:t>
      </w:r>
    </w:p>
    <w:p w14:paraId="646E388E" w14:textId="77777777" w:rsidR="005A651A" w:rsidRPr="00515EBE" w:rsidRDefault="00FF45A1" w:rsidP="00A12057">
      <w:pPr>
        <w:spacing w:line="300" w:lineRule="auto"/>
        <w:rPr>
          <w:b/>
          <w:sz w:val="22"/>
          <w:szCs w:val="22"/>
        </w:rPr>
      </w:pPr>
      <w:r w:rsidRPr="00515E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4F35D3" wp14:editId="1DD0D165">
                <wp:simplePos x="0" y="0"/>
                <wp:positionH relativeFrom="column">
                  <wp:posOffset>4095750</wp:posOffset>
                </wp:positionH>
                <wp:positionV relativeFrom="paragraph">
                  <wp:posOffset>203200</wp:posOffset>
                </wp:positionV>
                <wp:extent cx="14287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DD67" id="Rectangle 16" o:spid="_x0000_s1026" style="position:absolute;margin-left:322.5pt;margin-top:16pt;width:11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" filled="f" strokecolor="black [3213]" strokeweight="2pt"/>
            </w:pict>
          </mc:Fallback>
        </mc:AlternateContent>
      </w:r>
      <w:hyperlink r:id="rId14" w:history="1">
        <w:r w:rsidR="00E31385" w:rsidRPr="00515EBE">
          <w:rPr>
            <w:rStyle w:val="Hyperlink"/>
            <w:sz w:val="22"/>
            <w:szCs w:val="22"/>
          </w:rPr>
          <w:t>Court of Record</w:t>
        </w:r>
      </w:hyperlink>
      <w:r w:rsidR="005A651A" w:rsidRPr="00515EBE">
        <w:rPr>
          <w:sz w:val="22"/>
          <w:szCs w:val="22"/>
        </w:rPr>
        <w:t xml:space="preserve">?   </w:t>
      </w:r>
      <w:r w:rsidRPr="00515EBE">
        <w:rPr>
          <w:b/>
          <w:sz w:val="22"/>
          <w:szCs w:val="22"/>
        </w:rPr>
        <w:t xml:space="preserve">   </w:t>
      </w:r>
      <w:r w:rsidR="005A651A" w:rsidRPr="00515EBE">
        <w:rPr>
          <w:b/>
          <w:sz w:val="22"/>
          <w:szCs w:val="22"/>
        </w:rPr>
        <w:t xml:space="preserve">  </w:t>
      </w:r>
      <w:r w:rsidR="00515EBE">
        <w:rPr>
          <w:b/>
          <w:sz w:val="22"/>
          <w:szCs w:val="22"/>
        </w:rPr>
        <w:t xml:space="preserve">   </w:t>
      </w:r>
      <w:r w:rsidR="005A651A" w:rsidRPr="00515EBE">
        <w:rPr>
          <w:b/>
          <w:sz w:val="22"/>
          <w:szCs w:val="22"/>
        </w:rPr>
        <w:t xml:space="preserve">No  </w:t>
      </w:r>
      <w:r w:rsidR="005A651A" w:rsidRPr="00515EBE">
        <w:rPr>
          <w:b/>
          <w:sz w:val="22"/>
          <w:szCs w:val="22"/>
        </w:rPr>
        <w:tab/>
      </w:r>
      <w:r w:rsidR="005A651A"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 xml:space="preserve">  </w:t>
      </w:r>
      <w:r w:rsidR="005A651A" w:rsidRPr="00515EBE">
        <w:rPr>
          <w:b/>
          <w:sz w:val="22"/>
          <w:szCs w:val="22"/>
        </w:rPr>
        <w:t xml:space="preserve">  Yes, established by:  </w:t>
      </w:r>
      <w:r w:rsidR="005A651A"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 xml:space="preserve">    </w:t>
      </w:r>
      <w:r w:rsidR="005A651A" w:rsidRPr="00515EBE">
        <w:rPr>
          <w:b/>
          <w:sz w:val="22"/>
          <w:szCs w:val="22"/>
        </w:rPr>
        <w:t xml:space="preserve">  Local Ordinance</w:t>
      </w:r>
    </w:p>
    <w:p w14:paraId="737C9BD0" w14:textId="77777777" w:rsidR="005A651A" w:rsidRPr="00515EBE" w:rsidRDefault="005A651A" w:rsidP="005A651A">
      <w:pPr>
        <w:rPr>
          <w:b/>
          <w:sz w:val="22"/>
          <w:szCs w:val="22"/>
        </w:rPr>
      </w:pPr>
      <w:r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ab/>
        <w:t xml:space="preserve">    </w:t>
      </w:r>
      <w:r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ab/>
      </w:r>
      <w:r w:rsidR="00FF45A1" w:rsidRPr="00515EBE">
        <w:rPr>
          <w:b/>
          <w:sz w:val="22"/>
          <w:szCs w:val="22"/>
        </w:rPr>
        <w:t xml:space="preserve">   </w:t>
      </w:r>
      <w:r w:rsidRPr="00515EBE">
        <w:rPr>
          <w:b/>
          <w:sz w:val="22"/>
          <w:szCs w:val="22"/>
        </w:rPr>
        <w:t xml:space="preserve"> </w:t>
      </w:r>
      <w:r w:rsidR="00FF45A1" w:rsidRPr="00515EBE">
        <w:rPr>
          <w:b/>
          <w:sz w:val="22"/>
          <w:szCs w:val="22"/>
        </w:rPr>
        <w:t xml:space="preserve">  </w:t>
      </w:r>
      <w:r w:rsidRPr="00515EBE">
        <w:rPr>
          <w:b/>
          <w:sz w:val="22"/>
          <w:szCs w:val="22"/>
        </w:rPr>
        <w:t>State Legislative Enactment</w:t>
      </w:r>
    </w:p>
    <w:p w14:paraId="0E7280EA" w14:textId="77777777" w:rsidR="00A12057" w:rsidRPr="00515EBE" w:rsidRDefault="00A12057" w:rsidP="005A651A">
      <w:pPr>
        <w:rPr>
          <w:b/>
          <w:sz w:val="22"/>
          <w:szCs w:val="22"/>
        </w:rPr>
      </w:pPr>
    </w:p>
    <w:p w14:paraId="59C83858" w14:textId="77777777" w:rsidR="00A12057" w:rsidRPr="00515EBE" w:rsidRDefault="00A12057" w:rsidP="00A12057">
      <w:pPr>
        <w:rPr>
          <w:sz w:val="22"/>
          <w:szCs w:val="22"/>
        </w:rPr>
      </w:pPr>
      <w:r w:rsidRPr="00515EBE">
        <w:rPr>
          <w:sz w:val="22"/>
          <w:szCs w:val="22"/>
        </w:rPr>
        <w:t xml:space="preserve">Please also complete and submit a </w:t>
      </w:r>
      <w:r w:rsidRPr="00515EBE">
        <w:rPr>
          <w:b/>
          <w:sz w:val="22"/>
          <w:szCs w:val="22"/>
        </w:rPr>
        <w:t xml:space="preserve">Report of Change/Vacancy in Municipal Court Judge </w:t>
      </w:r>
      <w:r w:rsidRPr="00515EBE">
        <w:rPr>
          <w:sz w:val="22"/>
          <w:szCs w:val="22"/>
        </w:rPr>
        <w:t xml:space="preserve">for each judge of the court. </w:t>
      </w:r>
    </w:p>
    <w:p w14:paraId="71266FAB" w14:textId="77777777" w:rsidR="00A12057" w:rsidRPr="00515EBE" w:rsidRDefault="00A12057" w:rsidP="005A651A">
      <w:pPr>
        <w:rPr>
          <w:b/>
          <w:sz w:val="22"/>
          <w:szCs w:val="22"/>
        </w:rPr>
      </w:pPr>
    </w:p>
    <w:p w14:paraId="6A96DBF2" w14:textId="77777777" w:rsidR="009B290F" w:rsidRPr="00515EBE" w:rsidRDefault="009A10C5" w:rsidP="00BF111E">
      <w:pPr>
        <w:rPr>
          <w:b/>
          <w:sz w:val="22"/>
          <w:szCs w:val="22"/>
        </w:rPr>
      </w:pPr>
      <w:r w:rsidRPr="00515E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8FC58" wp14:editId="68B57716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6800850" cy="695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18876" id="Rectangle 6" o:spid="_x0000_s1026" style="position:absolute;margin-left:-12.9pt;margin-top:6.55pt;width:535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" filled="f" strokecolor="#bfbfbf [2412]" strokeweight="2pt">
                <w10:wrap anchorx="margin"/>
              </v:rect>
            </w:pict>
          </mc:Fallback>
        </mc:AlternateContent>
      </w:r>
      <w:r w:rsidR="00FF45A1" w:rsidRPr="00515E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0103C" wp14:editId="28EB86D2">
                <wp:simplePos x="0" y="0"/>
                <wp:positionH relativeFrom="column">
                  <wp:posOffset>-20955</wp:posOffset>
                </wp:positionH>
                <wp:positionV relativeFrom="paragraph">
                  <wp:posOffset>180340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BB3C2" id="Rectangle 5" o:spid="_x0000_s1026" style="position:absolute;margin-left:-1.65pt;margin-top:14.2pt;width:1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FVkwIAAIM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" filled="f" strokecolor="black [3213]" strokeweight="2pt"/>
            </w:pict>
          </mc:Fallback>
        </mc:AlternateContent>
      </w:r>
    </w:p>
    <w:p w14:paraId="3880B140" w14:textId="77777777" w:rsidR="00E31385" w:rsidRPr="00515EBE" w:rsidRDefault="00FF45A1" w:rsidP="008666F6">
      <w:pPr>
        <w:rPr>
          <w:rStyle w:val="Hyperlink"/>
          <w:sz w:val="22"/>
          <w:szCs w:val="22"/>
        </w:rPr>
      </w:pPr>
      <w:r w:rsidRPr="00515EBE">
        <w:rPr>
          <w:b/>
          <w:sz w:val="22"/>
          <w:szCs w:val="22"/>
        </w:rPr>
        <w:t xml:space="preserve">  </w:t>
      </w:r>
      <w:r w:rsidR="008666F6" w:rsidRPr="00515EBE">
        <w:rPr>
          <w:b/>
          <w:sz w:val="22"/>
          <w:szCs w:val="22"/>
        </w:rPr>
        <w:t xml:space="preserve">  </w:t>
      </w:r>
      <w:r w:rsidRPr="00515EBE">
        <w:rPr>
          <w:b/>
          <w:sz w:val="22"/>
          <w:szCs w:val="22"/>
        </w:rPr>
        <w:t xml:space="preserve"> </w:t>
      </w:r>
      <w:r w:rsidR="005A651A" w:rsidRPr="00515EBE">
        <w:rPr>
          <w:b/>
          <w:sz w:val="22"/>
          <w:szCs w:val="22"/>
        </w:rPr>
        <w:t xml:space="preserve">Existing court, but newly established </w:t>
      </w:r>
      <w:hyperlink r:id="rId15" w:history="1">
        <w:r w:rsidR="008666F6" w:rsidRPr="00515EBE">
          <w:rPr>
            <w:rStyle w:val="Hyperlink"/>
            <w:sz w:val="22"/>
            <w:szCs w:val="22"/>
          </w:rPr>
          <w:t>Court of Record</w:t>
        </w:r>
      </w:hyperlink>
    </w:p>
    <w:p w14:paraId="3C1CB207" w14:textId="77777777" w:rsidR="00E31385" w:rsidRPr="00515EBE" w:rsidRDefault="00FF45A1" w:rsidP="008666F6">
      <w:pPr>
        <w:rPr>
          <w:b/>
          <w:sz w:val="22"/>
          <w:szCs w:val="22"/>
        </w:rPr>
      </w:pPr>
      <w:r w:rsidRPr="00515E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F35D3" wp14:editId="1DD0D165">
                <wp:simplePos x="0" y="0"/>
                <wp:positionH relativeFrom="column">
                  <wp:posOffset>3457575</wp:posOffset>
                </wp:positionH>
                <wp:positionV relativeFrom="paragraph">
                  <wp:posOffset>174625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5FA9F" id="Rectangle 10" o:spid="_x0000_s1026" style="position:absolute;margin-left:272.25pt;margin-top:13.75pt;width:11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nSlQIAAIU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" filled="f" strokecolor="black [3213]" strokeweight="2pt"/>
            </w:pict>
          </mc:Fallback>
        </mc:AlternateContent>
      </w:r>
      <w:r w:rsidRPr="00515E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F35D3" wp14:editId="1DD0D165">
                <wp:simplePos x="0" y="0"/>
                <wp:positionH relativeFrom="column">
                  <wp:posOffset>1762125</wp:posOffset>
                </wp:positionH>
                <wp:positionV relativeFrom="paragraph">
                  <wp:posOffset>174625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B19DA" id="Rectangle 9" o:spid="_x0000_s1026" style="position:absolute;margin-left:138.75pt;margin-top:13.75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" filled="f" strokecolor="black [3213]" strokeweight="2pt"/>
            </w:pict>
          </mc:Fallback>
        </mc:AlternateContent>
      </w:r>
      <w:r w:rsidR="005A651A" w:rsidRPr="00515EBE">
        <w:rPr>
          <w:b/>
          <w:sz w:val="22"/>
          <w:szCs w:val="22"/>
        </w:rPr>
        <w:tab/>
      </w:r>
      <w:r w:rsidR="005A651A" w:rsidRPr="00515EBE">
        <w:rPr>
          <w:b/>
          <w:sz w:val="22"/>
          <w:szCs w:val="22"/>
        </w:rPr>
        <w:tab/>
      </w:r>
    </w:p>
    <w:p w14:paraId="33E67EDA" w14:textId="77777777" w:rsidR="008666F6" w:rsidRPr="00515EBE" w:rsidRDefault="00E31385" w:rsidP="008666F6">
      <w:pPr>
        <w:rPr>
          <w:b/>
          <w:sz w:val="22"/>
          <w:szCs w:val="22"/>
        </w:rPr>
      </w:pPr>
      <w:r w:rsidRPr="00515EBE">
        <w:rPr>
          <w:b/>
          <w:sz w:val="22"/>
          <w:szCs w:val="22"/>
        </w:rPr>
        <w:tab/>
      </w:r>
      <w:r w:rsidR="005A651A" w:rsidRPr="00515EBE">
        <w:rPr>
          <w:b/>
          <w:sz w:val="22"/>
          <w:szCs w:val="22"/>
        </w:rPr>
        <w:t>E</w:t>
      </w:r>
      <w:r w:rsidR="008666F6" w:rsidRPr="00515EBE">
        <w:rPr>
          <w:b/>
          <w:sz w:val="22"/>
          <w:szCs w:val="22"/>
        </w:rPr>
        <w:t xml:space="preserve">stablished by:  </w:t>
      </w:r>
      <w:r w:rsidR="009B290F" w:rsidRPr="00515EBE">
        <w:rPr>
          <w:b/>
          <w:sz w:val="22"/>
          <w:szCs w:val="22"/>
        </w:rPr>
        <w:tab/>
      </w:r>
      <w:r w:rsidR="00FF45A1" w:rsidRPr="00515EBE">
        <w:rPr>
          <w:b/>
          <w:sz w:val="22"/>
          <w:szCs w:val="22"/>
        </w:rPr>
        <w:t xml:space="preserve">  </w:t>
      </w:r>
      <w:r w:rsidR="008666F6" w:rsidRPr="00515EBE">
        <w:rPr>
          <w:b/>
          <w:sz w:val="22"/>
          <w:szCs w:val="22"/>
        </w:rPr>
        <w:t xml:space="preserve"> </w:t>
      </w:r>
      <w:r w:rsidR="009B290F" w:rsidRPr="00515EBE">
        <w:rPr>
          <w:b/>
          <w:sz w:val="22"/>
          <w:szCs w:val="22"/>
        </w:rPr>
        <w:t xml:space="preserve"> </w:t>
      </w:r>
      <w:r w:rsidR="008666F6" w:rsidRPr="00515EBE">
        <w:rPr>
          <w:b/>
          <w:sz w:val="22"/>
          <w:szCs w:val="22"/>
        </w:rPr>
        <w:t>Local Ordinance</w:t>
      </w:r>
      <w:r w:rsidRPr="00515EBE">
        <w:rPr>
          <w:b/>
          <w:sz w:val="22"/>
          <w:szCs w:val="22"/>
        </w:rPr>
        <w:tab/>
      </w:r>
      <w:r w:rsidR="008666F6" w:rsidRPr="00515EBE">
        <w:rPr>
          <w:b/>
          <w:sz w:val="22"/>
          <w:szCs w:val="22"/>
        </w:rPr>
        <w:t xml:space="preserve">  </w:t>
      </w:r>
      <w:r w:rsidR="00FF45A1" w:rsidRPr="00515EBE">
        <w:rPr>
          <w:b/>
          <w:sz w:val="22"/>
          <w:szCs w:val="22"/>
        </w:rPr>
        <w:t xml:space="preserve">          </w:t>
      </w:r>
      <w:r w:rsidR="001F06AD">
        <w:rPr>
          <w:b/>
          <w:sz w:val="22"/>
          <w:szCs w:val="22"/>
        </w:rPr>
        <w:t xml:space="preserve"> </w:t>
      </w:r>
      <w:r w:rsidR="008666F6" w:rsidRPr="00515EBE">
        <w:rPr>
          <w:b/>
          <w:sz w:val="22"/>
          <w:szCs w:val="22"/>
        </w:rPr>
        <w:t>State Legislative Enactment</w:t>
      </w:r>
    </w:p>
    <w:p w14:paraId="2C9D2F8A" w14:textId="77777777" w:rsidR="0066599A" w:rsidRPr="00515EBE" w:rsidRDefault="0066599A" w:rsidP="008666F6">
      <w:pPr>
        <w:rPr>
          <w:b/>
          <w:sz w:val="22"/>
          <w:szCs w:val="22"/>
        </w:rPr>
      </w:pPr>
    </w:p>
    <w:p w14:paraId="25357968" w14:textId="77777777" w:rsidR="008666F6" w:rsidRPr="00515EBE" w:rsidRDefault="00FF45A1" w:rsidP="008666F6">
      <w:pPr>
        <w:rPr>
          <w:b/>
          <w:sz w:val="22"/>
          <w:szCs w:val="22"/>
        </w:rPr>
      </w:pPr>
      <w:r w:rsidRPr="00515E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F35D3" wp14:editId="1DD0D165">
                <wp:simplePos x="0" y="0"/>
                <wp:positionH relativeFrom="column">
                  <wp:posOffset>-28575</wp:posOffset>
                </wp:positionH>
                <wp:positionV relativeFrom="paragraph">
                  <wp:posOffset>175260</wp:posOffset>
                </wp:positionV>
                <wp:extent cx="1428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FA27" id="Rectangle 11" o:spid="_x0000_s1026" style="position:absolute;margin-left:-2.25pt;margin-top:13.8pt;width:11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u0lQIAAIU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" filled="f" strokecolor="black [3213]" strokeweight="2pt"/>
            </w:pict>
          </mc:Fallback>
        </mc:AlternateContent>
      </w:r>
      <w:r w:rsidR="00E31385" w:rsidRPr="00515E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ACC40" wp14:editId="3CAA809D">
                <wp:simplePos x="0" y="0"/>
                <wp:positionH relativeFrom="column">
                  <wp:posOffset>-154305</wp:posOffset>
                </wp:positionH>
                <wp:positionV relativeFrom="paragraph">
                  <wp:posOffset>106045</wp:posOffset>
                </wp:positionV>
                <wp:extent cx="6800850" cy="352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41A03" id="Rectangle 3" o:spid="_x0000_s1026" style="position:absolute;margin-left:-12.15pt;margin-top:8.35pt;width:535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" filled="f" strokecolor="#bfbfbf [2412]" strokeweight="2pt"/>
            </w:pict>
          </mc:Fallback>
        </mc:AlternateContent>
      </w:r>
    </w:p>
    <w:p w14:paraId="0F7F4E12" w14:textId="77777777" w:rsidR="00E31385" w:rsidRPr="00515EBE" w:rsidRDefault="00FF45A1" w:rsidP="008666F6">
      <w:pPr>
        <w:rPr>
          <w:b/>
          <w:sz w:val="22"/>
          <w:szCs w:val="22"/>
        </w:rPr>
      </w:pPr>
      <w:r w:rsidRPr="00515EBE">
        <w:rPr>
          <w:b/>
          <w:sz w:val="22"/>
          <w:szCs w:val="22"/>
        </w:rPr>
        <w:t xml:space="preserve">  </w:t>
      </w:r>
      <w:r w:rsidR="00E31385" w:rsidRPr="00515EBE">
        <w:rPr>
          <w:b/>
          <w:sz w:val="22"/>
          <w:szCs w:val="22"/>
        </w:rPr>
        <w:t xml:space="preserve">  </w:t>
      </w:r>
      <w:r w:rsidRPr="00515EBE">
        <w:rPr>
          <w:b/>
          <w:sz w:val="22"/>
          <w:szCs w:val="22"/>
        </w:rPr>
        <w:t xml:space="preserve"> </w:t>
      </w:r>
      <w:r w:rsidR="00E31385" w:rsidRPr="00515EBE">
        <w:rPr>
          <w:b/>
          <w:sz w:val="22"/>
          <w:szCs w:val="22"/>
        </w:rPr>
        <w:t>Existing court, but no l</w:t>
      </w:r>
      <w:r w:rsidR="005A651A" w:rsidRPr="00515EBE">
        <w:rPr>
          <w:b/>
          <w:sz w:val="22"/>
          <w:szCs w:val="22"/>
        </w:rPr>
        <w:t xml:space="preserve">onger a </w:t>
      </w:r>
      <w:hyperlink r:id="rId16" w:history="1">
        <w:r w:rsidR="00E31385" w:rsidRPr="00515EBE">
          <w:rPr>
            <w:rStyle w:val="Hyperlink"/>
            <w:sz w:val="22"/>
            <w:szCs w:val="22"/>
          </w:rPr>
          <w:t>Court of Record</w:t>
        </w:r>
      </w:hyperlink>
      <w:r w:rsidR="005A651A" w:rsidRPr="00515EBE">
        <w:rPr>
          <w:b/>
          <w:sz w:val="22"/>
          <w:szCs w:val="22"/>
        </w:rPr>
        <w:tab/>
      </w:r>
    </w:p>
    <w:p w14:paraId="21E2C05D" w14:textId="77777777" w:rsidR="005A651A" w:rsidRPr="00515EBE" w:rsidRDefault="005A651A" w:rsidP="008666F6">
      <w:pPr>
        <w:rPr>
          <w:b/>
          <w:sz w:val="22"/>
          <w:szCs w:val="22"/>
        </w:rPr>
      </w:pPr>
      <w:r w:rsidRPr="00515EBE">
        <w:rPr>
          <w:b/>
          <w:sz w:val="22"/>
          <w:szCs w:val="22"/>
        </w:rPr>
        <w:tab/>
      </w:r>
    </w:p>
    <w:p w14:paraId="12FA6FA1" w14:textId="77777777" w:rsidR="005A651A" w:rsidRPr="00515EBE" w:rsidRDefault="00FF45A1" w:rsidP="008666F6">
      <w:pPr>
        <w:rPr>
          <w:b/>
          <w:sz w:val="22"/>
          <w:szCs w:val="22"/>
        </w:rPr>
      </w:pPr>
      <w:r w:rsidRPr="00515E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F35D3" wp14:editId="1DD0D165">
                <wp:simplePos x="0" y="0"/>
                <wp:positionH relativeFrom="column">
                  <wp:posOffset>-19050</wp:posOffset>
                </wp:positionH>
                <wp:positionV relativeFrom="paragraph">
                  <wp:posOffset>171450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8E900" id="Rectangle 12" o:spid="_x0000_s1026" style="position:absolute;margin-left:-1.5pt;margin-top:13.5pt;width:11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" filled="f" strokecolor="black [3213]" strokeweight="2pt"/>
            </w:pict>
          </mc:Fallback>
        </mc:AlternateContent>
      </w:r>
      <w:r w:rsidR="00E31385" w:rsidRPr="00515E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7E4F8" wp14:editId="4CA7DB3B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680085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A71D" id="Rectangle 7" o:spid="_x0000_s1026" style="position:absolute;margin-left:0;margin-top:7.05pt;width:535.5pt;height:27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" filled="f" strokecolor="#bfbfbf [2412]" strokeweight="2pt">
                <w10:wrap anchorx="margin"/>
              </v:rect>
            </w:pict>
          </mc:Fallback>
        </mc:AlternateContent>
      </w:r>
    </w:p>
    <w:p w14:paraId="2C991DAD" w14:textId="77777777" w:rsidR="00BF111E" w:rsidRPr="00515EBE" w:rsidRDefault="00FF45A1" w:rsidP="00BF111E">
      <w:pPr>
        <w:rPr>
          <w:b/>
          <w:sz w:val="22"/>
          <w:szCs w:val="22"/>
        </w:rPr>
      </w:pPr>
      <w:r w:rsidRPr="00515EBE">
        <w:rPr>
          <w:b/>
          <w:sz w:val="22"/>
          <w:szCs w:val="22"/>
        </w:rPr>
        <w:t xml:space="preserve">   </w:t>
      </w:r>
      <w:r w:rsidR="00BF111E" w:rsidRPr="00515EBE">
        <w:rPr>
          <w:b/>
          <w:sz w:val="22"/>
          <w:szCs w:val="22"/>
        </w:rPr>
        <w:t xml:space="preserve">  Court </w:t>
      </w:r>
      <w:r w:rsidR="00F0027A" w:rsidRPr="00515EBE">
        <w:rPr>
          <w:b/>
          <w:sz w:val="22"/>
          <w:szCs w:val="22"/>
        </w:rPr>
        <w:t>Abolished</w:t>
      </w:r>
      <w:r w:rsidR="00BF111E" w:rsidRPr="00515EBE">
        <w:rPr>
          <w:b/>
          <w:sz w:val="22"/>
          <w:szCs w:val="22"/>
        </w:rPr>
        <w:t xml:space="preserve"> </w:t>
      </w:r>
      <w:r w:rsidR="00BF111E" w:rsidRPr="00515EBE">
        <w:rPr>
          <w:b/>
          <w:sz w:val="22"/>
          <w:szCs w:val="22"/>
        </w:rPr>
        <w:tab/>
      </w:r>
      <w:r w:rsidR="005A651A" w:rsidRPr="00515EBE">
        <w:rPr>
          <w:b/>
          <w:sz w:val="22"/>
          <w:szCs w:val="22"/>
        </w:rPr>
        <w:tab/>
      </w:r>
      <w:r w:rsidR="005A651A" w:rsidRPr="00515EBE">
        <w:rPr>
          <w:b/>
          <w:sz w:val="22"/>
          <w:szCs w:val="22"/>
        </w:rPr>
        <w:tab/>
      </w:r>
      <w:r w:rsidR="00BF111E" w:rsidRPr="00515EBE">
        <w:rPr>
          <w:b/>
          <w:sz w:val="22"/>
          <w:szCs w:val="22"/>
        </w:rPr>
        <w:t xml:space="preserve">Date </w:t>
      </w:r>
      <w:r w:rsidR="00F0027A" w:rsidRPr="00515EBE">
        <w:rPr>
          <w:b/>
          <w:sz w:val="22"/>
          <w:szCs w:val="22"/>
        </w:rPr>
        <w:t>Abolished</w:t>
      </w:r>
      <w:r w:rsidR="0066599A" w:rsidRPr="00515EBE">
        <w:rPr>
          <w:b/>
          <w:sz w:val="22"/>
          <w:szCs w:val="22"/>
        </w:rPr>
        <w:t>:</w:t>
      </w:r>
    </w:p>
    <w:p w14:paraId="09143371" w14:textId="77777777" w:rsidR="00061972" w:rsidRPr="00515EBE" w:rsidRDefault="00061972" w:rsidP="00061972">
      <w:pPr>
        <w:rPr>
          <w:b/>
          <w:sz w:val="22"/>
          <w:szCs w:val="22"/>
        </w:rPr>
      </w:pPr>
      <w:r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ab/>
      </w:r>
      <w:r w:rsidRPr="00515EBE">
        <w:rPr>
          <w:b/>
          <w:sz w:val="22"/>
          <w:szCs w:val="22"/>
        </w:rPr>
        <w:tab/>
      </w:r>
    </w:p>
    <w:p w14:paraId="6706355D" w14:textId="77777777" w:rsidR="00672D63" w:rsidRPr="00515EBE" w:rsidRDefault="007D482A" w:rsidP="00A12057">
      <w:pPr>
        <w:rPr>
          <w:sz w:val="22"/>
          <w:szCs w:val="22"/>
        </w:rPr>
      </w:pPr>
      <w:r w:rsidRPr="00515E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C5E04" wp14:editId="3B8FA428">
                <wp:simplePos x="0" y="0"/>
                <wp:positionH relativeFrom="column">
                  <wp:posOffset>-154305</wp:posOffset>
                </wp:positionH>
                <wp:positionV relativeFrom="paragraph">
                  <wp:posOffset>163830</wp:posOffset>
                </wp:positionV>
                <wp:extent cx="6791325" cy="1009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84B17" id="Rectangle 2" o:spid="_x0000_s1026" style="position:absolute;margin-left:-12.15pt;margin-top:12.9pt;width:534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" filled="f" strokecolor="#bfbfbf [2412]" strokeweight="2pt"/>
            </w:pict>
          </mc:Fallback>
        </mc:AlternateContent>
      </w:r>
      <w:r w:rsidR="00061972" w:rsidRPr="00515EBE">
        <w:rPr>
          <w:b/>
          <w:sz w:val="22"/>
          <w:szCs w:val="22"/>
        </w:rPr>
        <w:tab/>
      </w:r>
      <w:r w:rsidR="00061972" w:rsidRPr="00515EBE">
        <w:rPr>
          <w:b/>
          <w:sz w:val="22"/>
          <w:szCs w:val="22"/>
        </w:rPr>
        <w:tab/>
      </w:r>
      <w:r w:rsidR="00061972" w:rsidRPr="00515EBE">
        <w:rPr>
          <w:b/>
          <w:sz w:val="22"/>
          <w:szCs w:val="22"/>
        </w:rPr>
        <w:tab/>
      </w:r>
      <w:r w:rsidR="00061972" w:rsidRPr="00515EBE">
        <w:rPr>
          <w:b/>
          <w:sz w:val="22"/>
          <w:szCs w:val="22"/>
        </w:rPr>
        <w:tab/>
      </w:r>
    </w:p>
    <w:p w14:paraId="743A1D47" w14:textId="77777777" w:rsidR="0066599A" w:rsidRPr="00515EBE" w:rsidRDefault="00BF111E">
      <w:pPr>
        <w:tabs>
          <w:tab w:val="left" w:pos="6030"/>
        </w:tabs>
        <w:jc w:val="both"/>
        <w:rPr>
          <w:b/>
          <w:sz w:val="22"/>
          <w:szCs w:val="22"/>
        </w:rPr>
      </w:pPr>
      <w:r w:rsidRPr="00515EBE">
        <w:rPr>
          <w:b/>
          <w:sz w:val="22"/>
          <w:szCs w:val="22"/>
        </w:rPr>
        <w:t xml:space="preserve">Contact </w:t>
      </w:r>
      <w:r w:rsidR="00061972" w:rsidRPr="00515EBE">
        <w:rPr>
          <w:b/>
          <w:sz w:val="22"/>
          <w:szCs w:val="22"/>
        </w:rPr>
        <w:t>information of person submitting report</w:t>
      </w:r>
      <w:r w:rsidR="0066599A" w:rsidRPr="00515EBE">
        <w:rPr>
          <w:b/>
          <w:sz w:val="22"/>
          <w:szCs w:val="22"/>
        </w:rPr>
        <w:t>:</w:t>
      </w:r>
    </w:p>
    <w:p w14:paraId="74822D98" w14:textId="77777777" w:rsidR="00BF111E" w:rsidRPr="00515EBE" w:rsidRDefault="00BF111E">
      <w:pPr>
        <w:tabs>
          <w:tab w:val="left" w:pos="6030"/>
        </w:tabs>
        <w:jc w:val="both"/>
        <w:rPr>
          <w:b/>
          <w:sz w:val="22"/>
          <w:szCs w:val="22"/>
        </w:rPr>
      </w:pPr>
    </w:p>
    <w:p w14:paraId="411C0359" w14:textId="77777777" w:rsidR="006719E0" w:rsidRPr="00515EBE" w:rsidRDefault="006719E0" w:rsidP="00A12057">
      <w:pPr>
        <w:tabs>
          <w:tab w:val="left" w:pos="6030"/>
        </w:tabs>
        <w:spacing w:line="360" w:lineRule="auto"/>
        <w:jc w:val="both"/>
        <w:rPr>
          <w:b/>
          <w:sz w:val="22"/>
          <w:szCs w:val="22"/>
        </w:rPr>
      </w:pPr>
      <w:r w:rsidRPr="00515EBE">
        <w:rPr>
          <w:b/>
          <w:sz w:val="22"/>
          <w:szCs w:val="22"/>
        </w:rPr>
        <w:t>Name:</w:t>
      </w:r>
      <w:r w:rsidR="007D482A" w:rsidRPr="00515EBE">
        <w:rPr>
          <w:b/>
          <w:sz w:val="22"/>
          <w:szCs w:val="22"/>
        </w:rPr>
        <w:tab/>
      </w:r>
    </w:p>
    <w:p w14:paraId="6AB95328" w14:textId="77777777" w:rsidR="00061972" w:rsidRPr="003129A3" w:rsidRDefault="007D482A">
      <w:pPr>
        <w:tabs>
          <w:tab w:val="left" w:pos="6030"/>
        </w:tabs>
        <w:jc w:val="both"/>
        <w:rPr>
          <w:sz w:val="22"/>
          <w:szCs w:val="22"/>
        </w:rPr>
      </w:pPr>
      <w:r>
        <w:rPr>
          <w:b/>
        </w:rPr>
        <w:t xml:space="preserve">Phone:                                                                      </w:t>
      </w:r>
      <w:r w:rsidR="006719E0" w:rsidRPr="003129A3">
        <w:rPr>
          <w:b/>
        </w:rPr>
        <w:t>Email:</w:t>
      </w:r>
    </w:p>
    <w:p w14:paraId="62B81FF6" w14:textId="77777777" w:rsidR="007D482A" w:rsidRDefault="007D482A" w:rsidP="007D482A">
      <w:pPr>
        <w:tabs>
          <w:tab w:val="left" w:pos="6030"/>
        </w:tabs>
        <w:jc w:val="both"/>
        <w:rPr>
          <w:sz w:val="22"/>
          <w:szCs w:val="22"/>
        </w:rPr>
      </w:pPr>
    </w:p>
    <w:p w14:paraId="4CAF18ED" w14:textId="77777777" w:rsidR="00066AA7" w:rsidRPr="003129A3" w:rsidRDefault="00066AA7" w:rsidP="00A12057">
      <w:pPr>
        <w:tabs>
          <w:tab w:val="left" w:pos="6030"/>
        </w:tabs>
        <w:jc w:val="both"/>
        <w:rPr>
          <w:b/>
        </w:rPr>
      </w:pPr>
    </w:p>
    <w:sectPr w:rsidR="00066AA7" w:rsidRPr="003129A3" w:rsidSect="00A12057">
      <w:footerReference w:type="even" r:id="rId17"/>
      <w:footerReference w:type="default" r:id="rId18"/>
      <w:pgSz w:w="12240" w:h="15840" w:code="1"/>
      <w:pgMar w:top="288" w:right="1008" w:bottom="1296" w:left="1008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C6BFB" w14:textId="77777777" w:rsidR="006366B1" w:rsidRDefault="006366B1">
      <w:r>
        <w:separator/>
      </w:r>
    </w:p>
  </w:endnote>
  <w:endnote w:type="continuationSeparator" w:id="0">
    <w:p w14:paraId="6D22F4D1" w14:textId="77777777" w:rsidR="006366B1" w:rsidRDefault="0063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63F7" w14:textId="77777777" w:rsidR="00254AB2" w:rsidRDefault="00532D07" w:rsidP="00B513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4A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A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ECC523" w14:textId="77777777" w:rsidR="00254AB2" w:rsidRDefault="00254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0807" w14:textId="67CDB032" w:rsidR="007D482A" w:rsidRPr="00FF45A1" w:rsidRDefault="007D482A" w:rsidP="007D482A">
    <w:pPr>
      <w:tabs>
        <w:tab w:val="left" w:pos="6030"/>
      </w:tabs>
      <w:jc w:val="both"/>
      <w:rPr>
        <w:b/>
      </w:rPr>
    </w:pPr>
    <w:r w:rsidRPr="00A12057">
      <w:rPr>
        <w:b/>
        <w:sz w:val="22"/>
        <w:szCs w:val="22"/>
      </w:rPr>
      <w:t>Return by email to</w:t>
    </w:r>
    <w:r w:rsidR="00A12057">
      <w:rPr>
        <w:b/>
      </w:rPr>
      <w:t xml:space="preserve"> </w:t>
    </w:r>
    <w:hyperlink r:id="rId1" w:history="1">
      <w:r w:rsidR="005B1426" w:rsidRPr="007C3592">
        <w:rPr>
          <w:rStyle w:val="Hyperlink"/>
        </w:rPr>
        <w:t>JudInfo@txcourts.gov</w:t>
      </w:r>
    </w:hyperlink>
    <w:r w:rsidR="005465BE">
      <w:t xml:space="preserve">, </w:t>
    </w:r>
    <w:r w:rsidRPr="00A12057">
      <w:rPr>
        <w:b/>
        <w:sz w:val="22"/>
        <w:szCs w:val="22"/>
      </w:rPr>
      <w:t>fax to (512) 463-</w:t>
    </w:r>
    <w:r w:rsidR="005B1426">
      <w:rPr>
        <w:b/>
        <w:sz w:val="22"/>
        <w:szCs w:val="22"/>
      </w:rPr>
      <w:t>1648</w:t>
    </w:r>
    <w:r w:rsidRPr="00A12057">
      <w:rPr>
        <w:b/>
        <w:sz w:val="22"/>
        <w:szCs w:val="22"/>
      </w:rPr>
      <w:t xml:space="preserve">, or mail to the attention of </w:t>
    </w:r>
    <w:r w:rsidRPr="00FF45A1">
      <w:rPr>
        <w:b/>
        <w:sz w:val="22"/>
        <w:szCs w:val="22"/>
      </w:rPr>
      <w:t>Judicial Information</w:t>
    </w:r>
    <w:r w:rsidRPr="00A12057">
      <w:rPr>
        <w:b/>
        <w:sz w:val="22"/>
        <w:szCs w:val="22"/>
      </w:rPr>
      <w:t xml:space="preserve"> at the P.O Box listed above. </w:t>
    </w:r>
  </w:p>
  <w:p w14:paraId="4CCCE8AE" w14:textId="77777777" w:rsidR="00254AB2" w:rsidRDefault="00254AB2" w:rsidP="005E3B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B22E2" w14:textId="77777777" w:rsidR="006366B1" w:rsidRDefault="006366B1">
      <w:r>
        <w:separator/>
      </w:r>
    </w:p>
  </w:footnote>
  <w:footnote w:type="continuationSeparator" w:id="0">
    <w:p w14:paraId="08766A0C" w14:textId="77777777" w:rsidR="006366B1" w:rsidRDefault="0063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393"/>
    <w:multiLevelType w:val="hybridMultilevel"/>
    <w:tmpl w:val="9FA066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BE79C2"/>
    <w:multiLevelType w:val="hybridMultilevel"/>
    <w:tmpl w:val="A926A9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339A"/>
    <w:multiLevelType w:val="hybridMultilevel"/>
    <w:tmpl w:val="B71424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E2C0E"/>
    <w:multiLevelType w:val="hybridMultilevel"/>
    <w:tmpl w:val="9A52AD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EE64DF"/>
    <w:multiLevelType w:val="hybridMultilevel"/>
    <w:tmpl w:val="12BAF1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F81D72"/>
    <w:multiLevelType w:val="hybridMultilevel"/>
    <w:tmpl w:val="B26E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91F89"/>
    <w:multiLevelType w:val="hybridMultilevel"/>
    <w:tmpl w:val="8B1E86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50AB2"/>
    <w:multiLevelType w:val="hybridMultilevel"/>
    <w:tmpl w:val="E55EDF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29"/>
    <w:rsid w:val="0000436B"/>
    <w:rsid w:val="00021BD5"/>
    <w:rsid w:val="00027181"/>
    <w:rsid w:val="00027BC5"/>
    <w:rsid w:val="00041952"/>
    <w:rsid w:val="0004259B"/>
    <w:rsid w:val="00046510"/>
    <w:rsid w:val="00052A31"/>
    <w:rsid w:val="0005454C"/>
    <w:rsid w:val="00061972"/>
    <w:rsid w:val="00066AA7"/>
    <w:rsid w:val="00071A17"/>
    <w:rsid w:val="00075329"/>
    <w:rsid w:val="00076F1D"/>
    <w:rsid w:val="00080E71"/>
    <w:rsid w:val="00081DCB"/>
    <w:rsid w:val="00086867"/>
    <w:rsid w:val="000A5640"/>
    <w:rsid w:val="000B4ABF"/>
    <w:rsid w:val="000D3566"/>
    <w:rsid w:val="000E3C26"/>
    <w:rsid w:val="000F7E2B"/>
    <w:rsid w:val="00102A6B"/>
    <w:rsid w:val="00122CC3"/>
    <w:rsid w:val="001343BD"/>
    <w:rsid w:val="00135CD6"/>
    <w:rsid w:val="00144A54"/>
    <w:rsid w:val="00165840"/>
    <w:rsid w:val="0017060B"/>
    <w:rsid w:val="00174E79"/>
    <w:rsid w:val="00176A91"/>
    <w:rsid w:val="00177043"/>
    <w:rsid w:val="001820CD"/>
    <w:rsid w:val="00184863"/>
    <w:rsid w:val="00194C1B"/>
    <w:rsid w:val="001A065A"/>
    <w:rsid w:val="001A23B9"/>
    <w:rsid w:val="001A3FF5"/>
    <w:rsid w:val="001B22D4"/>
    <w:rsid w:val="001B24D3"/>
    <w:rsid w:val="001C2283"/>
    <w:rsid w:val="001C632B"/>
    <w:rsid w:val="001D15C3"/>
    <w:rsid w:val="001D7F47"/>
    <w:rsid w:val="001E67C9"/>
    <w:rsid w:val="001F06AD"/>
    <w:rsid w:val="001F7C1B"/>
    <w:rsid w:val="00212DF7"/>
    <w:rsid w:val="00222630"/>
    <w:rsid w:val="00224C95"/>
    <w:rsid w:val="00243875"/>
    <w:rsid w:val="00245A54"/>
    <w:rsid w:val="002472DB"/>
    <w:rsid w:val="00254AB2"/>
    <w:rsid w:val="00255C72"/>
    <w:rsid w:val="00264E4F"/>
    <w:rsid w:val="0026765B"/>
    <w:rsid w:val="002706DE"/>
    <w:rsid w:val="00270B72"/>
    <w:rsid w:val="00273018"/>
    <w:rsid w:val="002747E5"/>
    <w:rsid w:val="00274BEC"/>
    <w:rsid w:val="00274DBA"/>
    <w:rsid w:val="00277997"/>
    <w:rsid w:val="002859D3"/>
    <w:rsid w:val="00296F7C"/>
    <w:rsid w:val="002A161A"/>
    <w:rsid w:val="002A4E9F"/>
    <w:rsid w:val="002A65F4"/>
    <w:rsid w:val="002B7A3D"/>
    <w:rsid w:val="002B7A75"/>
    <w:rsid w:val="002C4FB6"/>
    <w:rsid w:val="002D712D"/>
    <w:rsid w:val="002D7EA9"/>
    <w:rsid w:val="002E0BAA"/>
    <w:rsid w:val="002E0F06"/>
    <w:rsid w:val="002E571D"/>
    <w:rsid w:val="002F0D75"/>
    <w:rsid w:val="002F1C27"/>
    <w:rsid w:val="002F668A"/>
    <w:rsid w:val="003028CA"/>
    <w:rsid w:val="00305A95"/>
    <w:rsid w:val="003129A3"/>
    <w:rsid w:val="003156A5"/>
    <w:rsid w:val="00315F7F"/>
    <w:rsid w:val="003206D3"/>
    <w:rsid w:val="00320F40"/>
    <w:rsid w:val="0032118C"/>
    <w:rsid w:val="003221D5"/>
    <w:rsid w:val="00325536"/>
    <w:rsid w:val="003343DF"/>
    <w:rsid w:val="00342F8D"/>
    <w:rsid w:val="00343EAD"/>
    <w:rsid w:val="00344077"/>
    <w:rsid w:val="003469BB"/>
    <w:rsid w:val="00353F61"/>
    <w:rsid w:val="003566E8"/>
    <w:rsid w:val="003712E4"/>
    <w:rsid w:val="003724DA"/>
    <w:rsid w:val="003748D8"/>
    <w:rsid w:val="003759AC"/>
    <w:rsid w:val="00381975"/>
    <w:rsid w:val="0038619D"/>
    <w:rsid w:val="00390CA2"/>
    <w:rsid w:val="003957EB"/>
    <w:rsid w:val="003978B8"/>
    <w:rsid w:val="003A0B55"/>
    <w:rsid w:val="003A2B47"/>
    <w:rsid w:val="003A4235"/>
    <w:rsid w:val="003A4CCC"/>
    <w:rsid w:val="003A6058"/>
    <w:rsid w:val="003A7F0C"/>
    <w:rsid w:val="003B0F49"/>
    <w:rsid w:val="003B4A98"/>
    <w:rsid w:val="003D036C"/>
    <w:rsid w:val="003D34B2"/>
    <w:rsid w:val="003E15DB"/>
    <w:rsid w:val="003E4FDF"/>
    <w:rsid w:val="003E5108"/>
    <w:rsid w:val="003E56EB"/>
    <w:rsid w:val="003E6CE7"/>
    <w:rsid w:val="003F1172"/>
    <w:rsid w:val="003F6590"/>
    <w:rsid w:val="004009E1"/>
    <w:rsid w:val="004160BA"/>
    <w:rsid w:val="0043350E"/>
    <w:rsid w:val="0044707C"/>
    <w:rsid w:val="004520AF"/>
    <w:rsid w:val="00452489"/>
    <w:rsid w:val="004542FC"/>
    <w:rsid w:val="004666D1"/>
    <w:rsid w:val="0047576F"/>
    <w:rsid w:val="00480C37"/>
    <w:rsid w:val="004826E1"/>
    <w:rsid w:val="00482F0B"/>
    <w:rsid w:val="00486279"/>
    <w:rsid w:val="004A0F69"/>
    <w:rsid w:val="004A2E0A"/>
    <w:rsid w:val="004B764F"/>
    <w:rsid w:val="004C17A6"/>
    <w:rsid w:val="004C2331"/>
    <w:rsid w:val="004C62BA"/>
    <w:rsid w:val="004D17F7"/>
    <w:rsid w:val="004D691A"/>
    <w:rsid w:val="004D7D0B"/>
    <w:rsid w:val="004E527F"/>
    <w:rsid w:val="004F5D29"/>
    <w:rsid w:val="005018DA"/>
    <w:rsid w:val="00511879"/>
    <w:rsid w:val="00515EBE"/>
    <w:rsid w:val="0051691D"/>
    <w:rsid w:val="005217F3"/>
    <w:rsid w:val="00524B1B"/>
    <w:rsid w:val="00525F96"/>
    <w:rsid w:val="00531C05"/>
    <w:rsid w:val="00532D07"/>
    <w:rsid w:val="00533837"/>
    <w:rsid w:val="005465BE"/>
    <w:rsid w:val="0055370F"/>
    <w:rsid w:val="00560BCF"/>
    <w:rsid w:val="005774F5"/>
    <w:rsid w:val="00581DB9"/>
    <w:rsid w:val="00584396"/>
    <w:rsid w:val="00585F9F"/>
    <w:rsid w:val="00593553"/>
    <w:rsid w:val="0059673A"/>
    <w:rsid w:val="00597489"/>
    <w:rsid w:val="005A651A"/>
    <w:rsid w:val="005B1426"/>
    <w:rsid w:val="005B30CD"/>
    <w:rsid w:val="005B30F3"/>
    <w:rsid w:val="005B584D"/>
    <w:rsid w:val="005D50DE"/>
    <w:rsid w:val="005E3BB9"/>
    <w:rsid w:val="005F1D64"/>
    <w:rsid w:val="00616B32"/>
    <w:rsid w:val="00620D6C"/>
    <w:rsid w:val="006250B7"/>
    <w:rsid w:val="00625B9E"/>
    <w:rsid w:val="00627259"/>
    <w:rsid w:val="006366B1"/>
    <w:rsid w:val="006372F7"/>
    <w:rsid w:val="006510C6"/>
    <w:rsid w:val="00653B04"/>
    <w:rsid w:val="00665307"/>
    <w:rsid w:val="0066599A"/>
    <w:rsid w:val="006719E0"/>
    <w:rsid w:val="00672D63"/>
    <w:rsid w:val="00676022"/>
    <w:rsid w:val="00677CB7"/>
    <w:rsid w:val="00690123"/>
    <w:rsid w:val="00695C1D"/>
    <w:rsid w:val="006974CD"/>
    <w:rsid w:val="006A5394"/>
    <w:rsid w:val="006B0331"/>
    <w:rsid w:val="006B1FCD"/>
    <w:rsid w:val="006B30A7"/>
    <w:rsid w:val="006B30CF"/>
    <w:rsid w:val="006B438C"/>
    <w:rsid w:val="006B6E03"/>
    <w:rsid w:val="006C0C24"/>
    <w:rsid w:val="006C3636"/>
    <w:rsid w:val="006C3CB3"/>
    <w:rsid w:val="006C7162"/>
    <w:rsid w:val="006D2E28"/>
    <w:rsid w:val="006D39E3"/>
    <w:rsid w:val="006D4FA6"/>
    <w:rsid w:val="006E4493"/>
    <w:rsid w:val="007000DC"/>
    <w:rsid w:val="00726DC9"/>
    <w:rsid w:val="00755307"/>
    <w:rsid w:val="00757705"/>
    <w:rsid w:val="007715A9"/>
    <w:rsid w:val="007737AA"/>
    <w:rsid w:val="00773A7D"/>
    <w:rsid w:val="0077749E"/>
    <w:rsid w:val="00787CCA"/>
    <w:rsid w:val="0079338E"/>
    <w:rsid w:val="0079532D"/>
    <w:rsid w:val="007A2991"/>
    <w:rsid w:val="007A31C3"/>
    <w:rsid w:val="007A4173"/>
    <w:rsid w:val="007A6D18"/>
    <w:rsid w:val="007C0DE3"/>
    <w:rsid w:val="007C2C2C"/>
    <w:rsid w:val="007C52B0"/>
    <w:rsid w:val="007C6EA7"/>
    <w:rsid w:val="007D2D6F"/>
    <w:rsid w:val="007D482A"/>
    <w:rsid w:val="007E31E9"/>
    <w:rsid w:val="007F2A69"/>
    <w:rsid w:val="00800FA3"/>
    <w:rsid w:val="00801F14"/>
    <w:rsid w:val="00806225"/>
    <w:rsid w:val="008164B8"/>
    <w:rsid w:val="0084288A"/>
    <w:rsid w:val="00842C85"/>
    <w:rsid w:val="00853DB5"/>
    <w:rsid w:val="0085695A"/>
    <w:rsid w:val="00856CDA"/>
    <w:rsid w:val="0086299D"/>
    <w:rsid w:val="008666F6"/>
    <w:rsid w:val="00873015"/>
    <w:rsid w:val="0087373A"/>
    <w:rsid w:val="00875979"/>
    <w:rsid w:val="00877DFE"/>
    <w:rsid w:val="00880B64"/>
    <w:rsid w:val="00883AF5"/>
    <w:rsid w:val="00884293"/>
    <w:rsid w:val="00884D33"/>
    <w:rsid w:val="00891027"/>
    <w:rsid w:val="00892626"/>
    <w:rsid w:val="00895679"/>
    <w:rsid w:val="00897196"/>
    <w:rsid w:val="008A0343"/>
    <w:rsid w:val="008B28D5"/>
    <w:rsid w:val="008B4F98"/>
    <w:rsid w:val="008D2B9A"/>
    <w:rsid w:val="008D533A"/>
    <w:rsid w:val="008D6E74"/>
    <w:rsid w:val="008E056A"/>
    <w:rsid w:val="008E4170"/>
    <w:rsid w:val="008E65BD"/>
    <w:rsid w:val="008E7585"/>
    <w:rsid w:val="008F0564"/>
    <w:rsid w:val="008F094F"/>
    <w:rsid w:val="008F14D8"/>
    <w:rsid w:val="008F540E"/>
    <w:rsid w:val="00922004"/>
    <w:rsid w:val="00923045"/>
    <w:rsid w:val="0094545A"/>
    <w:rsid w:val="00951D71"/>
    <w:rsid w:val="00954E01"/>
    <w:rsid w:val="00975040"/>
    <w:rsid w:val="00976D3E"/>
    <w:rsid w:val="00981138"/>
    <w:rsid w:val="00982135"/>
    <w:rsid w:val="009851F3"/>
    <w:rsid w:val="009A10C5"/>
    <w:rsid w:val="009A1965"/>
    <w:rsid w:val="009B290F"/>
    <w:rsid w:val="009B7F22"/>
    <w:rsid w:val="009C24D8"/>
    <w:rsid w:val="009C3917"/>
    <w:rsid w:val="009C448D"/>
    <w:rsid w:val="009C6C74"/>
    <w:rsid w:val="009D08BC"/>
    <w:rsid w:val="009D2D31"/>
    <w:rsid w:val="009E1EAB"/>
    <w:rsid w:val="009E4FC0"/>
    <w:rsid w:val="009E5762"/>
    <w:rsid w:val="009E5A29"/>
    <w:rsid w:val="009F392D"/>
    <w:rsid w:val="009F3A11"/>
    <w:rsid w:val="00A02C28"/>
    <w:rsid w:val="00A055BF"/>
    <w:rsid w:val="00A12057"/>
    <w:rsid w:val="00A16659"/>
    <w:rsid w:val="00A17EB8"/>
    <w:rsid w:val="00A25F7C"/>
    <w:rsid w:val="00A26FA8"/>
    <w:rsid w:val="00A313DA"/>
    <w:rsid w:val="00A43373"/>
    <w:rsid w:val="00A4699D"/>
    <w:rsid w:val="00A60B35"/>
    <w:rsid w:val="00A653A5"/>
    <w:rsid w:val="00A73AFE"/>
    <w:rsid w:val="00A75AF4"/>
    <w:rsid w:val="00A75F86"/>
    <w:rsid w:val="00A8293C"/>
    <w:rsid w:val="00A86A6A"/>
    <w:rsid w:val="00A870EA"/>
    <w:rsid w:val="00A95DA7"/>
    <w:rsid w:val="00AA7B44"/>
    <w:rsid w:val="00AB5330"/>
    <w:rsid w:val="00AD4E9A"/>
    <w:rsid w:val="00AD502A"/>
    <w:rsid w:val="00AE65D5"/>
    <w:rsid w:val="00AE6CFB"/>
    <w:rsid w:val="00AF0D61"/>
    <w:rsid w:val="00AF10B6"/>
    <w:rsid w:val="00AF6733"/>
    <w:rsid w:val="00AF786F"/>
    <w:rsid w:val="00B0097B"/>
    <w:rsid w:val="00B01F28"/>
    <w:rsid w:val="00B07C3E"/>
    <w:rsid w:val="00B13362"/>
    <w:rsid w:val="00B20B8A"/>
    <w:rsid w:val="00B27248"/>
    <w:rsid w:val="00B31241"/>
    <w:rsid w:val="00B33628"/>
    <w:rsid w:val="00B43BC6"/>
    <w:rsid w:val="00B46CF9"/>
    <w:rsid w:val="00B513B4"/>
    <w:rsid w:val="00B7158A"/>
    <w:rsid w:val="00B73C5B"/>
    <w:rsid w:val="00B773CF"/>
    <w:rsid w:val="00B77520"/>
    <w:rsid w:val="00B911D3"/>
    <w:rsid w:val="00B97B9C"/>
    <w:rsid w:val="00BA37E7"/>
    <w:rsid w:val="00BB0694"/>
    <w:rsid w:val="00BB38F5"/>
    <w:rsid w:val="00BB3F32"/>
    <w:rsid w:val="00BC09EF"/>
    <w:rsid w:val="00BC4C6A"/>
    <w:rsid w:val="00BC51EA"/>
    <w:rsid w:val="00BD2897"/>
    <w:rsid w:val="00BE064D"/>
    <w:rsid w:val="00BE2A03"/>
    <w:rsid w:val="00BF111E"/>
    <w:rsid w:val="00BF1D31"/>
    <w:rsid w:val="00BF3561"/>
    <w:rsid w:val="00BF37F4"/>
    <w:rsid w:val="00C005F2"/>
    <w:rsid w:val="00C13526"/>
    <w:rsid w:val="00C14726"/>
    <w:rsid w:val="00C27A2B"/>
    <w:rsid w:val="00C31B87"/>
    <w:rsid w:val="00C35005"/>
    <w:rsid w:val="00C461F7"/>
    <w:rsid w:val="00C54024"/>
    <w:rsid w:val="00C828B5"/>
    <w:rsid w:val="00C8410E"/>
    <w:rsid w:val="00C8420F"/>
    <w:rsid w:val="00C8424E"/>
    <w:rsid w:val="00C87BB0"/>
    <w:rsid w:val="00C92D78"/>
    <w:rsid w:val="00CA1E51"/>
    <w:rsid w:val="00CA7B13"/>
    <w:rsid w:val="00CB40F7"/>
    <w:rsid w:val="00CB463A"/>
    <w:rsid w:val="00CD3CD3"/>
    <w:rsid w:val="00CE323D"/>
    <w:rsid w:val="00CE4143"/>
    <w:rsid w:val="00CF2B63"/>
    <w:rsid w:val="00CF5809"/>
    <w:rsid w:val="00CF630D"/>
    <w:rsid w:val="00D06DD5"/>
    <w:rsid w:val="00D263AE"/>
    <w:rsid w:val="00D302DB"/>
    <w:rsid w:val="00D33358"/>
    <w:rsid w:val="00D3351B"/>
    <w:rsid w:val="00D368C1"/>
    <w:rsid w:val="00D521A5"/>
    <w:rsid w:val="00D523DA"/>
    <w:rsid w:val="00D60DED"/>
    <w:rsid w:val="00D72C21"/>
    <w:rsid w:val="00D90014"/>
    <w:rsid w:val="00D9302B"/>
    <w:rsid w:val="00DA3FC7"/>
    <w:rsid w:val="00DB25C3"/>
    <w:rsid w:val="00DC0556"/>
    <w:rsid w:val="00DC38D3"/>
    <w:rsid w:val="00DE12F0"/>
    <w:rsid w:val="00DE31BE"/>
    <w:rsid w:val="00DF2EA6"/>
    <w:rsid w:val="00DF52BD"/>
    <w:rsid w:val="00DF74BB"/>
    <w:rsid w:val="00DF79A5"/>
    <w:rsid w:val="00E07E83"/>
    <w:rsid w:val="00E1367E"/>
    <w:rsid w:val="00E24777"/>
    <w:rsid w:val="00E271A6"/>
    <w:rsid w:val="00E31385"/>
    <w:rsid w:val="00E36716"/>
    <w:rsid w:val="00E37E80"/>
    <w:rsid w:val="00E50D0B"/>
    <w:rsid w:val="00E550E5"/>
    <w:rsid w:val="00E57978"/>
    <w:rsid w:val="00E57BC7"/>
    <w:rsid w:val="00E65EBC"/>
    <w:rsid w:val="00E6611C"/>
    <w:rsid w:val="00E678EC"/>
    <w:rsid w:val="00E70A1D"/>
    <w:rsid w:val="00E72B85"/>
    <w:rsid w:val="00E77E80"/>
    <w:rsid w:val="00E84BA2"/>
    <w:rsid w:val="00E90E4B"/>
    <w:rsid w:val="00E94CDB"/>
    <w:rsid w:val="00EA3DD0"/>
    <w:rsid w:val="00EB2706"/>
    <w:rsid w:val="00EC0D30"/>
    <w:rsid w:val="00EC6AF5"/>
    <w:rsid w:val="00EC76B8"/>
    <w:rsid w:val="00ED04F7"/>
    <w:rsid w:val="00ED2161"/>
    <w:rsid w:val="00ED6894"/>
    <w:rsid w:val="00EE1B12"/>
    <w:rsid w:val="00EF5BA7"/>
    <w:rsid w:val="00EF752E"/>
    <w:rsid w:val="00F0027A"/>
    <w:rsid w:val="00F013E0"/>
    <w:rsid w:val="00F01649"/>
    <w:rsid w:val="00F05453"/>
    <w:rsid w:val="00F13110"/>
    <w:rsid w:val="00F21BF6"/>
    <w:rsid w:val="00F227C0"/>
    <w:rsid w:val="00F252C9"/>
    <w:rsid w:val="00F318F3"/>
    <w:rsid w:val="00F31E0A"/>
    <w:rsid w:val="00F33A7F"/>
    <w:rsid w:val="00F36E2F"/>
    <w:rsid w:val="00F71ADF"/>
    <w:rsid w:val="00F74DF5"/>
    <w:rsid w:val="00F8530F"/>
    <w:rsid w:val="00FA4126"/>
    <w:rsid w:val="00FB0707"/>
    <w:rsid w:val="00FB1BEB"/>
    <w:rsid w:val="00FB2C54"/>
    <w:rsid w:val="00FB5B6D"/>
    <w:rsid w:val="00FB7D07"/>
    <w:rsid w:val="00FC66F3"/>
    <w:rsid w:val="00FE0648"/>
    <w:rsid w:val="00FE3743"/>
    <w:rsid w:val="00FF02E5"/>
    <w:rsid w:val="00FF3997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7D5990B1"/>
  <w15:docId w15:val="{2004D34E-9126-45A8-B637-BC8EB40F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2"/>
    <w:basedOn w:val="Normal"/>
    <w:rsid w:val="006B1FCD"/>
    <w:pPr>
      <w:ind w:left="288"/>
    </w:pPr>
  </w:style>
  <w:style w:type="paragraph" w:styleId="Header">
    <w:name w:val="header"/>
    <w:basedOn w:val="Normal"/>
    <w:rsid w:val="006B1F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FC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6F7C"/>
    <w:rPr>
      <w:color w:val="0000FF"/>
      <w:u w:val="single"/>
    </w:rPr>
  </w:style>
  <w:style w:type="paragraph" w:styleId="FootnoteText">
    <w:name w:val="footnote text"/>
    <w:basedOn w:val="Normal"/>
    <w:semiHidden/>
    <w:rsid w:val="00296F7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96F7C"/>
    <w:rPr>
      <w:vertAlign w:val="superscript"/>
    </w:rPr>
  </w:style>
  <w:style w:type="character" w:styleId="PageNumber">
    <w:name w:val="page number"/>
    <w:basedOn w:val="DefaultParagraphFont"/>
    <w:rsid w:val="00B513B4"/>
  </w:style>
  <w:style w:type="table" w:styleId="TableGrid">
    <w:name w:val="Table Grid"/>
    <w:basedOn w:val="TableNormal"/>
    <w:rsid w:val="0085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F659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55C72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111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72D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xcourts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atutes.legis.state.tx.us/SOTWDocs/GV/htm/GV.30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://www.statutes.legis.state.tx.us/SOTWDocs/GV/htm/GV.30.ht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tutes.legis.state.tx.us/SOTWDocs/GV/htm/GV.30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dInfo@txcourt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sullivan\Local%20Settings\Temporary%20Internet%20Files\OLKC0\template%20OCA_LETTE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A77A4E9674847B600DBB42BF7B28E" ma:contentTypeVersion="10" ma:contentTypeDescription="Create a new document." ma:contentTypeScope="" ma:versionID="5c84f0f1daf4fabbecb76e33474b0a97">
  <xsd:schema xmlns:xsd="http://www.w3.org/2001/XMLSchema" xmlns:xs="http://www.w3.org/2001/XMLSchema" xmlns:p="http://schemas.microsoft.com/office/2006/metadata/properties" xmlns:ns2="a2c2279d-9ac4-4414-a654-e14725ffb484" xmlns:ns3="f4a6c683-5cc4-4d2c-8bfa-652a86d7e5a4" targetNamespace="http://schemas.microsoft.com/office/2006/metadata/properties" ma:root="true" ma:fieldsID="4ccab8ee310927c7699ed65f14a8be05" ns2:_="" ns3:_="">
    <xsd:import namespace="a2c2279d-9ac4-4414-a654-e14725ffb484"/>
    <xsd:import namespace="f4a6c683-5cc4-4d2c-8bfa-652a86d7e5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2279d-9ac4-4414-a654-e14725ffb4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6c683-5cc4-4d2c-8bfa-652a86d7e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7F631-96D8-4E4B-9153-B53AEA9692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C3BFD-2099-4A73-9CFA-5D8689D83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36A35B-8472-477A-AC9A-4ADED4E7C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2279d-9ac4-4414-a654-e14725ffb484"/>
    <ds:schemaRef ds:uri="f4a6c683-5cc4-4d2c-8bfa-652a86d7e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7C709-BC14-4377-AEC0-60A0AE3EC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OCA_LETTERHD</Template>
  <TotalTime>19</TotalTime>
  <Pages>1</Pages>
  <Words>122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Texas</Company>
  <LinksUpToDate>false</LinksUpToDate>
  <CharactersWithSpaces>1385</CharactersWithSpaces>
  <SharedDoc>false</SharedDoc>
  <HLinks>
    <vt:vector size="6" baseType="variant">
      <vt:variant>
        <vt:i4>2359391</vt:i4>
      </vt:variant>
      <vt:variant>
        <vt:i4>3</vt:i4>
      </vt:variant>
      <vt:variant>
        <vt:i4>0</vt:i4>
      </vt:variant>
      <vt:variant>
        <vt:i4>5</vt:i4>
      </vt:variant>
      <vt:variant>
        <vt:lpwstr>mailto:Sandra.Mabbett@courts.state.tx.us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psullivan</dc:creator>
  <cp:keywords/>
  <dc:description/>
  <cp:lastModifiedBy>Angela Garcia</cp:lastModifiedBy>
  <cp:revision>12</cp:revision>
  <cp:lastPrinted>2018-02-22T14:28:00Z</cp:lastPrinted>
  <dcterms:created xsi:type="dcterms:W3CDTF">2018-02-22T14:27:00Z</dcterms:created>
  <dcterms:modified xsi:type="dcterms:W3CDTF">2021-10-27T21:50:00Z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0x010100E81A77A4E9674847B600DBB42BF7B28E</vt:lpwstr>
  </property>
  <property fmtid="{D5CDD505-2E9C-101B-9397-08002B2CF9AE}" pid="3" name="Order">
    <vt:r8>2175900</vt:r8>
  </property>
</Properties>
</file>