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03" w:rsidRDefault="00A90130" w:rsidP="00460627">
      <w:pPr>
        <w:tabs>
          <w:tab w:val="right" w:pos="9360"/>
        </w:tabs>
        <w:autoSpaceDE w:val="0"/>
        <w:autoSpaceDN w:val="0"/>
        <w:adjustRightInd w:val="0"/>
        <w:jc w:val="center"/>
        <w:rPr>
          <w:rFonts w:cs="Times New Roman"/>
          <w:color w:val="auto"/>
          <w:lang w:val="en-CA"/>
        </w:rPr>
      </w:pPr>
      <w:bookmarkStart w:id="0" w:name="_GoBack"/>
      <w:bookmarkEnd w:id="0"/>
      <w:r w:rsidRPr="00F525C8">
        <w:rPr>
          <w:noProof/>
        </w:rPr>
        <w:drawing>
          <wp:inline distT="0" distB="0" distL="0" distR="0">
            <wp:extent cx="923925" cy="914400"/>
            <wp:effectExtent l="0" t="0" r="0" b="0"/>
            <wp:docPr id="1" name="Picture 1" descr="State of Texas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 of Texas S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503" w:rsidRDefault="00E93503" w:rsidP="00460627">
      <w:pPr>
        <w:tabs>
          <w:tab w:val="right" w:pos="9360"/>
        </w:tabs>
        <w:autoSpaceDE w:val="0"/>
        <w:autoSpaceDN w:val="0"/>
        <w:adjustRightInd w:val="0"/>
        <w:jc w:val="center"/>
        <w:rPr>
          <w:rFonts w:cs="Times New Roman"/>
          <w:color w:val="auto"/>
          <w:lang w:val="en-CA"/>
        </w:rPr>
      </w:pPr>
    </w:p>
    <w:p w:rsidR="00460627" w:rsidRPr="00460627" w:rsidRDefault="00460627" w:rsidP="00460627">
      <w:pPr>
        <w:tabs>
          <w:tab w:val="right" w:pos="9360"/>
        </w:tabs>
        <w:autoSpaceDE w:val="0"/>
        <w:autoSpaceDN w:val="0"/>
        <w:adjustRightInd w:val="0"/>
        <w:jc w:val="center"/>
        <w:rPr>
          <w:rFonts w:cs="Times New Roman"/>
          <w:b/>
          <w:bCs/>
          <w:smallCaps/>
          <w:color w:val="auto"/>
        </w:rPr>
      </w:pPr>
      <w:r w:rsidRPr="00460627">
        <w:rPr>
          <w:rFonts w:cs="Times New Roman"/>
          <w:color w:val="auto"/>
          <w:lang w:val="en-CA"/>
        </w:rPr>
        <w:fldChar w:fldCharType="begin"/>
      </w:r>
      <w:r w:rsidRPr="00460627">
        <w:rPr>
          <w:rFonts w:cs="Times New Roman"/>
          <w:color w:val="auto"/>
          <w:lang w:val="en-CA"/>
        </w:rPr>
        <w:instrText xml:space="preserve"> SEQ CHAPTER \h \r 1</w:instrText>
      </w:r>
      <w:r w:rsidRPr="00460627">
        <w:rPr>
          <w:rFonts w:cs="Times New Roman"/>
          <w:color w:val="auto"/>
          <w:lang w:val="en-CA"/>
        </w:rPr>
        <w:fldChar w:fldCharType="end"/>
      </w:r>
      <w:r w:rsidRPr="00460627">
        <w:rPr>
          <w:rFonts w:cs="Times New Roman"/>
          <w:b/>
          <w:bCs/>
          <w:smallCaps/>
          <w:color w:val="auto"/>
        </w:rPr>
        <w:t>Alternative Dispute Resolution Addendum To Civil Docketing Statement</w:t>
      </w:r>
    </w:p>
    <w:p w:rsidR="00460627" w:rsidRPr="00460627" w:rsidRDefault="00460627" w:rsidP="00460627">
      <w:pPr>
        <w:autoSpaceDE w:val="0"/>
        <w:autoSpaceDN w:val="0"/>
        <w:adjustRightInd w:val="0"/>
        <w:jc w:val="center"/>
        <w:rPr>
          <w:rFonts w:cs="Times New Roman"/>
          <w:b/>
          <w:bCs/>
          <w:smallCaps/>
          <w:color w:val="auto"/>
        </w:rPr>
      </w:pPr>
      <w:r w:rsidRPr="00460627">
        <w:rPr>
          <w:rFonts w:cs="Times New Roman"/>
          <w:b/>
          <w:bCs/>
          <w:smallCaps/>
          <w:color w:val="auto"/>
        </w:rPr>
        <w:t>Fourth Court of Appeals</w:t>
      </w:r>
    </w:p>
    <w:p w:rsidR="00460627" w:rsidRPr="00460627" w:rsidRDefault="00460627" w:rsidP="00460627">
      <w:pPr>
        <w:autoSpaceDE w:val="0"/>
        <w:autoSpaceDN w:val="0"/>
        <w:adjustRightInd w:val="0"/>
        <w:rPr>
          <w:rFonts w:cs="Times New Roman"/>
          <w:b/>
          <w:bCs/>
          <w:smallCaps/>
          <w:color w:val="auto"/>
        </w:rPr>
      </w:pPr>
    </w:p>
    <w:p w:rsidR="00460627" w:rsidRPr="00460627" w:rsidRDefault="00460627" w:rsidP="001D601A">
      <w:pPr>
        <w:autoSpaceDE w:val="0"/>
        <w:autoSpaceDN w:val="0"/>
        <w:adjustRightInd w:val="0"/>
        <w:rPr>
          <w:rFonts w:cs="Times New Roman"/>
          <w:color w:val="auto"/>
        </w:rPr>
      </w:pPr>
      <w:r w:rsidRPr="001D601A">
        <w:rPr>
          <w:rFonts w:cs="Times New Roman"/>
          <w:bCs/>
          <w:color w:val="auto"/>
        </w:rPr>
        <w:t>Addendum Filing Due Date:</w:t>
      </w:r>
      <w:r w:rsidRPr="00460627">
        <w:rPr>
          <w:rFonts w:cs="Times New Roman"/>
          <w:b/>
          <w:bCs/>
          <w:smallCaps/>
          <w:color w:val="auto"/>
        </w:rPr>
        <w:t xml:space="preserve"> </w:t>
      </w:r>
      <w:r w:rsidR="001D601A">
        <w:rPr>
          <w:rFonts w:cs="Times New Roman"/>
          <w:b/>
          <w:bCs/>
          <w:smallCaps/>
          <w:color w:val="auto"/>
        </w:rPr>
        <w:tab/>
        <w:t>______________________________________________</w:t>
      </w:r>
    </w:p>
    <w:p w:rsidR="00460627" w:rsidRDefault="00460627" w:rsidP="00460627">
      <w:pPr>
        <w:autoSpaceDE w:val="0"/>
        <w:autoSpaceDN w:val="0"/>
        <w:adjustRightInd w:val="0"/>
        <w:rPr>
          <w:rFonts w:cs="Times New Roman"/>
          <w:b/>
          <w:bCs/>
          <w:smallCaps/>
          <w:color w:val="auto"/>
        </w:rPr>
      </w:pPr>
    </w:p>
    <w:p w:rsidR="00460627" w:rsidRPr="00460627" w:rsidRDefault="00460627" w:rsidP="001D601A">
      <w:pPr>
        <w:tabs>
          <w:tab w:val="left" w:pos="2880"/>
        </w:tabs>
        <w:autoSpaceDE w:val="0"/>
        <w:autoSpaceDN w:val="0"/>
        <w:adjustRightInd w:val="0"/>
        <w:rPr>
          <w:rFonts w:cs="Times New Roman"/>
          <w:color w:val="auto"/>
        </w:rPr>
      </w:pPr>
      <w:r w:rsidRPr="001D601A">
        <w:rPr>
          <w:rFonts w:cs="Times New Roman"/>
          <w:bCs/>
          <w:color w:val="auto"/>
        </w:rPr>
        <w:t>Court of Appeals No</w:t>
      </w:r>
      <w:r w:rsidRPr="001D601A">
        <w:rPr>
          <w:rFonts w:cs="Times New Roman"/>
          <w:b/>
          <w:bCs/>
          <w:color w:val="auto"/>
        </w:rPr>
        <w:t>.</w:t>
      </w:r>
      <w:r w:rsidR="001D601A">
        <w:rPr>
          <w:rFonts w:cs="Times New Roman"/>
          <w:b/>
          <w:bCs/>
          <w:smallCaps/>
          <w:color w:val="auto"/>
        </w:rPr>
        <w:tab/>
      </w:r>
      <w:r w:rsidRPr="00460627">
        <w:rPr>
          <w:rFonts w:cs="Times New Roman"/>
          <w:b/>
          <w:bCs/>
          <w:smallCaps/>
          <w:color w:val="auto"/>
        </w:rPr>
        <w:t>______________________________________________</w:t>
      </w:r>
    </w:p>
    <w:p w:rsidR="00460627" w:rsidRPr="00460627" w:rsidRDefault="00460627" w:rsidP="00460627">
      <w:pPr>
        <w:autoSpaceDE w:val="0"/>
        <w:autoSpaceDN w:val="0"/>
        <w:adjustRightInd w:val="0"/>
        <w:rPr>
          <w:rFonts w:cs="Times New Roman"/>
          <w:color w:val="auto"/>
        </w:rPr>
      </w:pPr>
    </w:p>
    <w:p w:rsidR="00460627" w:rsidRPr="00460627" w:rsidRDefault="00460627" w:rsidP="001D601A">
      <w:pPr>
        <w:tabs>
          <w:tab w:val="left" w:pos="2880"/>
        </w:tabs>
        <w:autoSpaceDE w:val="0"/>
        <w:autoSpaceDN w:val="0"/>
        <w:adjustRightInd w:val="0"/>
        <w:rPr>
          <w:rFonts w:cs="Times New Roman"/>
          <w:color w:val="auto"/>
        </w:rPr>
      </w:pPr>
      <w:r w:rsidRPr="00460627">
        <w:rPr>
          <w:rFonts w:cs="Times New Roman"/>
          <w:color w:val="auto"/>
        </w:rPr>
        <w:t xml:space="preserve">Trial Court Case No. </w:t>
      </w:r>
      <w:r w:rsidR="001D601A">
        <w:rPr>
          <w:rFonts w:cs="Times New Roman"/>
          <w:color w:val="auto"/>
        </w:rPr>
        <w:tab/>
      </w:r>
      <w:r w:rsidRPr="00460627">
        <w:rPr>
          <w:rFonts w:cs="Times New Roman"/>
          <w:color w:val="auto"/>
        </w:rPr>
        <w:t>_______________________________</w:t>
      </w:r>
      <w:r w:rsidR="001D601A">
        <w:rPr>
          <w:rFonts w:cs="Times New Roman"/>
          <w:color w:val="auto"/>
        </w:rPr>
        <w:t>_______________</w:t>
      </w:r>
    </w:p>
    <w:p w:rsidR="00460627" w:rsidRPr="00460627" w:rsidRDefault="00460627" w:rsidP="00460627">
      <w:pPr>
        <w:autoSpaceDE w:val="0"/>
        <w:autoSpaceDN w:val="0"/>
        <w:adjustRightInd w:val="0"/>
        <w:rPr>
          <w:rFonts w:cs="Times New Roman"/>
          <w:color w:val="auto"/>
        </w:rPr>
      </w:pPr>
    </w:p>
    <w:p w:rsidR="00460627" w:rsidRPr="00460627" w:rsidRDefault="00460627" w:rsidP="00460627">
      <w:pPr>
        <w:autoSpaceDE w:val="0"/>
        <w:autoSpaceDN w:val="0"/>
        <w:adjustRightInd w:val="0"/>
        <w:rPr>
          <w:rFonts w:cs="Times New Roman"/>
          <w:color w:val="auto"/>
        </w:rPr>
      </w:pPr>
      <w:r w:rsidRPr="00460627">
        <w:rPr>
          <w:rFonts w:cs="Times New Roman"/>
          <w:color w:val="auto"/>
        </w:rPr>
        <w:t>Trial Court Style:</w:t>
      </w:r>
      <w:r w:rsidR="00B30C83">
        <w:rPr>
          <w:rFonts w:cs="Times New Roman"/>
          <w:color w:val="auto"/>
        </w:rPr>
        <w:t xml:space="preserve"> </w:t>
      </w:r>
      <w:r w:rsidRPr="00460627">
        <w:rPr>
          <w:rFonts w:cs="Times New Roman"/>
          <w:color w:val="auto"/>
        </w:rPr>
        <w:t>__________________________________________________________________________</w:t>
      </w:r>
      <w:r w:rsidRPr="00B30C83">
        <w:rPr>
          <w:rFonts w:cs="Times New Roman"/>
          <w:color w:val="auto"/>
          <w:u w:val="single"/>
        </w:rPr>
        <w:t>_</w:t>
      </w:r>
    </w:p>
    <w:p w:rsidR="00460627" w:rsidRPr="00460627" w:rsidRDefault="00460627" w:rsidP="00460627">
      <w:pPr>
        <w:autoSpaceDE w:val="0"/>
        <w:autoSpaceDN w:val="0"/>
        <w:adjustRightInd w:val="0"/>
        <w:rPr>
          <w:rFonts w:cs="Times New Roman"/>
          <w:color w:val="auto"/>
        </w:rPr>
      </w:pPr>
    </w:p>
    <w:p w:rsidR="00460627" w:rsidRPr="00460627" w:rsidRDefault="00460627" w:rsidP="00460627">
      <w:pPr>
        <w:autoSpaceDE w:val="0"/>
        <w:autoSpaceDN w:val="0"/>
        <w:adjustRightInd w:val="0"/>
        <w:rPr>
          <w:rFonts w:cs="Times New Roman"/>
          <w:color w:val="auto"/>
        </w:rPr>
      </w:pPr>
      <w:r w:rsidRPr="00460627">
        <w:rPr>
          <w:rFonts w:cs="Times New Roman"/>
          <w:color w:val="auto"/>
        </w:rPr>
        <w:t>_________________________________________________________________________________________</w:t>
      </w:r>
    </w:p>
    <w:p w:rsidR="00460627" w:rsidRPr="00460627" w:rsidRDefault="00460627" w:rsidP="00460627">
      <w:pPr>
        <w:autoSpaceDE w:val="0"/>
        <w:autoSpaceDN w:val="0"/>
        <w:adjustRightInd w:val="0"/>
        <w:rPr>
          <w:rFonts w:cs="Times New Roman"/>
          <w:color w:val="auto"/>
        </w:rPr>
        <w:sectPr w:rsidR="00460627" w:rsidRPr="00460627" w:rsidSect="005B078E">
          <w:pgSz w:w="12240" w:h="15840"/>
          <w:pgMar w:top="1530" w:right="720" w:bottom="720" w:left="720" w:header="630" w:footer="1440" w:gutter="0"/>
          <w:cols w:space="720"/>
          <w:docGrid w:linePitch="326"/>
        </w:sectPr>
      </w:pPr>
    </w:p>
    <w:p w:rsidR="00460627" w:rsidRPr="00460627" w:rsidRDefault="00460627" w:rsidP="00460627">
      <w:pPr>
        <w:autoSpaceDE w:val="0"/>
        <w:autoSpaceDN w:val="0"/>
        <w:adjustRightInd w:val="0"/>
        <w:rPr>
          <w:rFonts w:cs="Times New Roman"/>
          <w:color w:val="auto"/>
        </w:rPr>
      </w:pPr>
    </w:p>
    <w:p w:rsidR="00460627" w:rsidRPr="00460627" w:rsidRDefault="00460627" w:rsidP="00460627">
      <w:pPr>
        <w:autoSpaceDE w:val="0"/>
        <w:autoSpaceDN w:val="0"/>
        <w:adjustRightInd w:val="0"/>
        <w:ind w:hanging="720"/>
        <w:rPr>
          <w:rFonts w:cs="Times New Roman"/>
          <w:color w:val="auto"/>
        </w:rPr>
      </w:pPr>
      <w:r w:rsidRPr="00460627">
        <w:rPr>
          <w:rFonts w:cs="Times New Roman"/>
          <w:color w:val="auto"/>
        </w:rPr>
        <w:t>1.</w:t>
      </w:r>
      <w:r w:rsidRPr="00460627">
        <w:rPr>
          <w:rFonts w:cs="Times New Roman"/>
          <w:color w:val="auto"/>
        </w:rPr>
        <w:tab/>
        <w:t>Was this case mediated at the trial court level?</w:t>
      </w:r>
      <w:r w:rsidRPr="00460627">
        <w:rPr>
          <w:rFonts w:cs="Times New Roman"/>
          <w:color w:val="auto"/>
        </w:rPr>
        <w:tab/>
        <w:t>□ Yes          □ No</w:t>
      </w:r>
    </w:p>
    <w:p w:rsidR="00460627" w:rsidRPr="00460627" w:rsidRDefault="00460627" w:rsidP="00460627">
      <w:pPr>
        <w:autoSpaceDE w:val="0"/>
        <w:autoSpaceDN w:val="0"/>
        <w:adjustRightInd w:val="0"/>
        <w:rPr>
          <w:rFonts w:cs="Times New Roman"/>
          <w:color w:val="auto"/>
        </w:rPr>
      </w:pPr>
      <w:r w:rsidRPr="00460627">
        <w:rPr>
          <w:rFonts w:cs="Times New Roman"/>
          <w:color w:val="auto"/>
        </w:rPr>
        <w:tab/>
      </w:r>
    </w:p>
    <w:p w:rsidR="00460627" w:rsidRPr="00460627" w:rsidRDefault="00460627" w:rsidP="00460627">
      <w:pPr>
        <w:autoSpaceDE w:val="0"/>
        <w:autoSpaceDN w:val="0"/>
        <w:adjustRightInd w:val="0"/>
        <w:rPr>
          <w:rFonts w:cs="Times New Roman"/>
          <w:color w:val="auto"/>
        </w:rPr>
      </w:pPr>
      <w:r w:rsidRPr="00460627">
        <w:rPr>
          <w:rFonts w:cs="Times New Roman"/>
          <w:color w:val="auto"/>
        </w:rPr>
        <w:t>2.</w:t>
      </w:r>
      <w:r w:rsidRPr="00460627">
        <w:rPr>
          <w:rFonts w:cs="Times New Roman"/>
          <w:color w:val="auto"/>
        </w:rPr>
        <w:tab/>
        <w:t>If yes, who was the mediator? ___________________________________________________________</w:t>
      </w:r>
    </w:p>
    <w:p w:rsidR="00460627" w:rsidRPr="00460627" w:rsidRDefault="00460627" w:rsidP="00460627">
      <w:pPr>
        <w:autoSpaceDE w:val="0"/>
        <w:autoSpaceDN w:val="0"/>
        <w:adjustRightInd w:val="0"/>
        <w:rPr>
          <w:rFonts w:cs="Times New Roman"/>
          <w:color w:val="auto"/>
        </w:rPr>
      </w:pPr>
    </w:p>
    <w:p w:rsidR="00460627" w:rsidRPr="00460627" w:rsidRDefault="00460627" w:rsidP="00460627">
      <w:pPr>
        <w:autoSpaceDE w:val="0"/>
        <w:autoSpaceDN w:val="0"/>
        <w:adjustRightInd w:val="0"/>
        <w:ind w:hanging="720"/>
        <w:rPr>
          <w:rFonts w:cs="Times New Roman"/>
          <w:color w:val="auto"/>
        </w:rPr>
      </w:pPr>
      <w:r w:rsidRPr="00460627">
        <w:rPr>
          <w:rFonts w:cs="Times New Roman"/>
          <w:color w:val="auto"/>
        </w:rPr>
        <w:t>3.</w:t>
      </w:r>
      <w:r w:rsidRPr="00460627">
        <w:rPr>
          <w:rFonts w:cs="Times New Roman"/>
          <w:color w:val="auto"/>
        </w:rPr>
        <w:tab/>
        <w:t>State briefly the type of case and issues on appeal (e.g., breach of contract, divorce, oil and gas):</w:t>
      </w:r>
    </w:p>
    <w:p w:rsidR="00460627" w:rsidRPr="00460627" w:rsidRDefault="00460627" w:rsidP="00460627">
      <w:pPr>
        <w:autoSpaceDE w:val="0"/>
        <w:autoSpaceDN w:val="0"/>
        <w:adjustRightInd w:val="0"/>
        <w:rPr>
          <w:rFonts w:cs="Times New Roman"/>
          <w:color w:val="auto"/>
        </w:rPr>
      </w:pPr>
      <w:r w:rsidRPr="00460627">
        <w:rPr>
          <w:rFonts w:cs="Times New Roman"/>
          <w:color w:val="auto"/>
        </w:rPr>
        <w:t>_________________________________________________________________________________________________________________________________________________________________</w:t>
      </w:r>
      <w:r>
        <w:rPr>
          <w:rFonts w:cs="Times New Roman"/>
          <w:color w:val="auto"/>
        </w:rPr>
        <w:t>_____________________________________________________________________</w:t>
      </w:r>
      <w:r w:rsidRPr="00460627">
        <w:rPr>
          <w:rFonts w:cs="Times New Roman"/>
          <w:color w:val="auto"/>
        </w:rPr>
        <w:t>____</w:t>
      </w:r>
    </w:p>
    <w:p w:rsidR="00460627" w:rsidRPr="00460627" w:rsidRDefault="00460627" w:rsidP="00460627">
      <w:pPr>
        <w:autoSpaceDE w:val="0"/>
        <w:autoSpaceDN w:val="0"/>
        <w:adjustRightInd w:val="0"/>
        <w:rPr>
          <w:rFonts w:cs="Times New Roman"/>
          <w:color w:val="auto"/>
        </w:rPr>
      </w:pPr>
    </w:p>
    <w:p w:rsidR="00460627" w:rsidRPr="00460627" w:rsidRDefault="00460627" w:rsidP="00460627">
      <w:pPr>
        <w:autoSpaceDE w:val="0"/>
        <w:autoSpaceDN w:val="0"/>
        <w:adjustRightInd w:val="0"/>
        <w:rPr>
          <w:rFonts w:cs="Times New Roman"/>
          <w:color w:val="auto"/>
        </w:rPr>
      </w:pPr>
      <w:r w:rsidRPr="00460627">
        <w:rPr>
          <w:rFonts w:cs="Times New Roman"/>
          <w:color w:val="auto"/>
        </w:rPr>
        <w:t>4.</w:t>
      </w:r>
      <w:r w:rsidRPr="00460627">
        <w:rPr>
          <w:rFonts w:cs="Times New Roman"/>
          <w:color w:val="auto"/>
        </w:rPr>
        <w:tab/>
        <w:t>Do you believe mediation would be a beneficial tool in the resolution of this appeal?</w:t>
      </w:r>
    </w:p>
    <w:p w:rsidR="00460627" w:rsidRPr="00460627" w:rsidRDefault="00460627" w:rsidP="00460627">
      <w:pPr>
        <w:autoSpaceDE w:val="0"/>
        <w:autoSpaceDN w:val="0"/>
        <w:adjustRightInd w:val="0"/>
        <w:rPr>
          <w:rFonts w:cs="Times New Roman"/>
          <w:color w:val="auto"/>
        </w:rPr>
      </w:pPr>
    </w:p>
    <w:p w:rsidR="00460627" w:rsidRPr="00460627" w:rsidRDefault="00460627" w:rsidP="00460627">
      <w:pPr>
        <w:autoSpaceDE w:val="0"/>
        <w:autoSpaceDN w:val="0"/>
        <w:adjustRightInd w:val="0"/>
        <w:rPr>
          <w:rFonts w:cs="Times New Roman"/>
          <w:color w:val="auto"/>
        </w:rPr>
      </w:pPr>
      <w:r w:rsidRPr="00460627">
        <w:rPr>
          <w:rFonts w:cs="Times New Roman"/>
          <w:color w:val="auto"/>
        </w:rPr>
        <w:tab/>
        <w:t>□ Yes           □ No          □ Willing to mediate if ordered by the Court.</w:t>
      </w:r>
    </w:p>
    <w:p w:rsidR="00460627" w:rsidRPr="00460627" w:rsidRDefault="00460627" w:rsidP="00460627">
      <w:pPr>
        <w:autoSpaceDE w:val="0"/>
        <w:autoSpaceDN w:val="0"/>
        <w:adjustRightInd w:val="0"/>
        <w:rPr>
          <w:rFonts w:cs="Times New Roman"/>
          <w:color w:val="auto"/>
        </w:rPr>
      </w:pPr>
    </w:p>
    <w:p w:rsidR="00460627" w:rsidRPr="00460627" w:rsidRDefault="00460627" w:rsidP="00460627">
      <w:pPr>
        <w:autoSpaceDE w:val="0"/>
        <w:autoSpaceDN w:val="0"/>
        <w:adjustRightInd w:val="0"/>
        <w:rPr>
          <w:rFonts w:cs="Times New Roman"/>
          <w:color w:val="auto"/>
        </w:rPr>
      </w:pPr>
      <w:r w:rsidRPr="00460627">
        <w:rPr>
          <w:rFonts w:cs="Times New Roman"/>
          <w:color w:val="auto"/>
        </w:rPr>
        <w:t>5.</w:t>
      </w:r>
      <w:r w:rsidRPr="00460627">
        <w:rPr>
          <w:rFonts w:cs="Times New Roman"/>
          <w:color w:val="auto"/>
        </w:rPr>
        <w:tab/>
        <w:t>If your answer to #4 above is no, please explain: __________________________________________________________________________________________________________________________</w:t>
      </w:r>
      <w:r>
        <w:rPr>
          <w:rFonts w:cs="Times New Roman"/>
          <w:color w:val="auto"/>
        </w:rPr>
        <w:t>_____________________________</w:t>
      </w:r>
      <w:r w:rsidRPr="00460627">
        <w:rPr>
          <w:rFonts w:cs="Times New Roman"/>
          <w:color w:val="auto"/>
        </w:rPr>
        <w:t>_____         ______________________________________________________________________________</w:t>
      </w:r>
    </w:p>
    <w:p w:rsidR="00460627" w:rsidRPr="00460627" w:rsidRDefault="00460627" w:rsidP="00460627">
      <w:pPr>
        <w:autoSpaceDE w:val="0"/>
        <w:autoSpaceDN w:val="0"/>
        <w:adjustRightInd w:val="0"/>
        <w:rPr>
          <w:rFonts w:cs="Times New Roman"/>
          <w:color w:val="auto"/>
        </w:rPr>
      </w:pPr>
    </w:p>
    <w:p w:rsidR="00460627" w:rsidRPr="00460627" w:rsidRDefault="00460627" w:rsidP="00460627">
      <w:pPr>
        <w:autoSpaceDE w:val="0"/>
        <w:autoSpaceDN w:val="0"/>
        <w:adjustRightInd w:val="0"/>
        <w:ind w:hanging="720"/>
        <w:rPr>
          <w:rFonts w:cs="Times New Roman"/>
          <w:color w:val="auto"/>
        </w:rPr>
      </w:pPr>
      <w:r w:rsidRPr="00460627">
        <w:rPr>
          <w:rFonts w:cs="Times New Roman"/>
          <w:color w:val="auto"/>
        </w:rPr>
        <w:t>6.</w:t>
      </w:r>
      <w:r w:rsidRPr="00460627">
        <w:rPr>
          <w:rFonts w:cs="Times New Roman"/>
          <w:color w:val="auto"/>
        </w:rPr>
        <w:tab/>
        <w:t>If this appeal is ordered to mediation, do you have a preferred mediator?  If so, state mediator’s name, address, and telephone number: _______________________________________________________________________________________________________________________________________</w:t>
      </w:r>
      <w:r>
        <w:rPr>
          <w:rFonts w:cs="Times New Roman"/>
          <w:color w:val="auto"/>
        </w:rPr>
        <w:t>________________</w:t>
      </w:r>
      <w:r w:rsidRPr="00460627">
        <w:rPr>
          <w:rFonts w:cs="Times New Roman"/>
          <w:color w:val="auto"/>
        </w:rPr>
        <w:t>_____</w:t>
      </w:r>
    </w:p>
    <w:p w:rsidR="00460627" w:rsidRPr="00460627" w:rsidRDefault="00460627" w:rsidP="00460627">
      <w:pPr>
        <w:autoSpaceDE w:val="0"/>
        <w:autoSpaceDN w:val="0"/>
        <w:adjustRightInd w:val="0"/>
        <w:rPr>
          <w:rFonts w:cs="Times New Roman"/>
          <w:color w:val="auto"/>
        </w:rPr>
      </w:pPr>
    </w:p>
    <w:p w:rsidR="00460627" w:rsidRPr="00460627" w:rsidRDefault="00460627" w:rsidP="00460627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ind w:left="2880" w:hanging="2880"/>
        <w:rPr>
          <w:rFonts w:cs="Times New Roman"/>
          <w:color w:val="auto"/>
        </w:rPr>
      </w:pPr>
      <w:r w:rsidRPr="00460627">
        <w:rPr>
          <w:rFonts w:cs="Times New Roman"/>
          <w:color w:val="auto"/>
        </w:rPr>
        <w:t>Signature:  ______________</w:t>
      </w:r>
      <w:r>
        <w:rPr>
          <w:rFonts w:cs="Times New Roman"/>
          <w:color w:val="auto"/>
        </w:rPr>
        <w:t>____________________________</w:t>
      </w:r>
      <w:r>
        <w:rPr>
          <w:rFonts w:cs="Times New Roman"/>
          <w:color w:val="auto"/>
        </w:rPr>
        <w:tab/>
      </w:r>
      <w:r w:rsidRPr="00460627">
        <w:rPr>
          <w:rFonts w:cs="Times New Roman"/>
          <w:color w:val="auto"/>
        </w:rPr>
        <w:t>Date: ___________________</w:t>
      </w:r>
    </w:p>
    <w:p w:rsidR="00460627" w:rsidRPr="00460627" w:rsidRDefault="00460627" w:rsidP="00460627">
      <w:pPr>
        <w:autoSpaceDE w:val="0"/>
        <w:autoSpaceDN w:val="0"/>
        <w:adjustRightInd w:val="0"/>
        <w:rPr>
          <w:rFonts w:cs="Times New Roman"/>
          <w:color w:val="auto"/>
        </w:rPr>
      </w:pPr>
    </w:p>
    <w:p w:rsidR="00460627" w:rsidRPr="00460627" w:rsidRDefault="00460627" w:rsidP="00460627">
      <w:pPr>
        <w:autoSpaceDE w:val="0"/>
        <w:autoSpaceDN w:val="0"/>
        <w:adjustRightInd w:val="0"/>
        <w:rPr>
          <w:rFonts w:cs="Times New Roman"/>
          <w:color w:val="auto"/>
        </w:rPr>
      </w:pPr>
      <w:r>
        <w:rPr>
          <w:rFonts w:cs="Times New Roman"/>
          <w:color w:val="auto"/>
        </w:rPr>
        <w:t>T</w:t>
      </w:r>
      <w:r w:rsidRPr="00460627">
        <w:rPr>
          <w:rFonts w:cs="Times New Roman"/>
          <w:color w:val="auto"/>
        </w:rPr>
        <w:t>ype name and TBN: _________________________________________________</w:t>
      </w:r>
    </w:p>
    <w:p w:rsidR="00460627" w:rsidRPr="00460627" w:rsidRDefault="00460627" w:rsidP="00460627">
      <w:pPr>
        <w:autoSpaceDE w:val="0"/>
        <w:autoSpaceDN w:val="0"/>
        <w:adjustRightInd w:val="0"/>
        <w:rPr>
          <w:rFonts w:cs="Times New Roman"/>
          <w:color w:val="auto"/>
        </w:rPr>
      </w:pPr>
    </w:p>
    <w:p w:rsidR="00460627" w:rsidRPr="00460627" w:rsidRDefault="00460627" w:rsidP="00460627">
      <w:pPr>
        <w:autoSpaceDE w:val="0"/>
        <w:autoSpaceDN w:val="0"/>
        <w:adjustRightInd w:val="0"/>
        <w:rPr>
          <w:rFonts w:cs="Times New Roman"/>
          <w:color w:val="auto"/>
        </w:rPr>
        <w:sectPr w:rsidR="00460627" w:rsidRPr="00460627" w:rsidSect="00460627">
          <w:type w:val="continuous"/>
          <w:pgSz w:w="12240" w:h="15840"/>
          <w:pgMar w:top="1440" w:right="1440" w:bottom="1440" w:left="1440" w:header="1440" w:footer="1440" w:gutter="0"/>
          <w:cols w:space="720"/>
          <w:docGrid w:linePitch="326"/>
        </w:sectPr>
      </w:pPr>
    </w:p>
    <w:p w:rsidR="00460627" w:rsidRPr="00460627" w:rsidRDefault="00460627" w:rsidP="00460627">
      <w:pPr>
        <w:autoSpaceDE w:val="0"/>
        <w:autoSpaceDN w:val="0"/>
        <w:adjustRightInd w:val="0"/>
        <w:rPr>
          <w:rFonts w:cs="Times New Roman"/>
          <w:color w:val="auto"/>
        </w:rPr>
      </w:pPr>
      <w:r w:rsidRPr="00460627">
        <w:rPr>
          <w:rFonts w:cs="Times New Roman"/>
          <w:color w:val="auto"/>
        </w:rPr>
        <w:lastRenderedPageBreak/>
        <w:t>Attorney of Record for: _________________________________________________</w:t>
      </w:r>
    </w:p>
    <w:p w:rsidR="00EE37F4" w:rsidRPr="00460627" w:rsidRDefault="00EE37F4" w:rsidP="00460627"/>
    <w:sectPr w:rsidR="00EE37F4" w:rsidRPr="00460627" w:rsidSect="00460627">
      <w:type w:val="continuous"/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E86" w:rsidRDefault="00263E86" w:rsidP="00FE3521">
      <w:r>
        <w:separator/>
      </w:r>
    </w:p>
  </w:endnote>
  <w:endnote w:type="continuationSeparator" w:id="0">
    <w:p w:rsidR="00263E86" w:rsidRDefault="00263E86" w:rsidP="00FE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E86" w:rsidRDefault="00263E86" w:rsidP="00FE3521">
      <w:r>
        <w:separator/>
      </w:r>
    </w:p>
  </w:footnote>
  <w:footnote w:type="continuationSeparator" w:id="0">
    <w:p w:rsidR="00263E86" w:rsidRDefault="00263E86" w:rsidP="00FE3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27"/>
    <w:rsid w:val="000024E8"/>
    <w:rsid w:val="00004196"/>
    <w:rsid w:val="000057EA"/>
    <w:rsid w:val="00017518"/>
    <w:rsid w:val="00020039"/>
    <w:rsid w:val="000220E4"/>
    <w:rsid w:val="00024446"/>
    <w:rsid w:val="0003034B"/>
    <w:rsid w:val="000326B0"/>
    <w:rsid w:val="00063637"/>
    <w:rsid w:val="000709D7"/>
    <w:rsid w:val="00071055"/>
    <w:rsid w:val="000762E9"/>
    <w:rsid w:val="000B1C0C"/>
    <w:rsid w:val="000B421E"/>
    <w:rsid w:val="000B56A1"/>
    <w:rsid w:val="000C128D"/>
    <w:rsid w:val="000E1319"/>
    <w:rsid w:val="000E2360"/>
    <w:rsid w:val="000E49EB"/>
    <w:rsid w:val="000F13E6"/>
    <w:rsid w:val="000F31B4"/>
    <w:rsid w:val="000F4E87"/>
    <w:rsid w:val="00105F8A"/>
    <w:rsid w:val="00107949"/>
    <w:rsid w:val="00126AB1"/>
    <w:rsid w:val="00135218"/>
    <w:rsid w:val="00137AF8"/>
    <w:rsid w:val="00140111"/>
    <w:rsid w:val="001464D0"/>
    <w:rsid w:val="0015008A"/>
    <w:rsid w:val="00160DFE"/>
    <w:rsid w:val="00161C45"/>
    <w:rsid w:val="00166569"/>
    <w:rsid w:val="00172916"/>
    <w:rsid w:val="00180D3C"/>
    <w:rsid w:val="00180FE0"/>
    <w:rsid w:val="00182EBC"/>
    <w:rsid w:val="00187606"/>
    <w:rsid w:val="00187C2C"/>
    <w:rsid w:val="001913E3"/>
    <w:rsid w:val="00196645"/>
    <w:rsid w:val="001C01B8"/>
    <w:rsid w:val="001C3961"/>
    <w:rsid w:val="001C44C7"/>
    <w:rsid w:val="001D270E"/>
    <w:rsid w:val="001D601A"/>
    <w:rsid w:val="00201414"/>
    <w:rsid w:val="0020414B"/>
    <w:rsid w:val="0020528F"/>
    <w:rsid w:val="00205E2D"/>
    <w:rsid w:val="00210891"/>
    <w:rsid w:val="00212D72"/>
    <w:rsid w:val="00221468"/>
    <w:rsid w:val="00225F0C"/>
    <w:rsid w:val="00234CFA"/>
    <w:rsid w:val="00237FB6"/>
    <w:rsid w:val="0024021D"/>
    <w:rsid w:val="00240735"/>
    <w:rsid w:val="002436AC"/>
    <w:rsid w:val="00253590"/>
    <w:rsid w:val="00256952"/>
    <w:rsid w:val="00263E86"/>
    <w:rsid w:val="0026674A"/>
    <w:rsid w:val="00266B02"/>
    <w:rsid w:val="00270853"/>
    <w:rsid w:val="00276B99"/>
    <w:rsid w:val="00276F8F"/>
    <w:rsid w:val="00283076"/>
    <w:rsid w:val="002A03A6"/>
    <w:rsid w:val="002A0523"/>
    <w:rsid w:val="002A60C1"/>
    <w:rsid w:val="002C012E"/>
    <w:rsid w:val="002C4ECD"/>
    <w:rsid w:val="002D1FA4"/>
    <w:rsid w:val="002D50F5"/>
    <w:rsid w:val="002D708C"/>
    <w:rsid w:val="002E2318"/>
    <w:rsid w:val="002E7F05"/>
    <w:rsid w:val="00302E12"/>
    <w:rsid w:val="003041E6"/>
    <w:rsid w:val="00304D45"/>
    <w:rsid w:val="00315A43"/>
    <w:rsid w:val="003221F6"/>
    <w:rsid w:val="003271FB"/>
    <w:rsid w:val="00333E93"/>
    <w:rsid w:val="0034280D"/>
    <w:rsid w:val="003677C6"/>
    <w:rsid w:val="00374B66"/>
    <w:rsid w:val="00375068"/>
    <w:rsid w:val="00375073"/>
    <w:rsid w:val="0037796F"/>
    <w:rsid w:val="00386DE5"/>
    <w:rsid w:val="0039029A"/>
    <w:rsid w:val="00392F02"/>
    <w:rsid w:val="00395038"/>
    <w:rsid w:val="0039660D"/>
    <w:rsid w:val="003A43FD"/>
    <w:rsid w:val="003A4515"/>
    <w:rsid w:val="003B49CE"/>
    <w:rsid w:val="003B5556"/>
    <w:rsid w:val="003B5C6A"/>
    <w:rsid w:val="003C0399"/>
    <w:rsid w:val="003C1BFD"/>
    <w:rsid w:val="003C7DDD"/>
    <w:rsid w:val="003D1DD4"/>
    <w:rsid w:val="003E1CA9"/>
    <w:rsid w:val="003E292B"/>
    <w:rsid w:val="003E337A"/>
    <w:rsid w:val="003E3C46"/>
    <w:rsid w:val="003E40DD"/>
    <w:rsid w:val="003E57C5"/>
    <w:rsid w:val="003E6CAD"/>
    <w:rsid w:val="00424706"/>
    <w:rsid w:val="0042521E"/>
    <w:rsid w:val="0043422D"/>
    <w:rsid w:val="00436897"/>
    <w:rsid w:val="00436B31"/>
    <w:rsid w:val="00443D71"/>
    <w:rsid w:val="00460627"/>
    <w:rsid w:val="00465172"/>
    <w:rsid w:val="00472535"/>
    <w:rsid w:val="00473EDC"/>
    <w:rsid w:val="004750EE"/>
    <w:rsid w:val="00483475"/>
    <w:rsid w:val="00497FDA"/>
    <w:rsid w:val="004A2FCE"/>
    <w:rsid w:val="004B128E"/>
    <w:rsid w:val="004B1AC6"/>
    <w:rsid w:val="004D1ADF"/>
    <w:rsid w:val="004D5AC2"/>
    <w:rsid w:val="004F00FC"/>
    <w:rsid w:val="004F3F49"/>
    <w:rsid w:val="004F423F"/>
    <w:rsid w:val="004F5168"/>
    <w:rsid w:val="00502DE3"/>
    <w:rsid w:val="005041F0"/>
    <w:rsid w:val="005103BB"/>
    <w:rsid w:val="005158FF"/>
    <w:rsid w:val="0051683E"/>
    <w:rsid w:val="00521CBE"/>
    <w:rsid w:val="00527D16"/>
    <w:rsid w:val="00533BB9"/>
    <w:rsid w:val="005350FB"/>
    <w:rsid w:val="00536773"/>
    <w:rsid w:val="0053701C"/>
    <w:rsid w:val="005630A3"/>
    <w:rsid w:val="005651E1"/>
    <w:rsid w:val="00565A89"/>
    <w:rsid w:val="00566183"/>
    <w:rsid w:val="005701C1"/>
    <w:rsid w:val="00580E31"/>
    <w:rsid w:val="00585F94"/>
    <w:rsid w:val="0059177F"/>
    <w:rsid w:val="00594796"/>
    <w:rsid w:val="005A1388"/>
    <w:rsid w:val="005B078E"/>
    <w:rsid w:val="005B39E1"/>
    <w:rsid w:val="005B73A3"/>
    <w:rsid w:val="005B7C5A"/>
    <w:rsid w:val="005C4406"/>
    <w:rsid w:val="005C6A37"/>
    <w:rsid w:val="005D7ABE"/>
    <w:rsid w:val="005E21C8"/>
    <w:rsid w:val="005E392A"/>
    <w:rsid w:val="005E5047"/>
    <w:rsid w:val="005E77D9"/>
    <w:rsid w:val="005F0EDE"/>
    <w:rsid w:val="005F3793"/>
    <w:rsid w:val="005F6519"/>
    <w:rsid w:val="00611BF1"/>
    <w:rsid w:val="00612B65"/>
    <w:rsid w:val="00620532"/>
    <w:rsid w:val="00621CB1"/>
    <w:rsid w:val="00630BB7"/>
    <w:rsid w:val="006318D6"/>
    <w:rsid w:val="00633E1A"/>
    <w:rsid w:val="00634AF5"/>
    <w:rsid w:val="00635E3F"/>
    <w:rsid w:val="00647567"/>
    <w:rsid w:val="006565AB"/>
    <w:rsid w:val="0067017F"/>
    <w:rsid w:val="00675857"/>
    <w:rsid w:val="006843C9"/>
    <w:rsid w:val="00690312"/>
    <w:rsid w:val="00690406"/>
    <w:rsid w:val="0069546B"/>
    <w:rsid w:val="00697047"/>
    <w:rsid w:val="006A1BA4"/>
    <w:rsid w:val="006A6D63"/>
    <w:rsid w:val="006B1DAD"/>
    <w:rsid w:val="006B62FD"/>
    <w:rsid w:val="006C1E10"/>
    <w:rsid w:val="006C7181"/>
    <w:rsid w:val="006D7858"/>
    <w:rsid w:val="006E2DE1"/>
    <w:rsid w:val="006F10B1"/>
    <w:rsid w:val="007020C8"/>
    <w:rsid w:val="00702917"/>
    <w:rsid w:val="0071105C"/>
    <w:rsid w:val="0071220B"/>
    <w:rsid w:val="00716370"/>
    <w:rsid w:val="00722B94"/>
    <w:rsid w:val="00724075"/>
    <w:rsid w:val="007304F1"/>
    <w:rsid w:val="00731DF4"/>
    <w:rsid w:val="00740A00"/>
    <w:rsid w:val="00742618"/>
    <w:rsid w:val="007430A5"/>
    <w:rsid w:val="00746980"/>
    <w:rsid w:val="00753DA3"/>
    <w:rsid w:val="007616BA"/>
    <w:rsid w:val="0077066C"/>
    <w:rsid w:val="0077152B"/>
    <w:rsid w:val="00776D13"/>
    <w:rsid w:val="007A18A9"/>
    <w:rsid w:val="007B15B8"/>
    <w:rsid w:val="007B15F5"/>
    <w:rsid w:val="007B6623"/>
    <w:rsid w:val="007C00C3"/>
    <w:rsid w:val="007C522D"/>
    <w:rsid w:val="007C6335"/>
    <w:rsid w:val="007D5A5A"/>
    <w:rsid w:val="007E1E76"/>
    <w:rsid w:val="007E62BE"/>
    <w:rsid w:val="0083783B"/>
    <w:rsid w:val="0085277C"/>
    <w:rsid w:val="00854D63"/>
    <w:rsid w:val="00857F27"/>
    <w:rsid w:val="00860162"/>
    <w:rsid w:val="00863093"/>
    <w:rsid w:val="00873154"/>
    <w:rsid w:val="008768C3"/>
    <w:rsid w:val="0088389C"/>
    <w:rsid w:val="008841E8"/>
    <w:rsid w:val="00884BD3"/>
    <w:rsid w:val="00887049"/>
    <w:rsid w:val="0089039D"/>
    <w:rsid w:val="008924AB"/>
    <w:rsid w:val="00893ECF"/>
    <w:rsid w:val="00897D40"/>
    <w:rsid w:val="008B1C73"/>
    <w:rsid w:val="008C0414"/>
    <w:rsid w:val="008C60C2"/>
    <w:rsid w:val="008D1162"/>
    <w:rsid w:val="008E3C82"/>
    <w:rsid w:val="008E60E9"/>
    <w:rsid w:val="008F20D0"/>
    <w:rsid w:val="008F5C0C"/>
    <w:rsid w:val="0090068F"/>
    <w:rsid w:val="009043C2"/>
    <w:rsid w:val="00907F60"/>
    <w:rsid w:val="009147B8"/>
    <w:rsid w:val="00937474"/>
    <w:rsid w:val="00951D3C"/>
    <w:rsid w:val="0095262B"/>
    <w:rsid w:val="00954030"/>
    <w:rsid w:val="00980A19"/>
    <w:rsid w:val="00980BAD"/>
    <w:rsid w:val="00983E5B"/>
    <w:rsid w:val="0099014D"/>
    <w:rsid w:val="00990555"/>
    <w:rsid w:val="009939E1"/>
    <w:rsid w:val="009948AC"/>
    <w:rsid w:val="00995FC9"/>
    <w:rsid w:val="009963A0"/>
    <w:rsid w:val="00997B04"/>
    <w:rsid w:val="00997B0C"/>
    <w:rsid w:val="009A256F"/>
    <w:rsid w:val="009A66DE"/>
    <w:rsid w:val="009B17C5"/>
    <w:rsid w:val="009B44BC"/>
    <w:rsid w:val="009C7BDA"/>
    <w:rsid w:val="009D2129"/>
    <w:rsid w:val="009D5534"/>
    <w:rsid w:val="009D7E9A"/>
    <w:rsid w:val="009F19C2"/>
    <w:rsid w:val="00A01626"/>
    <w:rsid w:val="00A029C5"/>
    <w:rsid w:val="00A06D6D"/>
    <w:rsid w:val="00A07E9D"/>
    <w:rsid w:val="00A22F25"/>
    <w:rsid w:val="00A2662B"/>
    <w:rsid w:val="00A31F69"/>
    <w:rsid w:val="00A34C7D"/>
    <w:rsid w:val="00A46F7C"/>
    <w:rsid w:val="00A51E28"/>
    <w:rsid w:val="00A51E5C"/>
    <w:rsid w:val="00A5309A"/>
    <w:rsid w:val="00A62A64"/>
    <w:rsid w:val="00A724C3"/>
    <w:rsid w:val="00A763C4"/>
    <w:rsid w:val="00A8382F"/>
    <w:rsid w:val="00A86F07"/>
    <w:rsid w:val="00A90130"/>
    <w:rsid w:val="00AA01D2"/>
    <w:rsid w:val="00AA3E42"/>
    <w:rsid w:val="00AA4036"/>
    <w:rsid w:val="00AA6D70"/>
    <w:rsid w:val="00AC38F4"/>
    <w:rsid w:val="00AC4E84"/>
    <w:rsid w:val="00AD2433"/>
    <w:rsid w:val="00AE2A51"/>
    <w:rsid w:val="00AE2AB8"/>
    <w:rsid w:val="00AE6B81"/>
    <w:rsid w:val="00B02C2A"/>
    <w:rsid w:val="00B04460"/>
    <w:rsid w:val="00B11003"/>
    <w:rsid w:val="00B15146"/>
    <w:rsid w:val="00B16946"/>
    <w:rsid w:val="00B21C82"/>
    <w:rsid w:val="00B266AD"/>
    <w:rsid w:val="00B30C83"/>
    <w:rsid w:val="00B37265"/>
    <w:rsid w:val="00B42D29"/>
    <w:rsid w:val="00B431A9"/>
    <w:rsid w:val="00B4617A"/>
    <w:rsid w:val="00B47130"/>
    <w:rsid w:val="00B5082C"/>
    <w:rsid w:val="00B53526"/>
    <w:rsid w:val="00B56E53"/>
    <w:rsid w:val="00B65FE9"/>
    <w:rsid w:val="00B67B02"/>
    <w:rsid w:val="00B704D0"/>
    <w:rsid w:val="00B83A32"/>
    <w:rsid w:val="00B8593B"/>
    <w:rsid w:val="00B910DA"/>
    <w:rsid w:val="00B916C1"/>
    <w:rsid w:val="00B92EBB"/>
    <w:rsid w:val="00B948E4"/>
    <w:rsid w:val="00B96DBC"/>
    <w:rsid w:val="00BA1B2D"/>
    <w:rsid w:val="00BA5F4C"/>
    <w:rsid w:val="00BA6CB3"/>
    <w:rsid w:val="00BA6EE8"/>
    <w:rsid w:val="00BB0A28"/>
    <w:rsid w:val="00BB15F4"/>
    <w:rsid w:val="00BC0372"/>
    <w:rsid w:val="00BC1F4E"/>
    <w:rsid w:val="00BC289B"/>
    <w:rsid w:val="00BC59CD"/>
    <w:rsid w:val="00BC655D"/>
    <w:rsid w:val="00BE3655"/>
    <w:rsid w:val="00BE7929"/>
    <w:rsid w:val="00C06203"/>
    <w:rsid w:val="00C075F4"/>
    <w:rsid w:val="00C11464"/>
    <w:rsid w:val="00C202A9"/>
    <w:rsid w:val="00C2467D"/>
    <w:rsid w:val="00C27D79"/>
    <w:rsid w:val="00C334FE"/>
    <w:rsid w:val="00C56D1D"/>
    <w:rsid w:val="00C6002B"/>
    <w:rsid w:val="00C64AF1"/>
    <w:rsid w:val="00C7033C"/>
    <w:rsid w:val="00C83D5D"/>
    <w:rsid w:val="00C83E06"/>
    <w:rsid w:val="00C86EDC"/>
    <w:rsid w:val="00C91245"/>
    <w:rsid w:val="00CA467C"/>
    <w:rsid w:val="00CA6BAB"/>
    <w:rsid w:val="00CB2282"/>
    <w:rsid w:val="00CB4A97"/>
    <w:rsid w:val="00CC2AFC"/>
    <w:rsid w:val="00CD157C"/>
    <w:rsid w:val="00CD61AF"/>
    <w:rsid w:val="00CE36A0"/>
    <w:rsid w:val="00CE62B9"/>
    <w:rsid w:val="00CF4957"/>
    <w:rsid w:val="00CF4D34"/>
    <w:rsid w:val="00D00DCF"/>
    <w:rsid w:val="00D06F6D"/>
    <w:rsid w:val="00D1140D"/>
    <w:rsid w:val="00D11E52"/>
    <w:rsid w:val="00D131E6"/>
    <w:rsid w:val="00D14A65"/>
    <w:rsid w:val="00D165B4"/>
    <w:rsid w:val="00D217AD"/>
    <w:rsid w:val="00D21AFB"/>
    <w:rsid w:val="00D23BE4"/>
    <w:rsid w:val="00D24FCD"/>
    <w:rsid w:val="00D25542"/>
    <w:rsid w:val="00D33AE7"/>
    <w:rsid w:val="00D3453D"/>
    <w:rsid w:val="00D46FA1"/>
    <w:rsid w:val="00D50EA1"/>
    <w:rsid w:val="00D52142"/>
    <w:rsid w:val="00D6758E"/>
    <w:rsid w:val="00D94AD5"/>
    <w:rsid w:val="00DA2D20"/>
    <w:rsid w:val="00DE53E4"/>
    <w:rsid w:val="00DF7489"/>
    <w:rsid w:val="00E410DF"/>
    <w:rsid w:val="00E5515A"/>
    <w:rsid w:val="00E57DED"/>
    <w:rsid w:val="00E6585F"/>
    <w:rsid w:val="00E6772D"/>
    <w:rsid w:val="00E70F31"/>
    <w:rsid w:val="00E763A1"/>
    <w:rsid w:val="00E80AE2"/>
    <w:rsid w:val="00E8383A"/>
    <w:rsid w:val="00E92696"/>
    <w:rsid w:val="00E93503"/>
    <w:rsid w:val="00E940FF"/>
    <w:rsid w:val="00E9595E"/>
    <w:rsid w:val="00EA3DBA"/>
    <w:rsid w:val="00EA4156"/>
    <w:rsid w:val="00EA5E04"/>
    <w:rsid w:val="00EB3201"/>
    <w:rsid w:val="00EB539B"/>
    <w:rsid w:val="00EB79D2"/>
    <w:rsid w:val="00EC102F"/>
    <w:rsid w:val="00EC797D"/>
    <w:rsid w:val="00EE37F4"/>
    <w:rsid w:val="00EE65BA"/>
    <w:rsid w:val="00EF16C1"/>
    <w:rsid w:val="00EF5516"/>
    <w:rsid w:val="00EF629F"/>
    <w:rsid w:val="00F12573"/>
    <w:rsid w:val="00F16CE5"/>
    <w:rsid w:val="00F2186D"/>
    <w:rsid w:val="00F34143"/>
    <w:rsid w:val="00F35D46"/>
    <w:rsid w:val="00F44566"/>
    <w:rsid w:val="00F4555E"/>
    <w:rsid w:val="00F531BF"/>
    <w:rsid w:val="00F537F8"/>
    <w:rsid w:val="00F55FD2"/>
    <w:rsid w:val="00F638BF"/>
    <w:rsid w:val="00F64B5F"/>
    <w:rsid w:val="00F65D02"/>
    <w:rsid w:val="00F96338"/>
    <w:rsid w:val="00FB10DB"/>
    <w:rsid w:val="00FB23E0"/>
    <w:rsid w:val="00FB7D7E"/>
    <w:rsid w:val="00FE3410"/>
    <w:rsid w:val="00FE3521"/>
    <w:rsid w:val="00FE59E7"/>
    <w:rsid w:val="00FE5D9D"/>
    <w:rsid w:val="00FF222A"/>
    <w:rsid w:val="00FF260A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335"/>
    <w:rPr>
      <w:rFonts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ubleSpace">
    <w:name w:val="Double Space"/>
    <w:basedOn w:val="Normal"/>
    <w:rsid w:val="00160DFE"/>
    <w:pPr>
      <w:spacing w:line="480" w:lineRule="auto"/>
    </w:pPr>
  </w:style>
  <w:style w:type="paragraph" w:customStyle="1" w:styleId="DoubleIndent">
    <w:name w:val="Double Indent"/>
    <w:basedOn w:val="Normal"/>
    <w:rsid w:val="00225F0C"/>
    <w:pPr>
      <w:spacing w:line="480" w:lineRule="auto"/>
      <w:ind w:left="720" w:right="720"/>
    </w:pPr>
  </w:style>
  <w:style w:type="paragraph" w:customStyle="1" w:styleId="SingleSpaceFullJust">
    <w:name w:val="Single Space Full Just"/>
    <w:basedOn w:val="Normal"/>
    <w:qFormat/>
    <w:rsid w:val="00566183"/>
    <w:pPr>
      <w:jc w:val="both"/>
    </w:pPr>
  </w:style>
  <w:style w:type="paragraph" w:customStyle="1" w:styleId="DoubleSpaceFullJust">
    <w:name w:val="Double Space Full Just"/>
    <w:basedOn w:val="SingleSpaceFullJust"/>
    <w:qFormat/>
    <w:rsid w:val="00566183"/>
    <w:pPr>
      <w:spacing w:line="480" w:lineRule="auto"/>
    </w:pPr>
  </w:style>
  <w:style w:type="paragraph" w:customStyle="1" w:styleId="DoubleIndentSingleSpaceFullJust">
    <w:name w:val="Double Indent Single Space Full Just"/>
    <w:basedOn w:val="SingleSpaceFullJust"/>
    <w:qFormat/>
    <w:rsid w:val="00566183"/>
    <w:pPr>
      <w:ind w:left="720" w:right="720"/>
    </w:pPr>
  </w:style>
  <w:style w:type="paragraph" w:styleId="ListParagraph">
    <w:name w:val="List Paragraph"/>
    <w:basedOn w:val="Normal"/>
    <w:uiPriority w:val="34"/>
    <w:qFormat/>
    <w:rsid w:val="004606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521"/>
    <w:rPr>
      <w:rFonts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3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521"/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2014-10-01T13:51:00Z</dcterms:created>
  <dcterms:modified xsi:type="dcterms:W3CDTF">2014-10-01T13:51:00Z</dcterms:modified>
</cp:coreProperties>
</file>