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AA45" w14:textId="77777777" w:rsidR="005B3056" w:rsidRPr="00A27165" w:rsidRDefault="005B3056" w:rsidP="005B3056">
      <w:pPr>
        <w:pStyle w:val="Heading3"/>
      </w:pPr>
      <w:bookmarkStart w:id="0" w:name="GrantAppCertifyForm"/>
      <w:bookmarkStart w:id="1" w:name="_Toc127060440"/>
      <w:bookmarkEnd w:id="0"/>
      <w:r w:rsidRPr="00A27165">
        <w:t xml:space="preserve">Sample </w:t>
      </w:r>
      <w:r w:rsidR="00FF3134">
        <w:t xml:space="preserve">Specialty court </w:t>
      </w:r>
      <w:bookmarkEnd w:id="1"/>
      <w:r w:rsidR="006B0C7F">
        <w:t>official declaration language</w:t>
      </w:r>
    </w:p>
    <w:p w14:paraId="4913F8C0" w14:textId="77777777" w:rsidR="005B3056" w:rsidRDefault="005B3056" w:rsidP="005B3056">
      <w:pPr>
        <w:rPr>
          <w:b/>
          <w:bCs/>
        </w:rPr>
      </w:pPr>
    </w:p>
    <w:p w14:paraId="1E3AB5DE" w14:textId="77777777" w:rsidR="005B3056" w:rsidRPr="00537F46" w:rsidRDefault="002D1C2D" w:rsidP="00FF313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5B3056" w:rsidRPr="00537F46">
        <w:rPr>
          <w:sz w:val="18"/>
          <w:szCs w:val="18"/>
        </w:rPr>
        <w:t xml:space="preserve">he </w:t>
      </w:r>
      <w:r w:rsidR="007C1E20">
        <w:rPr>
          <w:sz w:val="18"/>
          <w:szCs w:val="18"/>
        </w:rPr>
        <w:t>_______________ (</w:t>
      </w:r>
      <w:r w:rsidR="00A25FE1">
        <w:rPr>
          <w:sz w:val="18"/>
          <w:szCs w:val="18"/>
        </w:rPr>
        <w:t>Governing Body</w:t>
      </w:r>
      <w:r w:rsidR="005B3056" w:rsidRPr="00537F46">
        <w:rPr>
          <w:sz w:val="18"/>
          <w:szCs w:val="18"/>
        </w:rPr>
        <w:t>)</w:t>
      </w:r>
      <w:r w:rsidR="00A25FE1">
        <w:rPr>
          <w:sz w:val="18"/>
          <w:szCs w:val="18"/>
        </w:rPr>
        <w:t xml:space="preserve"> of _______________ (County or </w:t>
      </w:r>
      <w:r w:rsidR="00FF3134">
        <w:rPr>
          <w:sz w:val="18"/>
          <w:szCs w:val="18"/>
        </w:rPr>
        <w:t>Judicial Circuit</w:t>
      </w:r>
      <w:r w:rsidR="00A25FE1">
        <w:rPr>
          <w:sz w:val="18"/>
          <w:szCs w:val="18"/>
        </w:rPr>
        <w:t xml:space="preserve"> Name) </w:t>
      </w:r>
      <w:r>
        <w:rPr>
          <w:sz w:val="18"/>
          <w:szCs w:val="18"/>
        </w:rPr>
        <w:t xml:space="preserve"> found </w:t>
      </w:r>
      <w:r w:rsidR="005B3056" w:rsidRPr="00537F46">
        <w:rPr>
          <w:sz w:val="18"/>
          <w:szCs w:val="18"/>
        </w:rPr>
        <w:t>it in the best interest of the citizens of _______________, (</w:t>
      </w:r>
      <w:r w:rsidR="007C1E20">
        <w:rPr>
          <w:sz w:val="18"/>
          <w:szCs w:val="18"/>
        </w:rPr>
        <w:t>County Name</w:t>
      </w:r>
      <w:r w:rsidR="005B3056" w:rsidRPr="00537F46">
        <w:rPr>
          <w:sz w:val="18"/>
          <w:szCs w:val="18"/>
        </w:rPr>
        <w:t xml:space="preserve">) that the _______________ (Name of Project) be </w:t>
      </w:r>
      <w:r w:rsidR="007C1E20">
        <w:rPr>
          <w:sz w:val="18"/>
          <w:szCs w:val="18"/>
        </w:rPr>
        <w:t xml:space="preserve">established as </w:t>
      </w:r>
      <w:r w:rsidR="00E90066">
        <w:rPr>
          <w:sz w:val="18"/>
          <w:szCs w:val="18"/>
        </w:rPr>
        <w:t xml:space="preserve">a </w:t>
      </w:r>
      <w:r w:rsidR="007C1E20">
        <w:rPr>
          <w:sz w:val="18"/>
          <w:szCs w:val="18"/>
        </w:rPr>
        <w:t xml:space="preserve">______________________ (Court Type) pursuant to Texas Government Code, </w:t>
      </w:r>
      <w:r w:rsidR="00A25FE1">
        <w:rPr>
          <w:sz w:val="18"/>
          <w:szCs w:val="18"/>
        </w:rPr>
        <w:t>Chapter 121</w:t>
      </w:r>
      <w:r>
        <w:rPr>
          <w:sz w:val="18"/>
          <w:szCs w:val="18"/>
        </w:rPr>
        <w:t xml:space="preserve"> or under former law. </w:t>
      </w:r>
    </w:p>
    <w:p w14:paraId="4D5FD080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6FCEA9F2" w14:textId="77777777" w:rsidR="005B3056" w:rsidRPr="00537F46" w:rsidRDefault="002D1C2D" w:rsidP="005B305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FF3134">
        <w:rPr>
          <w:sz w:val="18"/>
          <w:szCs w:val="18"/>
        </w:rPr>
        <w:t xml:space="preserve">he </w:t>
      </w:r>
      <w:r w:rsidR="005B3056" w:rsidRPr="00537F46">
        <w:rPr>
          <w:sz w:val="18"/>
          <w:szCs w:val="18"/>
        </w:rPr>
        <w:t xml:space="preserve">_______________ (Governing Body) </w:t>
      </w:r>
      <w:r>
        <w:rPr>
          <w:sz w:val="18"/>
          <w:szCs w:val="18"/>
        </w:rPr>
        <w:t>recognized</w:t>
      </w:r>
      <w:r w:rsidR="00A25FE1">
        <w:rPr>
          <w:sz w:val="18"/>
          <w:szCs w:val="18"/>
        </w:rPr>
        <w:t xml:space="preserve"> that this court has been or will be operational as</w:t>
      </w:r>
      <w:r w:rsidR="00FF3134">
        <w:rPr>
          <w:sz w:val="18"/>
          <w:szCs w:val="18"/>
        </w:rPr>
        <w:t xml:space="preserve"> of the _____ day of _______, ______ (Year)</w:t>
      </w:r>
      <w:r w:rsidR="00E90066">
        <w:rPr>
          <w:sz w:val="18"/>
          <w:szCs w:val="18"/>
        </w:rPr>
        <w:t>.</w:t>
      </w:r>
    </w:p>
    <w:p w14:paraId="665A94E2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3C0E9890" w14:textId="77777777" w:rsidR="005B3056" w:rsidRPr="00537F46" w:rsidRDefault="00FF3134" w:rsidP="005B305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14:paraId="16FFACD3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6995CC54" w14:textId="77777777" w:rsidR="005B305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Signed by:</w:t>
      </w:r>
    </w:p>
    <w:p w14:paraId="32CC9CC4" w14:textId="77777777" w:rsidR="002D1C2D" w:rsidRDefault="002D1C2D" w:rsidP="005B3056">
      <w:pPr>
        <w:ind w:left="360"/>
        <w:jc w:val="both"/>
        <w:rPr>
          <w:sz w:val="18"/>
          <w:szCs w:val="18"/>
        </w:rPr>
      </w:pPr>
    </w:p>
    <w:p w14:paraId="6EA6D468" w14:textId="77777777" w:rsidR="002D1C2D" w:rsidRDefault="002D1C2D" w:rsidP="005B3056">
      <w:pPr>
        <w:ind w:left="360"/>
        <w:jc w:val="both"/>
        <w:rPr>
          <w:sz w:val="18"/>
          <w:szCs w:val="18"/>
        </w:rPr>
      </w:pPr>
    </w:p>
    <w:p w14:paraId="112F8562" w14:textId="77777777" w:rsidR="002D1C2D" w:rsidRDefault="002D1C2D" w:rsidP="005B305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p w14:paraId="671CADC8" w14:textId="77777777" w:rsidR="002D1C2D" w:rsidRPr="00537F46" w:rsidRDefault="002D1C2D" w:rsidP="005B3056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County Judge</w:t>
      </w:r>
    </w:p>
    <w:p w14:paraId="5243BFCD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0C21F5C4" w14:textId="77777777" w:rsidR="00E90066" w:rsidRDefault="00E90066" w:rsidP="005B3056">
      <w:pPr>
        <w:ind w:left="360"/>
        <w:jc w:val="both"/>
        <w:rPr>
          <w:sz w:val="18"/>
          <w:szCs w:val="18"/>
        </w:rPr>
      </w:pPr>
    </w:p>
    <w:p w14:paraId="0DDE0EF6" w14:textId="77777777" w:rsidR="002D1C2D" w:rsidRDefault="002D1C2D" w:rsidP="002D1C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1AF0B408" w14:textId="77777777" w:rsidR="00E90066" w:rsidRDefault="00E90066" w:rsidP="005B3056">
      <w:pPr>
        <w:ind w:left="360"/>
        <w:jc w:val="both"/>
        <w:rPr>
          <w:sz w:val="18"/>
          <w:szCs w:val="18"/>
        </w:rPr>
      </w:pPr>
    </w:p>
    <w:p w14:paraId="1F376762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2B85D13A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47B86181" w14:textId="77777777" w:rsidR="0028022F" w:rsidRDefault="0028022F" w:rsidP="005B3056"/>
    <w:sectPr w:rsidR="00280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EEAF" w14:textId="77777777" w:rsidR="00AC734C" w:rsidRDefault="00AC734C" w:rsidP="001B2EA1">
      <w:r>
        <w:separator/>
      </w:r>
    </w:p>
  </w:endnote>
  <w:endnote w:type="continuationSeparator" w:id="0">
    <w:p w14:paraId="4346D262" w14:textId="77777777" w:rsidR="00AC734C" w:rsidRDefault="00AC734C" w:rsidP="001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E272" w14:textId="77777777" w:rsidR="008026C3" w:rsidRDefault="00802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B780" w14:textId="3723C5D2" w:rsidR="002D1C2D" w:rsidRPr="005B3056" w:rsidRDefault="008026C3" w:rsidP="005B3056">
    <w:pPr>
      <w:pStyle w:val="Foo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OCA </w:t>
    </w:r>
    <w:bookmarkStart w:id="2" w:name="_GoBack"/>
    <w:bookmarkEnd w:id="2"/>
    <w:r w:rsidR="002D1C2D">
      <w:rPr>
        <w:rFonts w:ascii="Arial Narrow" w:hAnsi="Arial Narrow"/>
        <w:i/>
        <w:sz w:val="16"/>
        <w:szCs w:val="16"/>
      </w:rPr>
      <w:t>Sample Resolution</w:t>
    </w:r>
    <w:r w:rsidR="002D1C2D">
      <w:rPr>
        <w:rFonts w:ascii="Arial Narrow" w:hAnsi="Arial Narrow"/>
        <w:i/>
        <w:sz w:val="16"/>
        <w:szCs w:val="16"/>
      </w:rPr>
      <w:tab/>
    </w:r>
    <w:r w:rsidR="002D1C2D">
      <w:rPr>
        <w:rFonts w:ascii="Arial Narrow" w:hAnsi="Arial Narrow"/>
        <w:i/>
        <w:sz w:val="16"/>
        <w:szCs w:val="16"/>
      </w:rPr>
      <w:tab/>
    </w:r>
    <w:r w:rsidR="002D1C2D" w:rsidRPr="00C345BC">
      <w:rPr>
        <w:rFonts w:ascii="Arial Narrow" w:hAnsi="Arial Narrow"/>
        <w:i/>
        <w:sz w:val="16"/>
        <w:szCs w:val="16"/>
      </w:rPr>
      <w:t xml:space="preserve">Page </w:t>
    </w:r>
    <w:r w:rsidR="002D1C2D" w:rsidRPr="00C345BC">
      <w:rPr>
        <w:rFonts w:ascii="Arial Narrow" w:hAnsi="Arial Narrow"/>
        <w:i/>
        <w:sz w:val="16"/>
        <w:szCs w:val="16"/>
      </w:rPr>
      <w:fldChar w:fldCharType="begin"/>
    </w:r>
    <w:r w:rsidR="002D1C2D" w:rsidRPr="00C345BC">
      <w:rPr>
        <w:rFonts w:ascii="Arial Narrow" w:hAnsi="Arial Narrow"/>
        <w:i/>
        <w:sz w:val="16"/>
        <w:szCs w:val="16"/>
      </w:rPr>
      <w:instrText xml:space="preserve"> PAGE </w:instrText>
    </w:r>
    <w:r w:rsidR="002D1C2D" w:rsidRPr="00C345BC">
      <w:rPr>
        <w:rFonts w:ascii="Arial Narrow" w:hAnsi="Arial Narrow"/>
        <w:i/>
        <w:sz w:val="16"/>
        <w:szCs w:val="16"/>
      </w:rPr>
      <w:fldChar w:fldCharType="separate"/>
    </w:r>
    <w:r w:rsidR="00B86212">
      <w:rPr>
        <w:rFonts w:ascii="Arial Narrow" w:hAnsi="Arial Narrow"/>
        <w:i/>
        <w:noProof/>
        <w:sz w:val="16"/>
        <w:szCs w:val="16"/>
      </w:rPr>
      <w:t>1</w:t>
    </w:r>
    <w:r w:rsidR="002D1C2D" w:rsidRPr="00C345BC">
      <w:rPr>
        <w:rFonts w:ascii="Arial Narrow" w:hAnsi="Arial Narrow"/>
        <w:i/>
        <w:sz w:val="16"/>
        <w:szCs w:val="16"/>
      </w:rPr>
      <w:fldChar w:fldCharType="end"/>
    </w:r>
    <w:r w:rsidR="002D1C2D" w:rsidRPr="00C345BC">
      <w:rPr>
        <w:rFonts w:ascii="Arial Narrow" w:hAnsi="Arial Narrow"/>
        <w:i/>
        <w:sz w:val="16"/>
        <w:szCs w:val="16"/>
      </w:rPr>
      <w:t xml:space="preserve"> of </w:t>
    </w:r>
    <w:r w:rsidR="002D1C2D" w:rsidRPr="00C345BC">
      <w:rPr>
        <w:rFonts w:ascii="Arial Narrow" w:hAnsi="Arial Narrow"/>
        <w:i/>
        <w:sz w:val="16"/>
        <w:szCs w:val="16"/>
      </w:rPr>
      <w:fldChar w:fldCharType="begin"/>
    </w:r>
    <w:r w:rsidR="002D1C2D" w:rsidRPr="00C345BC">
      <w:rPr>
        <w:rFonts w:ascii="Arial Narrow" w:hAnsi="Arial Narrow"/>
        <w:i/>
        <w:sz w:val="16"/>
        <w:szCs w:val="16"/>
      </w:rPr>
      <w:instrText xml:space="preserve"> NUMPAGES </w:instrText>
    </w:r>
    <w:r w:rsidR="002D1C2D" w:rsidRPr="00C345BC">
      <w:rPr>
        <w:rFonts w:ascii="Arial Narrow" w:hAnsi="Arial Narrow"/>
        <w:i/>
        <w:sz w:val="16"/>
        <w:szCs w:val="16"/>
      </w:rPr>
      <w:fldChar w:fldCharType="separate"/>
    </w:r>
    <w:r w:rsidR="00B86212">
      <w:rPr>
        <w:rFonts w:ascii="Arial Narrow" w:hAnsi="Arial Narrow"/>
        <w:i/>
        <w:noProof/>
        <w:sz w:val="16"/>
        <w:szCs w:val="16"/>
      </w:rPr>
      <w:t>1</w:t>
    </w:r>
    <w:r w:rsidR="002D1C2D" w:rsidRPr="00C345BC">
      <w:rPr>
        <w:rFonts w:ascii="Arial Narrow" w:hAnsi="Arial Narrow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D8C5" w14:textId="77777777" w:rsidR="008026C3" w:rsidRDefault="0080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7DFD" w14:textId="77777777" w:rsidR="00AC734C" w:rsidRDefault="00AC734C" w:rsidP="001B2EA1">
      <w:r>
        <w:separator/>
      </w:r>
    </w:p>
  </w:footnote>
  <w:footnote w:type="continuationSeparator" w:id="0">
    <w:p w14:paraId="415EEE86" w14:textId="77777777" w:rsidR="00AC734C" w:rsidRDefault="00AC734C" w:rsidP="001B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A1C9" w14:textId="77777777" w:rsidR="008026C3" w:rsidRDefault="00802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7A4D" w14:textId="77777777" w:rsidR="008026C3" w:rsidRDefault="00802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8FE3" w14:textId="77777777" w:rsidR="008026C3" w:rsidRDefault="00802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86"/>
    <w:rsid w:val="00152F56"/>
    <w:rsid w:val="001B2EA1"/>
    <w:rsid w:val="001E4A8F"/>
    <w:rsid w:val="00203E99"/>
    <w:rsid w:val="002262B2"/>
    <w:rsid w:val="0028022F"/>
    <w:rsid w:val="00297086"/>
    <w:rsid w:val="002D1C2D"/>
    <w:rsid w:val="003E0E16"/>
    <w:rsid w:val="003F1E9F"/>
    <w:rsid w:val="004B2C72"/>
    <w:rsid w:val="005B3056"/>
    <w:rsid w:val="006B0C7F"/>
    <w:rsid w:val="007C1E20"/>
    <w:rsid w:val="008026C3"/>
    <w:rsid w:val="0087356C"/>
    <w:rsid w:val="008A79A1"/>
    <w:rsid w:val="00A25FE1"/>
    <w:rsid w:val="00AC734C"/>
    <w:rsid w:val="00B71881"/>
    <w:rsid w:val="00B86212"/>
    <w:rsid w:val="00C345BC"/>
    <w:rsid w:val="00E90066"/>
    <w:rsid w:val="00F634BD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0065CE09"/>
  <w15:chartTrackingRefBased/>
  <w15:docId w15:val="{74F741E1-2DF8-4642-A314-D9EC9B3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05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autoRedefine/>
    <w:qFormat/>
    <w:rsid w:val="005B3056"/>
    <w:pPr>
      <w:keepNext/>
      <w:spacing w:before="120" w:after="120"/>
      <w:outlineLvl w:val="0"/>
    </w:pPr>
    <w:rPr>
      <w:b/>
      <w:bCs/>
      <w:smallCaps/>
      <w:sz w:val="22"/>
      <w:szCs w:val="22"/>
      <w:u w:val="single"/>
    </w:rPr>
  </w:style>
  <w:style w:type="paragraph" w:styleId="Heading3">
    <w:name w:val="heading 3"/>
    <w:aliases w:val="Heading 3 Char Char,Heading 3 Char Char Char Char"/>
    <w:basedOn w:val="Normal"/>
    <w:next w:val="Normal"/>
    <w:qFormat/>
    <w:rsid w:val="005B3056"/>
    <w:pPr>
      <w:keepNext/>
      <w:spacing w:after="120"/>
      <w:ind w:left="360"/>
      <w:outlineLvl w:val="2"/>
    </w:pPr>
    <w:rPr>
      <w:rFonts w:ascii="Arial Narrow" w:hAnsi="Arial Narrow" w:cs="Arial Narrow"/>
      <w:b/>
      <w:bCs/>
      <w:smallCaps/>
      <w:sz w:val="24"/>
      <w:szCs w:val="24"/>
    </w:rPr>
  </w:style>
  <w:style w:type="paragraph" w:styleId="Heading5">
    <w:name w:val="heading 5"/>
    <w:basedOn w:val="Normal"/>
    <w:next w:val="Normal"/>
    <w:qFormat/>
    <w:rsid w:val="00C345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B3056"/>
    <w:rPr>
      <w:sz w:val="16"/>
      <w:szCs w:val="16"/>
    </w:rPr>
  </w:style>
  <w:style w:type="paragraph" w:styleId="CommentText">
    <w:name w:val="annotation text"/>
    <w:basedOn w:val="Normal"/>
    <w:semiHidden/>
    <w:rsid w:val="005B3056"/>
  </w:style>
  <w:style w:type="paragraph" w:styleId="BalloonText">
    <w:name w:val="Balloon Text"/>
    <w:basedOn w:val="Normal"/>
    <w:semiHidden/>
    <w:rsid w:val="005B3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73E7AE9A78B4BA674EE9DB3B6BF19" ma:contentTypeVersion="8" ma:contentTypeDescription="Create a new document." ma:contentTypeScope="" ma:versionID="9b0ce91165c890f426a38e451ef020d3">
  <xsd:schema xmlns:xsd="http://www.w3.org/2001/XMLSchema" xmlns:xs="http://www.w3.org/2001/XMLSchema" xmlns:p="http://schemas.microsoft.com/office/2006/metadata/properties" xmlns:ns3="f5827fa3-74bc-4ee1-bbb5-5d932c8da842" targetNamespace="http://schemas.microsoft.com/office/2006/metadata/properties" ma:root="true" ma:fieldsID="193313dfe20e0bbae55ae205e4b77ec7" ns3:_="">
    <xsd:import namespace="f5827fa3-74bc-4ee1-bbb5-5d932c8d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27fa3-74bc-4ee1-bbb5-5d932c8d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13D1C-44EA-4247-9E20-0C4B64450F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5827fa3-74bc-4ee1-bbb5-5d932c8da8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C13A9E-4FEE-41A5-BF5F-7FBFB49EB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ED4C3-F2F0-4C12-8FDB-B656401B4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27fa3-74bc-4ee1-bbb5-5d932c8d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</vt:lpstr>
    </vt:vector>
  </TitlesOfParts>
  <Company>Office of the Governor, Texas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</dc:title>
  <dc:subject/>
  <dc:creator>Heather Morgan</dc:creator>
  <cp:keywords/>
  <dc:description/>
  <cp:lastModifiedBy>Jeffrey T</cp:lastModifiedBy>
  <cp:revision>3</cp:revision>
  <dcterms:created xsi:type="dcterms:W3CDTF">2019-09-10T03:00:00Z</dcterms:created>
  <dcterms:modified xsi:type="dcterms:W3CDTF">2019-09-10T03:06:00Z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0x01010057673E7AE9A78B4BA674EE9DB3B6BF19</vt:lpwstr>
  </property>
</Properties>
</file>