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9FE4" w14:textId="77777777" w:rsidR="00A03786" w:rsidRDefault="00F40588" w:rsidP="00D338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</w:t>
      </w:r>
      <w:r w:rsidR="00E41FE4">
        <w:rPr>
          <w:rFonts w:ascii="Times New Roman" w:hAnsi="Times New Roman" w:cs="Times New Roman"/>
        </w:rPr>
        <w:t xml:space="preserve"> ________</w:t>
      </w:r>
    </w:p>
    <w:p w14:paraId="331898D7" w14:textId="77777777" w:rsidR="00D3386D" w:rsidRPr="00D3386D" w:rsidRDefault="00D3386D" w:rsidP="00D3386D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360"/>
        <w:gridCol w:w="5351"/>
      </w:tblGrid>
      <w:tr w:rsidR="009D0978" w:rsidRPr="00D3386D" w14:paraId="046F878F" w14:textId="77777777" w:rsidTr="00200462">
        <w:tc>
          <w:tcPr>
            <w:tcW w:w="5148" w:type="dxa"/>
            <w:shd w:val="clear" w:color="auto" w:fill="auto"/>
          </w:tcPr>
          <w:p w14:paraId="51AC2D9F" w14:textId="77777777" w:rsidR="00D3386D" w:rsidRPr="00D3386D" w:rsidRDefault="00E41FE4" w:rsidP="00D3386D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NameParam01"/>
            <w:r>
              <w:rPr>
                <w:rFonts w:ascii="Times New Roman" w:eastAsia="Calibri" w:hAnsi="Times New Roman" w:cs="Times New Roman"/>
              </w:rPr>
              <w:t>&lt;</w:t>
            </w:r>
            <w:r w:rsidR="000065EF">
              <w:rPr>
                <w:rFonts w:ascii="Times New Roman" w:eastAsia="Calibri" w:hAnsi="Times New Roman" w:cs="Times New Roman"/>
              </w:rPr>
              <w:t>Style of case</w:t>
            </w:r>
            <w:r>
              <w:rPr>
                <w:rFonts w:ascii="Times New Roman" w:eastAsia="Calibri" w:hAnsi="Times New Roman" w:cs="Times New Roman"/>
              </w:rPr>
              <w:t>&gt;</w:t>
            </w:r>
            <w:bookmarkEnd w:id="0"/>
            <w:r w:rsidR="00F4058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5F0B78" w14:textId="77777777" w:rsidR="00D3386D" w:rsidRPr="00D3386D" w:rsidRDefault="00D3386D" w:rsidP="00D3386D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A47EB36" w14:textId="77777777" w:rsidR="00D3386D" w:rsidRPr="00D3386D" w:rsidRDefault="00A03786" w:rsidP="00D338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vs</w:t>
            </w:r>
            <w:r w:rsidR="00D3386D" w:rsidRPr="00D3386D">
              <w:rPr>
                <w:rFonts w:ascii="Times New Roman" w:eastAsia="Calibri" w:hAnsi="Times New Roman" w:cs="Times New Roman"/>
              </w:rPr>
              <w:t>.</w:t>
            </w:r>
          </w:p>
          <w:p w14:paraId="741750AE" w14:textId="77777777" w:rsidR="00D3386D" w:rsidRPr="00D3386D" w:rsidRDefault="00D3386D" w:rsidP="00D3386D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D7F09CA" w14:textId="77777777" w:rsidR="00D3386D" w:rsidRPr="00D3386D" w:rsidRDefault="00D3386D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1" w:name="NameParam02"/>
            <w:bookmarkEnd w:id="1"/>
          </w:p>
        </w:tc>
        <w:tc>
          <w:tcPr>
            <w:tcW w:w="360" w:type="dxa"/>
            <w:shd w:val="clear" w:color="auto" w:fill="auto"/>
          </w:tcPr>
          <w:p w14:paraId="4DA7577C" w14:textId="77777777" w:rsidR="00D3386D" w:rsidRPr="00D3386D" w:rsidRDefault="00D3386D" w:rsidP="00D3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6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  <w:p w14:paraId="27D4065E" w14:textId="77777777" w:rsidR="00D3386D" w:rsidRPr="00D3386D" w:rsidRDefault="00D3386D" w:rsidP="00D3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6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  <w:p w14:paraId="0C050138" w14:textId="77777777" w:rsidR="00D3386D" w:rsidRPr="009D0978" w:rsidRDefault="00D3386D" w:rsidP="00D3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6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5400" w:type="dxa"/>
            <w:shd w:val="clear" w:color="auto" w:fill="auto"/>
          </w:tcPr>
          <w:p w14:paraId="370C763E" w14:textId="77777777" w:rsidR="00D3386D" w:rsidRPr="00D3386D" w:rsidRDefault="00D3386D" w:rsidP="00D3386D">
            <w:pPr>
              <w:rPr>
                <w:rFonts w:ascii="Times New Roman" w:eastAsia="Calibri" w:hAnsi="Times New Roman" w:cs="Times New Roman"/>
              </w:rPr>
            </w:pPr>
            <w:r w:rsidRPr="00D3386D">
              <w:rPr>
                <w:rFonts w:ascii="Times New Roman" w:eastAsia="Calibri" w:hAnsi="Times New Roman" w:cs="Times New Roman"/>
              </w:rPr>
              <w:t xml:space="preserve">IN THE </w:t>
            </w:r>
            <w:r w:rsidR="009D0978">
              <w:rPr>
                <w:rFonts w:ascii="Times New Roman" w:eastAsia="Calibri" w:hAnsi="Times New Roman" w:cs="Times New Roman"/>
              </w:rPr>
              <w:t>&lt;district/county&gt;</w:t>
            </w:r>
            <w:r w:rsidRPr="00D3386D">
              <w:rPr>
                <w:rFonts w:ascii="Times New Roman" w:eastAsia="Calibri" w:hAnsi="Times New Roman" w:cs="Times New Roman"/>
              </w:rPr>
              <w:t xml:space="preserve"> COURT</w:t>
            </w:r>
            <w:r w:rsidR="009D0978">
              <w:rPr>
                <w:rFonts w:ascii="Times New Roman" w:eastAsia="Calibri" w:hAnsi="Times New Roman" w:cs="Times New Roman"/>
              </w:rPr>
              <w:t xml:space="preserve"> FOR</w:t>
            </w:r>
          </w:p>
          <w:p w14:paraId="74210B80" w14:textId="77777777" w:rsidR="00D3386D" w:rsidRPr="00D3386D" w:rsidRDefault="009D0978" w:rsidP="00D338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THE &lt;court number</w:t>
            </w:r>
            <w:r w:rsidR="00BE612F">
              <w:rPr>
                <w:rFonts w:ascii="Times New Roman" w:eastAsia="Calibri" w:hAnsi="Times New Roman" w:cs="Times New Roman"/>
              </w:rPr>
              <w:t>/judicial district</w:t>
            </w:r>
            <w:r>
              <w:rPr>
                <w:rFonts w:ascii="Times New Roman" w:eastAsia="Calibri" w:hAnsi="Times New Roman" w:cs="Times New Roman"/>
              </w:rPr>
              <w:t>&gt;</w:t>
            </w:r>
            <w:r w:rsidR="00D3386D" w:rsidRPr="00D3386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2C32BAE" w14:textId="77777777" w:rsidR="00D3386D" w:rsidRPr="00D3386D" w:rsidRDefault="009D0978">
            <w:pPr>
              <w:rPr>
                <w:rFonts w:ascii="Times New Roman" w:eastAsia="Calibri" w:hAnsi="Times New Roman" w:cs="Times New Roman"/>
              </w:rPr>
            </w:pPr>
            <w:bookmarkStart w:id="2" w:name="CourtLoc03"/>
            <w:r>
              <w:rPr>
                <w:rFonts w:ascii="Times New Roman" w:eastAsia="Calibri" w:hAnsi="Times New Roman" w:cs="Times New Roman"/>
              </w:rPr>
              <w:t>&lt;your county&gt; COUNTY, TEXA</w:t>
            </w:r>
            <w:bookmarkEnd w:id="2"/>
            <w:r>
              <w:rPr>
                <w:rFonts w:ascii="Times New Roman" w:eastAsia="Calibri" w:hAnsi="Times New Roman" w:cs="Times New Roman"/>
              </w:rPr>
              <w:t>S</w:t>
            </w:r>
          </w:p>
        </w:tc>
      </w:tr>
    </w:tbl>
    <w:p w14:paraId="45B02827" w14:textId="77777777" w:rsidR="00D3386D" w:rsidRDefault="00D3386D" w:rsidP="007C5160">
      <w:pPr>
        <w:spacing w:after="0"/>
        <w:jc w:val="center"/>
        <w:rPr>
          <w:rFonts w:ascii="Times New Roman" w:hAnsi="Times New Roman" w:cs="Times New Roman"/>
        </w:rPr>
      </w:pPr>
    </w:p>
    <w:p w14:paraId="12014AA5" w14:textId="77777777" w:rsidR="007C5160" w:rsidRDefault="00D3386D" w:rsidP="007C51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046BD">
        <w:rPr>
          <w:rFonts w:ascii="Times New Roman" w:hAnsi="Times New Roman" w:cs="Times New Roman"/>
        </w:rPr>
        <w:t xml:space="preserve">RANSFER </w:t>
      </w:r>
      <w:r w:rsidR="007C5160">
        <w:rPr>
          <w:rFonts w:ascii="Times New Roman" w:hAnsi="Times New Roman" w:cs="Times New Roman"/>
        </w:rPr>
        <w:t>CERTIFICATE</w:t>
      </w:r>
    </w:p>
    <w:p w14:paraId="569953B0" w14:textId="77777777" w:rsidR="00D57423" w:rsidRDefault="00D57423" w:rsidP="007C5160">
      <w:pPr>
        <w:spacing w:after="0"/>
        <w:jc w:val="center"/>
        <w:rPr>
          <w:rFonts w:ascii="Times New Roman" w:hAnsi="Times New Roman" w:cs="Times New Roman"/>
        </w:rPr>
      </w:pPr>
    </w:p>
    <w:p w14:paraId="532C662C" w14:textId="77777777" w:rsidR="007C5160" w:rsidRDefault="007C5160" w:rsidP="007C51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OF TEXAS</w:t>
      </w:r>
      <w:r>
        <w:rPr>
          <w:rFonts w:ascii="Times New Roman" w:hAnsi="Times New Roman" w:cs="Times New Roman"/>
        </w:rPr>
        <w:tab/>
        <w:t xml:space="preserve"> §</w:t>
      </w:r>
    </w:p>
    <w:p w14:paraId="69587AA7" w14:textId="77777777" w:rsidR="001C02F3" w:rsidRDefault="001C02F3" w:rsidP="007C51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§</w:t>
      </w:r>
    </w:p>
    <w:p w14:paraId="02663C40" w14:textId="77777777" w:rsidR="007C5160" w:rsidRDefault="007C5160" w:rsidP="007C51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OF </w:t>
      </w:r>
      <w:r w:rsidR="00E41FE4">
        <w:rPr>
          <w:rFonts w:ascii="Times New Roman" w:hAnsi="Times New Roman" w:cs="Times New Roman"/>
        </w:rPr>
        <w:t>&lt;your county&gt;</w:t>
      </w:r>
      <w:r>
        <w:rPr>
          <w:rFonts w:ascii="Times New Roman" w:hAnsi="Times New Roman" w:cs="Times New Roman"/>
        </w:rPr>
        <w:tab/>
        <w:t xml:space="preserve"> §</w:t>
      </w:r>
    </w:p>
    <w:p w14:paraId="27222616" w14:textId="77777777" w:rsidR="001C02F3" w:rsidRDefault="001C02F3" w:rsidP="007C5160">
      <w:pPr>
        <w:spacing w:after="0"/>
        <w:rPr>
          <w:rFonts w:ascii="Times New Roman" w:hAnsi="Times New Roman" w:cs="Times New Roman"/>
        </w:rPr>
      </w:pPr>
    </w:p>
    <w:p w14:paraId="641BF4BB" w14:textId="77777777" w:rsidR="00924ABC" w:rsidRDefault="007C5160" w:rsidP="00A444E3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C02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41FE4">
        <w:rPr>
          <w:rFonts w:ascii="Times New Roman" w:hAnsi="Times New Roman" w:cs="Times New Roman"/>
        </w:rPr>
        <w:t>&lt;</w:t>
      </w:r>
      <w:r w:rsidR="003F2FAF">
        <w:rPr>
          <w:rFonts w:ascii="Times New Roman" w:hAnsi="Times New Roman" w:cs="Times New Roman"/>
        </w:rPr>
        <w:t>C</w:t>
      </w:r>
      <w:r w:rsidR="000065EF">
        <w:rPr>
          <w:rFonts w:ascii="Times New Roman" w:hAnsi="Times New Roman" w:cs="Times New Roman"/>
        </w:rPr>
        <w:t>lerk</w:t>
      </w:r>
      <w:r w:rsidR="00A444E3">
        <w:rPr>
          <w:rFonts w:ascii="Times New Roman" w:hAnsi="Times New Roman" w:cs="Times New Roman"/>
        </w:rPr>
        <w:t>’</w:t>
      </w:r>
      <w:r w:rsidR="000065EF">
        <w:rPr>
          <w:rFonts w:ascii="Times New Roman" w:hAnsi="Times New Roman" w:cs="Times New Roman"/>
        </w:rPr>
        <w:t>s name and title</w:t>
      </w:r>
      <w:r w:rsidR="00E41FE4">
        <w:rPr>
          <w:rFonts w:ascii="Times New Roman" w:hAnsi="Times New Roman" w:cs="Times New Roman"/>
        </w:rPr>
        <w:t>&gt;</w:t>
      </w:r>
      <w:r w:rsidR="000065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and for </w:t>
      </w:r>
      <w:r w:rsidR="00E41FE4">
        <w:rPr>
          <w:rFonts w:ascii="Times New Roman" w:hAnsi="Times New Roman" w:cs="Times New Roman"/>
        </w:rPr>
        <w:t>&lt;</w:t>
      </w:r>
      <w:r w:rsidR="000065EF">
        <w:rPr>
          <w:rFonts w:ascii="Times New Roman" w:hAnsi="Times New Roman" w:cs="Times New Roman"/>
        </w:rPr>
        <w:t>your county</w:t>
      </w:r>
      <w:r w:rsidR="00E41FE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County, Texas do hereby certify that the fo</w:t>
      </w:r>
      <w:r w:rsidR="00B75639">
        <w:rPr>
          <w:rFonts w:ascii="Times New Roman" w:hAnsi="Times New Roman" w:cs="Times New Roman"/>
        </w:rPr>
        <w:t>llowing</w:t>
      </w:r>
      <w:r>
        <w:rPr>
          <w:rFonts w:ascii="Times New Roman" w:hAnsi="Times New Roman" w:cs="Times New Roman"/>
        </w:rPr>
        <w:t xml:space="preserve"> are true and correct electronic copies</w:t>
      </w:r>
      <w:r w:rsidR="00070741">
        <w:rPr>
          <w:rFonts w:ascii="Times New Roman" w:hAnsi="Times New Roman" w:cs="Times New Roman"/>
        </w:rPr>
        <w:t xml:space="preserve"> of </w:t>
      </w:r>
      <w:r w:rsidR="00C4739D" w:rsidRPr="000065EF">
        <w:rPr>
          <w:rFonts w:ascii="Times New Roman" w:hAnsi="Times New Roman" w:cs="Times New Roman"/>
        </w:rPr>
        <w:t>each final order,</w:t>
      </w:r>
      <w:r w:rsidR="00070741" w:rsidRPr="000065EF">
        <w:rPr>
          <w:rFonts w:ascii="Times New Roman" w:hAnsi="Times New Roman" w:cs="Times New Roman"/>
        </w:rPr>
        <w:t xml:space="preserve"> the </w:t>
      </w:r>
      <w:r w:rsidR="00C4739D" w:rsidRPr="000065EF">
        <w:rPr>
          <w:rFonts w:ascii="Times New Roman" w:hAnsi="Times New Roman" w:cs="Times New Roman"/>
        </w:rPr>
        <w:t xml:space="preserve">order to transfer, </w:t>
      </w:r>
      <w:r w:rsidR="00924ABC" w:rsidRPr="000065EF">
        <w:rPr>
          <w:rFonts w:ascii="Times New Roman" w:hAnsi="Times New Roman" w:cs="Times New Roman"/>
        </w:rPr>
        <w:t xml:space="preserve">bill of costs, and any other documents requested, </w:t>
      </w:r>
      <w:r w:rsidR="009D0978">
        <w:rPr>
          <w:rFonts w:ascii="Times New Roman" w:hAnsi="Times New Roman" w:cs="Times New Roman"/>
        </w:rPr>
        <w:t>including previous</w:t>
      </w:r>
      <w:r w:rsidR="000065EF">
        <w:rPr>
          <w:rFonts w:ascii="Times New Roman" w:hAnsi="Times New Roman" w:cs="Times New Roman"/>
        </w:rPr>
        <w:t xml:space="preserve"> transfer certificates</w:t>
      </w:r>
      <w:r w:rsidR="004537B3">
        <w:rPr>
          <w:rFonts w:ascii="Times New Roman" w:hAnsi="Times New Roman" w:cs="Times New Roman"/>
        </w:rPr>
        <w:t xml:space="preserve"> (if applicable)</w:t>
      </w:r>
      <w:r w:rsidR="00924ABC" w:rsidRPr="000065EF">
        <w:rPr>
          <w:rFonts w:ascii="Times New Roman" w:hAnsi="Times New Roman" w:cs="Times New Roman"/>
        </w:rPr>
        <w:t>, in the transfer of this cause</w:t>
      </w:r>
      <w:r w:rsidR="001C02F3">
        <w:rPr>
          <w:rFonts w:ascii="Times New Roman" w:hAnsi="Times New Roman" w:cs="Times New Roman"/>
        </w:rPr>
        <w:t xml:space="preserve"> to </w:t>
      </w:r>
      <w:r w:rsidR="00E41FE4">
        <w:rPr>
          <w:rFonts w:ascii="Times New Roman" w:hAnsi="Times New Roman" w:cs="Times New Roman"/>
        </w:rPr>
        <w:t>(</w:t>
      </w:r>
      <w:r w:rsidR="004537B3">
        <w:rPr>
          <w:rFonts w:ascii="Times New Roman" w:hAnsi="Times New Roman" w:cs="Times New Roman"/>
        </w:rPr>
        <w:t>transferred</w:t>
      </w:r>
      <w:r w:rsidR="00E41FE4">
        <w:rPr>
          <w:rFonts w:ascii="Times New Roman" w:hAnsi="Times New Roman" w:cs="Times New Roman"/>
        </w:rPr>
        <w:t xml:space="preserve"> county)</w:t>
      </w:r>
      <w:r w:rsidR="001C02F3">
        <w:rPr>
          <w:rFonts w:ascii="Times New Roman" w:hAnsi="Times New Roman" w:cs="Times New Roman"/>
        </w:rPr>
        <w:t xml:space="preserve"> County, Texas:</w:t>
      </w:r>
    </w:p>
    <w:p w14:paraId="1F889981" w14:textId="77777777" w:rsidR="00924ABC" w:rsidRDefault="00924ABC" w:rsidP="00A444E3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5675AF19" w14:textId="77777777" w:rsidR="00DD4009" w:rsidRDefault="00DD4009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INDEX</w:t>
      </w:r>
    </w:p>
    <w:p w14:paraId="7BCB25A0" w14:textId="77777777" w:rsidR="00DD4009" w:rsidRDefault="00DD4009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B6F5945" w14:textId="77777777" w:rsidR="001C02F3" w:rsidRDefault="00F823B8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44E3">
        <w:rPr>
          <w:rFonts w:ascii="Times New Roman" w:hAnsi="Times New Roman" w:cs="Times New Roman"/>
          <w:u w:val="single"/>
        </w:rPr>
        <w:t>File Date</w:t>
      </w:r>
      <w:r>
        <w:rPr>
          <w:rFonts w:ascii="Times New Roman" w:hAnsi="Times New Roman" w:cs="Times New Roman"/>
        </w:rPr>
        <w:tab/>
      </w:r>
      <w:r w:rsidRPr="00A444E3">
        <w:rPr>
          <w:rFonts w:ascii="Times New Roman" w:hAnsi="Times New Roman" w:cs="Times New Roman"/>
          <w:u w:val="single"/>
        </w:rPr>
        <w:t>Document</w:t>
      </w:r>
    </w:p>
    <w:p w14:paraId="39C08681" w14:textId="77777777" w:rsidR="00F823B8" w:rsidRDefault="00F823B8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9F4E5EC" w14:textId="77777777" w:rsidR="001509DE" w:rsidRDefault="001509DE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254728" w14:textId="77777777" w:rsidR="001C02F3" w:rsidRDefault="001C02F3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8279AC1" w14:textId="77777777" w:rsidR="001C02F3" w:rsidRDefault="001C02F3" w:rsidP="001C02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68B40E" w14:textId="77777777" w:rsidR="00A64AF5" w:rsidRDefault="00A64AF5" w:rsidP="001C02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UNDER MY HAND AND SEAL OF SAID COURT, </w:t>
      </w:r>
      <w:bookmarkStart w:id="3" w:name="CurrDate11"/>
      <w:r>
        <w:rPr>
          <w:rFonts w:ascii="Times New Roman" w:hAnsi="Times New Roman"/>
          <w:b/>
        </w:rPr>
        <w:t>&lt;_</w:t>
      </w:r>
      <w:r w:rsidRPr="000A5730">
        <w:rPr>
          <w:rFonts w:ascii="Times New Roman" w:hAnsi="Times New Roman"/>
        </w:rPr>
        <w:t>CurrDate</w:t>
      </w:r>
      <w:r>
        <w:rPr>
          <w:rFonts w:ascii="Times New Roman" w:hAnsi="Times New Roman"/>
          <w:b/>
        </w:rPr>
        <w:t>_</w:t>
      </w:r>
      <w:r w:rsidRPr="00A64AF5">
        <w:rPr>
          <w:rFonts w:ascii="Times New Roman" w:hAnsi="Times New Roman"/>
        </w:rPr>
        <w:t>&gt;</w:t>
      </w:r>
      <w:bookmarkEnd w:id="3"/>
      <w:r w:rsidRPr="00A64AF5">
        <w:rPr>
          <w:rFonts w:ascii="Times New Roman" w:hAnsi="Times New Roman"/>
        </w:rPr>
        <w:t>.</w:t>
      </w:r>
    </w:p>
    <w:p w14:paraId="65D06409" w14:textId="77777777" w:rsidR="001C02F3" w:rsidRDefault="001C02F3" w:rsidP="001C02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69A9D24" w14:textId="77777777" w:rsidR="00A64AF5" w:rsidRPr="007C5160" w:rsidRDefault="00A64AF5" w:rsidP="007C516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4770"/>
      </w:tblGrid>
      <w:tr w:rsidR="00A64AF5" w14:paraId="170B8881" w14:textId="77777777" w:rsidTr="00F823B8">
        <w:tc>
          <w:tcPr>
            <w:tcW w:w="3780" w:type="dxa"/>
          </w:tcPr>
          <w:p w14:paraId="748B28D2" w14:textId="77777777" w:rsidR="00A64AF5" w:rsidRDefault="009D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&lt;affix court seal&gt;</w:t>
            </w:r>
          </w:p>
        </w:tc>
        <w:tc>
          <w:tcPr>
            <w:tcW w:w="4770" w:type="dxa"/>
          </w:tcPr>
          <w:p w14:paraId="19A9E9B7" w14:textId="77777777" w:rsidR="00A64AF5" w:rsidRDefault="00E41FE4" w:rsidP="007C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&lt;Clerk</w:t>
            </w:r>
            <w:r w:rsidR="00CA3CF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name, title&gt;</w:t>
            </w:r>
          </w:p>
          <w:p w14:paraId="2677DAD6" w14:textId="77777777" w:rsidR="00A64AF5" w:rsidRDefault="00A64AF5" w:rsidP="007C5160">
            <w:pPr>
              <w:rPr>
                <w:rFonts w:ascii="Times New Roman" w:hAnsi="Times New Roman" w:cs="Times New Roman"/>
              </w:rPr>
            </w:pPr>
          </w:p>
          <w:p w14:paraId="5F1316E9" w14:textId="77777777" w:rsidR="00A64AF5" w:rsidRDefault="00E41FE4" w:rsidP="007C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&lt;your county&gt;</w:t>
            </w:r>
            <w:r w:rsidR="00A64AF5">
              <w:rPr>
                <w:rFonts w:ascii="Times New Roman" w:hAnsi="Times New Roman" w:cs="Times New Roman"/>
              </w:rPr>
              <w:t xml:space="preserve"> COUNTY, TEXAS</w:t>
            </w:r>
          </w:p>
          <w:p w14:paraId="7A62DA4F" w14:textId="77777777" w:rsidR="00A64AF5" w:rsidRDefault="00A64AF5" w:rsidP="007C5160">
            <w:pPr>
              <w:rPr>
                <w:rFonts w:ascii="Times New Roman" w:hAnsi="Times New Roman" w:cs="Times New Roman"/>
              </w:rPr>
            </w:pPr>
          </w:p>
          <w:p w14:paraId="3D5DF798" w14:textId="77777777" w:rsidR="00A64AF5" w:rsidRDefault="00A64AF5" w:rsidP="007C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By: _____________________________ Deputy</w:t>
            </w:r>
          </w:p>
          <w:p w14:paraId="58F05576" w14:textId="77777777" w:rsidR="00A64AF5" w:rsidRDefault="00A64AF5" w:rsidP="007C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bookmarkStart w:id="4" w:name="UserLogged09"/>
            <w:r w:rsidRPr="004D49BA">
              <w:rPr>
                <w:rFonts w:ascii="Times New Roman" w:hAnsi="Times New Roman"/>
              </w:rPr>
              <w:t>&lt;_UserLogged_&gt;</w:t>
            </w:r>
            <w:bookmarkEnd w:id="4"/>
          </w:p>
        </w:tc>
      </w:tr>
    </w:tbl>
    <w:p w14:paraId="30808146" w14:textId="77777777" w:rsidR="007C5160" w:rsidRDefault="007C5160" w:rsidP="007C5160">
      <w:pPr>
        <w:spacing w:after="0"/>
        <w:rPr>
          <w:rFonts w:ascii="Times New Roman" w:hAnsi="Times New Roman" w:cs="Times New Roman"/>
        </w:rPr>
      </w:pPr>
    </w:p>
    <w:p w14:paraId="4CEC2E0D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1BAF777A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35873320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1EC1281F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732CEA67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1D2953A7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557AE63D" w14:textId="77777777" w:rsidR="00F40588" w:rsidRDefault="00F40588" w:rsidP="007C5160">
      <w:pPr>
        <w:spacing w:after="0"/>
        <w:rPr>
          <w:rFonts w:ascii="Times New Roman" w:hAnsi="Times New Roman" w:cs="Times New Roman"/>
        </w:rPr>
      </w:pPr>
    </w:p>
    <w:p w14:paraId="66DF9151" w14:textId="77777777" w:rsidR="000046BD" w:rsidRDefault="0000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D6C47E" w14:textId="77777777" w:rsidR="00E11731" w:rsidRDefault="00E11731" w:rsidP="007C5160">
      <w:pPr>
        <w:spacing w:after="0"/>
        <w:rPr>
          <w:rFonts w:ascii="Times New Roman" w:hAnsi="Times New Roman" w:cs="Times New Roman"/>
        </w:rPr>
      </w:pPr>
    </w:p>
    <w:p w14:paraId="2F3CD71D" w14:textId="77777777" w:rsidR="00D0343D" w:rsidRDefault="00F823B8" w:rsidP="007C51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OF RECEIPT</w:t>
      </w:r>
    </w:p>
    <w:p w14:paraId="4C1535FF" w14:textId="77777777" w:rsidR="00D0343D" w:rsidRDefault="00D0343D" w:rsidP="007C5160">
      <w:pPr>
        <w:spacing w:after="0"/>
        <w:rPr>
          <w:rFonts w:ascii="Times New Roman" w:hAnsi="Times New Roman" w:cs="Times New Roman"/>
        </w:rPr>
      </w:pPr>
    </w:p>
    <w:p w14:paraId="64C555E5" w14:textId="77777777" w:rsidR="00E11731" w:rsidRDefault="00E11731" w:rsidP="007C5160">
      <w:pPr>
        <w:spacing w:after="0"/>
        <w:rPr>
          <w:rFonts w:ascii="Times New Roman" w:hAnsi="Times New Roman" w:cs="Times New Roman"/>
        </w:rPr>
      </w:pPr>
    </w:p>
    <w:p w14:paraId="017D1F5E" w14:textId="77777777" w:rsidR="004537B3" w:rsidRDefault="00BC6324" w:rsidP="00A444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r</w:t>
      </w:r>
      <w:r w:rsidR="00D0343D">
        <w:rPr>
          <w:rFonts w:ascii="Times New Roman" w:hAnsi="Times New Roman" w:cs="Times New Roman"/>
        </w:rPr>
        <w:t xml:space="preserve">eceived </w:t>
      </w:r>
      <w:r w:rsidR="00BF2CB4">
        <w:rPr>
          <w:rFonts w:ascii="Times New Roman" w:hAnsi="Times New Roman" w:cs="Times New Roman"/>
        </w:rPr>
        <w:t xml:space="preserve">from </w:t>
      </w:r>
      <w:r w:rsidR="004537B3">
        <w:rPr>
          <w:rFonts w:ascii="Times New Roman" w:hAnsi="Times New Roman" w:cs="Times New Roman"/>
        </w:rPr>
        <w:t>&lt;transferring county&gt;</w:t>
      </w:r>
      <w:r w:rsidR="00BF2CB4">
        <w:rPr>
          <w:rFonts w:ascii="Times New Roman" w:hAnsi="Times New Roman" w:cs="Times New Roman"/>
        </w:rPr>
        <w:t xml:space="preserve"> County, Texas</w:t>
      </w:r>
      <w:r w:rsidR="00B75639">
        <w:rPr>
          <w:rFonts w:ascii="Times New Roman" w:hAnsi="Times New Roman" w:cs="Times New Roman"/>
        </w:rPr>
        <w:t>, Cause</w:t>
      </w:r>
      <w:r w:rsidR="00BF2CB4">
        <w:rPr>
          <w:rFonts w:ascii="Times New Roman" w:hAnsi="Times New Roman" w:cs="Times New Roman"/>
        </w:rPr>
        <w:t xml:space="preserve"> No. </w:t>
      </w:r>
      <w:r w:rsidR="00BF2CB4" w:rsidRPr="00100BA2">
        <w:rPr>
          <w:rFonts w:ascii="Times New Roman" w:hAnsi="Times New Roman"/>
        </w:rPr>
        <w:t>&lt;_CaseNum_&gt;</w:t>
      </w:r>
      <w:r w:rsidR="00BF2CB4">
        <w:rPr>
          <w:rFonts w:ascii="Times New Roman" w:hAnsi="Times New Roman"/>
        </w:rPr>
        <w:t xml:space="preserve"> </w:t>
      </w:r>
      <w:r w:rsidR="00D0343D">
        <w:rPr>
          <w:rFonts w:ascii="Times New Roman" w:hAnsi="Times New Roman" w:cs="Times New Roman"/>
        </w:rPr>
        <w:t>and filed in</w:t>
      </w:r>
      <w:r w:rsidR="00BF2CB4">
        <w:rPr>
          <w:rFonts w:ascii="Times New Roman" w:hAnsi="Times New Roman" w:cs="Times New Roman"/>
        </w:rPr>
        <w:t>to</w:t>
      </w:r>
      <w:r w:rsidR="00D0343D">
        <w:rPr>
          <w:rFonts w:ascii="Times New Roman" w:hAnsi="Times New Roman" w:cs="Times New Roman"/>
        </w:rPr>
        <w:t xml:space="preserve"> the </w:t>
      </w:r>
      <w:r w:rsidR="004537B3">
        <w:rPr>
          <w:rFonts w:ascii="Times New Roman" w:hAnsi="Times New Roman" w:cs="Times New Roman"/>
        </w:rPr>
        <w:t>&lt;</w:t>
      </w:r>
      <w:r w:rsidR="00BE612F">
        <w:rPr>
          <w:rFonts w:ascii="Times New Roman" w:hAnsi="Times New Roman" w:cs="Times New Roman"/>
        </w:rPr>
        <w:t>court number/</w:t>
      </w:r>
      <w:r w:rsidR="004537B3">
        <w:rPr>
          <w:rFonts w:ascii="Times New Roman" w:hAnsi="Times New Roman" w:cs="Times New Roman"/>
        </w:rPr>
        <w:t>judicial district&gt;</w:t>
      </w:r>
      <w:r w:rsidR="00D0343D">
        <w:rPr>
          <w:rFonts w:ascii="Times New Roman" w:hAnsi="Times New Roman" w:cs="Times New Roman"/>
        </w:rPr>
        <w:t xml:space="preserve"> </w:t>
      </w:r>
      <w:r w:rsidR="004537B3">
        <w:rPr>
          <w:rFonts w:ascii="Times New Roman" w:hAnsi="Times New Roman" w:cs="Times New Roman"/>
        </w:rPr>
        <w:t xml:space="preserve">&lt;county/district&gt; </w:t>
      </w:r>
      <w:r w:rsidR="00D0343D">
        <w:rPr>
          <w:rFonts w:ascii="Times New Roman" w:hAnsi="Times New Roman" w:cs="Times New Roman"/>
        </w:rPr>
        <w:t xml:space="preserve">Court of </w:t>
      </w:r>
      <w:r w:rsidR="00E41FE4">
        <w:rPr>
          <w:rFonts w:ascii="Times New Roman" w:hAnsi="Times New Roman" w:cs="Times New Roman"/>
        </w:rPr>
        <w:t>&lt;</w:t>
      </w:r>
      <w:r w:rsidR="004537B3">
        <w:rPr>
          <w:rFonts w:ascii="Times New Roman" w:hAnsi="Times New Roman" w:cs="Times New Roman"/>
        </w:rPr>
        <w:t>Transferred</w:t>
      </w:r>
      <w:r w:rsidR="00E41FE4">
        <w:rPr>
          <w:rFonts w:ascii="Times New Roman" w:hAnsi="Times New Roman" w:cs="Times New Roman"/>
        </w:rPr>
        <w:t xml:space="preserve"> county&gt;</w:t>
      </w:r>
      <w:r w:rsidR="00D0343D">
        <w:rPr>
          <w:rFonts w:ascii="Times New Roman" w:hAnsi="Times New Roman" w:cs="Times New Roman"/>
        </w:rPr>
        <w:t xml:space="preserve"> County, Texas to Cause No.</w:t>
      </w:r>
      <w:r w:rsidR="00E41FE4">
        <w:rPr>
          <w:rFonts w:ascii="Times New Roman" w:hAnsi="Times New Roman" w:cs="Times New Roman"/>
        </w:rPr>
        <w:t xml:space="preserve">&lt;CaseNum&gt; </w:t>
      </w:r>
    </w:p>
    <w:p w14:paraId="3828FF36" w14:textId="77777777" w:rsidR="00D0343D" w:rsidRDefault="00D0343D" w:rsidP="00A444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this the _______ day of ___________________, 20______.</w:t>
      </w:r>
    </w:p>
    <w:p w14:paraId="17D39EF3" w14:textId="77777777" w:rsidR="00D0343D" w:rsidRDefault="00D0343D" w:rsidP="00A444E3">
      <w:pPr>
        <w:spacing w:after="0" w:line="360" w:lineRule="auto"/>
        <w:rPr>
          <w:rFonts w:ascii="Times New Roman" w:hAnsi="Times New Roman" w:cs="Times New Roman"/>
        </w:rPr>
      </w:pPr>
    </w:p>
    <w:p w14:paraId="2C859789" w14:textId="77777777" w:rsidR="00D0343D" w:rsidRDefault="00D0343D" w:rsidP="007C51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D0343D" w14:paraId="3E8B469F" w14:textId="77777777" w:rsidTr="00BF2CB4">
        <w:tc>
          <w:tcPr>
            <w:tcW w:w="4225" w:type="dxa"/>
          </w:tcPr>
          <w:p w14:paraId="1C1332A5" w14:textId="77777777" w:rsidR="00D0343D" w:rsidRDefault="00CA3CF5" w:rsidP="007C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&lt;affix court seal&gt;</w:t>
            </w:r>
          </w:p>
          <w:p w14:paraId="278AAF8C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  <w:p w14:paraId="0E7D4BE7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  <w:p w14:paraId="77D59FAD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  <w:p w14:paraId="595BA9FB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  <w:p w14:paraId="2C94DF05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  <w:p w14:paraId="663C9EAD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  <w:p w14:paraId="3EA04736" w14:textId="77777777" w:rsidR="00D0343D" w:rsidRDefault="00D0343D" w:rsidP="007C5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25D8BFD4" w14:textId="77777777" w:rsidR="00E11731" w:rsidRDefault="00E11731" w:rsidP="00E1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&lt;Clerk</w:t>
            </w:r>
            <w:r w:rsidR="00CA3CF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name, title&gt;</w:t>
            </w:r>
          </w:p>
          <w:p w14:paraId="0744005C" w14:textId="77777777" w:rsidR="00E11731" w:rsidRDefault="00E11731" w:rsidP="00E11731">
            <w:pPr>
              <w:rPr>
                <w:rFonts w:ascii="Times New Roman" w:hAnsi="Times New Roman" w:cs="Times New Roman"/>
              </w:rPr>
            </w:pPr>
          </w:p>
          <w:p w14:paraId="56CE82D1" w14:textId="77777777" w:rsidR="00E11731" w:rsidRDefault="00E11731" w:rsidP="00E1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7054FD">
              <w:rPr>
                <w:rFonts w:ascii="Times New Roman" w:hAnsi="Times New Roman" w:cs="Times New Roman"/>
              </w:rPr>
              <w:t>transfe</w:t>
            </w:r>
            <w:r w:rsidR="004537B3">
              <w:rPr>
                <w:rFonts w:ascii="Times New Roman" w:hAnsi="Times New Roman" w:cs="Times New Roman"/>
              </w:rPr>
              <w:t>r</w:t>
            </w:r>
            <w:r w:rsidR="007054FD">
              <w:rPr>
                <w:rFonts w:ascii="Times New Roman" w:hAnsi="Times New Roman" w:cs="Times New Roman"/>
              </w:rPr>
              <w:t>r</w:t>
            </w:r>
            <w:r w:rsidR="004537B3">
              <w:rPr>
                <w:rFonts w:ascii="Times New Roman" w:hAnsi="Times New Roman" w:cs="Times New Roman"/>
              </w:rPr>
              <w:t>ed</w:t>
            </w:r>
            <w:r w:rsidR="00836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county&gt; COUNTY, TEXAS</w:t>
            </w:r>
          </w:p>
          <w:p w14:paraId="4B7D6B02" w14:textId="77777777" w:rsidR="00E11731" w:rsidRDefault="00E11731" w:rsidP="00E11731">
            <w:pPr>
              <w:rPr>
                <w:rFonts w:ascii="Times New Roman" w:hAnsi="Times New Roman" w:cs="Times New Roman"/>
              </w:rPr>
            </w:pPr>
          </w:p>
          <w:p w14:paraId="257F18D3" w14:textId="77777777" w:rsidR="00E11731" w:rsidRDefault="00E11731" w:rsidP="00E1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By: _____________________________ Deputy</w:t>
            </w:r>
          </w:p>
          <w:p w14:paraId="17E81C1D" w14:textId="736A9414" w:rsidR="00D0343D" w:rsidRDefault="00E1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E01D2" w:rsidRPr="004D49BA">
              <w:rPr>
                <w:rFonts w:ascii="Times New Roman" w:hAnsi="Times New Roman"/>
              </w:rPr>
              <w:t>&lt;_UserLogged_&gt;</w:t>
            </w:r>
          </w:p>
        </w:tc>
      </w:tr>
    </w:tbl>
    <w:p w14:paraId="0021238C" w14:textId="77777777" w:rsidR="00D0343D" w:rsidRDefault="00D0343D" w:rsidP="007C5160">
      <w:pPr>
        <w:spacing w:after="0"/>
        <w:rPr>
          <w:rFonts w:ascii="Times New Roman" w:hAnsi="Times New Roman" w:cs="Times New Roman"/>
        </w:rPr>
      </w:pPr>
    </w:p>
    <w:p w14:paraId="125D66E9" w14:textId="77777777" w:rsidR="00F823B8" w:rsidRDefault="00F823B8" w:rsidP="007C5160">
      <w:pPr>
        <w:spacing w:after="0"/>
        <w:rPr>
          <w:rFonts w:ascii="Times New Roman" w:hAnsi="Times New Roman" w:cs="Times New Roman"/>
        </w:rPr>
      </w:pPr>
    </w:p>
    <w:p w14:paraId="2441C334" w14:textId="77777777" w:rsidR="00F823B8" w:rsidRDefault="00F823B8" w:rsidP="007C5160">
      <w:pPr>
        <w:spacing w:after="0"/>
        <w:rPr>
          <w:rFonts w:ascii="Times New Roman" w:hAnsi="Times New Roman" w:cs="Times New Roman"/>
        </w:rPr>
      </w:pPr>
    </w:p>
    <w:p w14:paraId="09EA5979" w14:textId="77777777" w:rsidR="00F823B8" w:rsidRPr="007C5160" w:rsidRDefault="00F823B8" w:rsidP="007C5160">
      <w:pPr>
        <w:spacing w:after="0"/>
        <w:rPr>
          <w:rFonts w:ascii="Times New Roman" w:hAnsi="Times New Roman" w:cs="Times New Roman"/>
        </w:rPr>
      </w:pPr>
    </w:p>
    <w:sectPr w:rsidR="00F823B8" w:rsidRPr="007C5160" w:rsidSect="007C51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4D0" w14:textId="77777777" w:rsidR="00071909" w:rsidRDefault="00071909" w:rsidP="00F40588">
      <w:pPr>
        <w:spacing w:after="0" w:line="240" w:lineRule="auto"/>
      </w:pPr>
      <w:r>
        <w:separator/>
      </w:r>
    </w:p>
  </w:endnote>
  <w:endnote w:type="continuationSeparator" w:id="0">
    <w:p w14:paraId="4366A1C9" w14:textId="77777777" w:rsidR="00071909" w:rsidRDefault="00071909" w:rsidP="00F4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22C" w14:textId="6FDF6AF1" w:rsidR="00F40588" w:rsidRDefault="00955A87">
    <w:pPr>
      <w:pStyle w:val="Footer"/>
      <w:rPr>
        <w:sz w:val="16"/>
        <w:szCs w:val="16"/>
      </w:rPr>
    </w:pPr>
    <w:r>
      <w:rPr>
        <w:sz w:val="16"/>
        <w:szCs w:val="16"/>
      </w:rPr>
      <w:t>Office of Court Administration (OCA)</w:t>
    </w:r>
    <w:r w:rsidR="00F40588">
      <w:rPr>
        <w:sz w:val="16"/>
        <w:szCs w:val="16"/>
      </w:rPr>
      <w:tab/>
    </w:r>
    <w:r w:rsidR="00F40588">
      <w:rPr>
        <w:sz w:val="16"/>
        <w:szCs w:val="16"/>
      </w:rPr>
      <w:tab/>
      <w:t>Dated 8/</w:t>
    </w:r>
    <w:r w:rsidR="00BE612F">
      <w:rPr>
        <w:sz w:val="16"/>
        <w:szCs w:val="16"/>
      </w:rPr>
      <w:t>2</w:t>
    </w:r>
    <w:r w:rsidR="001C1CC3">
      <w:rPr>
        <w:sz w:val="16"/>
        <w:szCs w:val="16"/>
      </w:rPr>
      <w:t>5</w:t>
    </w:r>
    <w:r w:rsidR="00F40588">
      <w:rPr>
        <w:sz w:val="16"/>
        <w:szCs w:val="16"/>
      </w:rPr>
      <w:t>/2021</w:t>
    </w:r>
  </w:p>
  <w:p w14:paraId="0D0E02FC" w14:textId="77777777" w:rsidR="00955A87" w:rsidRPr="00A444E3" w:rsidRDefault="00955A87">
    <w:pPr>
      <w:pStyle w:val="Footer"/>
      <w:rPr>
        <w:sz w:val="16"/>
        <w:szCs w:val="16"/>
      </w:rPr>
    </w:pPr>
    <w:r>
      <w:rPr>
        <w:sz w:val="16"/>
        <w:szCs w:val="16"/>
      </w:rPr>
      <w:t>(</w:t>
    </w:r>
    <w:r w:rsidRPr="00A444E3">
      <w:rPr>
        <w:sz w:val="16"/>
        <w:szCs w:val="16"/>
      </w:rPr>
      <w:t>HB 3774, 87</w:t>
    </w:r>
    <w:r>
      <w:rPr>
        <w:sz w:val="16"/>
        <w:szCs w:val="16"/>
      </w:rPr>
      <w:t>(R), e</w:t>
    </w:r>
    <w:r w:rsidRPr="00A444E3">
      <w:rPr>
        <w:sz w:val="16"/>
        <w:szCs w:val="16"/>
      </w:rPr>
      <w:t>ffective September 1, 2021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5FC9" w14:textId="77777777" w:rsidR="00071909" w:rsidRDefault="00071909" w:rsidP="00F40588">
      <w:pPr>
        <w:spacing w:after="0" w:line="240" w:lineRule="auto"/>
      </w:pPr>
      <w:r>
        <w:separator/>
      </w:r>
    </w:p>
  </w:footnote>
  <w:footnote w:type="continuationSeparator" w:id="0">
    <w:p w14:paraId="2E8B788A" w14:textId="77777777" w:rsidR="00071909" w:rsidRDefault="00071909" w:rsidP="00F4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60"/>
    <w:rsid w:val="000046BD"/>
    <w:rsid w:val="000065EF"/>
    <w:rsid w:val="00070741"/>
    <w:rsid w:val="00071909"/>
    <w:rsid w:val="001509DE"/>
    <w:rsid w:val="001C02F3"/>
    <w:rsid w:val="001C1CC3"/>
    <w:rsid w:val="002A5ACD"/>
    <w:rsid w:val="002B5EF0"/>
    <w:rsid w:val="003F2FAF"/>
    <w:rsid w:val="004537B3"/>
    <w:rsid w:val="0048498E"/>
    <w:rsid w:val="004E01D2"/>
    <w:rsid w:val="005B5FC9"/>
    <w:rsid w:val="0063146E"/>
    <w:rsid w:val="006E51A3"/>
    <w:rsid w:val="00701143"/>
    <w:rsid w:val="007054FD"/>
    <w:rsid w:val="007C5160"/>
    <w:rsid w:val="008362ED"/>
    <w:rsid w:val="008F3C08"/>
    <w:rsid w:val="00924ABC"/>
    <w:rsid w:val="00955A87"/>
    <w:rsid w:val="00961C32"/>
    <w:rsid w:val="009D0978"/>
    <w:rsid w:val="00A03786"/>
    <w:rsid w:val="00A444E3"/>
    <w:rsid w:val="00A64AF5"/>
    <w:rsid w:val="00A91B41"/>
    <w:rsid w:val="00B75639"/>
    <w:rsid w:val="00BC6324"/>
    <w:rsid w:val="00BE612F"/>
    <w:rsid w:val="00BF2CB4"/>
    <w:rsid w:val="00C130BC"/>
    <w:rsid w:val="00C4739D"/>
    <w:rsid w:val="00CA3CF5"/>
    <w:rsid w:val="00CA7DFE"/>
    <w:rsid w:val="00D0343D"/>
    <w:rsid w:val="00D3386D"/>
    <w:rsid w:val="00D57423"/>
    <w:rsid w:val="00DD4009"/>
    <w:rsid w:val="00E11731"/>
    <w:rsid w:val="00E41FE4"/>
    <w:rsid w:val="00EE0E5A"/>
    <w:rsid w:val="00F40588"/>
    <w:rsid w:val="00F6471A"/>
    <w:rsid w:val="00F73772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D754B"/>
  <w15:chartTrackingRefBased/>
  <w15:docId w15:val="{2766286B-73A5-40C3-88A9-40356A48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88"/>
  </w:style>
  <w:style w:type="paragraph" w:styleId="Footer">
    <w:name w:val="footer"/>
    <w:basedOn w:val="Normal"/>
    <w:link w:val="FooterChar"/>
    <w:uiPriority w:val="99"/>
    <w:unhideWhenUsed/>
    <w:rsid w:val="00F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D710F72E6B498BC25621A650DD38" ma:contentTypeVersion="13" ma:contentTypeDescription="Create a new document." ma:contentTypeScope="" ma:versionID="8816f27708d19b02bd57cb6ecab98757">
  <xsd:schema xmlns:xsd="http://www.w3.org/2001/XMLSchema" xmlns:xs="http://www.w3.org/2001/XMLSchema" xmlns:p="http://schemas.microsoft.com/office/2006/metadata/properties" xmlns:ns3="c9309b66-59f3-4345-b2ad-d6da750a9cad" xmlns:ns4="700eb9dc-6829-4198-aa28-6a0ed4a06c45" targetNamespace="http://schemas.microsoft.com/office/2006/metadata/properties" ma:root="true" ma:fieldsID="d53e3a2c4155c12b009ebea4b8751c69" ns3:_="" ns4:_="">
    <xsd:import namespace="c9309b66-59f3-4345-b2ad-d6da750a9cad"/>
    <xsd:import namespace="700eb9dc-6829-4198-aa28-6a0ed4a06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b66-59f3-4345-b2ad-d6da750a9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b9dc-6829-4198-aa28-6a0ed4a06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1D86E-CC29-4AAC-BB58-2DCE3D41C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FE7F6-5DEA-45E3-9439-BC348AF7B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F4D8F-58BB-40F3-AF75-73DD4A17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b66-59f3-4345-b2ad-d6da750a9cad"/>
    <ds:schemaRef ds:uri="700eb9dc-6829-4198-aa28-6a0ed4a06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1104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Selva</dc:creator>
  <cp:keywords/>
  <dc:description/>
  <cp:lastModifiedBy>Shelly Ortiz</cp:lastModifiedBy>
  <cp:revision>6</cp:revision>
  <dcterms:created xsi:type="dcterms:W3CDTF">2021-09-14T21:24:00Z</dcterms:created>
  <dcterms:modified xsi:type="dcterms:W3CDTF">2021-09-15T12:35:00Z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0x010100EF31D710F72E6B498BC25621A650DD38</vt:lpwstr>
  </property>
</Properties>
</file>