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D8" w:rsidRPr="00635DD8" w:rsidRDefault="00E8532E" w:rsidP="00635D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Printing </w:t>
      </w:r>
      <w:proofErr w:type="spellStart"/>
      <w:r>
        <w:rPr>
          <w:sz w:val="28"/>
          <w:szCs w:val="28"/>
          <w:u w:val="single"/>
        </w:rPr>
        <w:t>a</w:t>
      </w:r>
      <w:proofErr w:type="spellEnd"/>
      <w:r>
        <w:rPr>
          <w:sz w:val="28"/>
          <w:szCs w:val="28"/>
          <w:u w:val="single"/>
        </w:rPr>
        <w:t xml:space="preserve"> CAPPS Earnings Statement</w:t>
      </w:r>
    </w:p>
    <w:p w:rsidR="00A5203B" w:rsidRPr="00635DD8" w:rsidRDefault="00A5203B" w:rsidP="00635DD8"/>
    <w:p w:rsidR="00E8532E" w:rsidRDefault="00E8532E" w:rsidP="00E8532E">
      <w:pPr>
        <w:spacing w:after="120"/>
        <w:rPr>
          <w:rFonts w:asciiTheme="minorHAnsi" w:hAnsiTheme="minorHAnsi"/>
        </w:rPr>
      </w:pPr>
      <w:r>
        <w:t>Just wanted to share a quick tip for printing an earnings statement out of CAPPS.</w:t>
      </w:r>
    </w:p>
    <w:p w:rsidR="00E8532E" w:rsidRDefault="00E8532E" w:rsidP="00E8532E">
      <w:pPr>
        <w:spacing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Have you ever had any trouble printing all the information on your earning statement at one time?</w:t>
      </w:r>
    </w:p>
    <w:p w:rsidR="00E8532E" w:rsidRDefault="00E8532E" w:rsidP="00E8532E">
      <w:pPr>
        <w:spacing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Have you ever wished that the print was larger and a little easier to read?</w:t>
      </w:r>
    </w:p>
    <w:p w:rsidR="00E8532E" w:rsidRDefault="00E8532E" w:rsidP="00E8532E">
      <w:pPr>
        <w:spacing w:after="120"/>
      </w:pPr>
      <w:r>
        <w:t>Then try the steps below…</w:t>
      </w:r>
    </w:p>
    <w:p w:rsidR="00E8532E" w:rsidRDefault="00E8532E" w:rsidP="00E8532E">
      <w:pPr>
        <w:pStyle w:val="ListParagraph"/>
        <w:numPr>
          <w:ilvl w:val="0"/>
          <w:numId w:val="6"/>
        </w:numPr>
        <w:spacing w:after="120"/>
      </w:pPr>
      <w:r>
        <w:t xml:space="preserve">Click on </w:t>
      </w:r>
      <w:r>
        <w:rPr>
          <w:b/>
          <w:bCs/>
        </w:rPr>
        <w:t>My Pay</w:t>
      </w:r>
      <w:r>
        <w:t xml:space="preserve"> from the main menu.</w:t>
      </w:r>
    </w:p>
    <w:p w:rsidR="00E8532E" w:rsidRDefault="00E8532E" w:rsidP="00E8532E">
      <w:pPr>
        <w:pStyle w:val="ListParagraph"/>
        <w:numPr>
          <w:ilvl w:val="0"/>
          <w:numId w:val="6"/>
        </w:numPr>
        <w:spacing w:after="120"/>
      </w:pPr>
      <w:r>
        <w:t xml:space="preserve">Click </w:t>
      </w:r>
      <w:r>
        <w:rPr>
          <w:b/>
          <w:bCs/>
        </w:rPr>
        <w:t>View/Print Earnings Statement</w:t>
      </w:r>
      <w:r>
        <w:t>.</w:t>
      </w:r>
    </w:p>
    <w:p w:rsidR="00E8532E" w:rsidRDefault="00E8532E" w:rsidP="00E8532E">
      <w:pPr>
        <w:pStyle w:val="ListParagraph"/>
        <w:numPr>
          <w:ilvl w:val="0"/>
          <w:numId w:val="6"/>
        </w:numPr>
        <w:spacing w:after="120"/>
      </w:pPr>
      <w:r>
        <w:t>Click on the Check Date for the paycheck you wish to print.</w:t>
      </w:r>
    </w:p>
    <w:p w:rsidR="00E8532E" w:rsidRDefault="00E8532E" w:rsidP="00E8532E">
      <w:pPr>
        <w:pStyle w:val="ListParagraph"/>
        <w:numPr>
          <w:ilvl w:val="0"/>
          <w:numId w:val="6"/>
        </w:numPr>
        <w:spacing w:after="120"/>
      </w:pPr>
      <w:r>
        <w:t xml:space="preserve">Press the </w:t>
      </w:r>
      <w:r>
        <w:rPr>
          <w:b/>
          <w:bCs/>
        </w:rPr>
        <w:t>Ctrl</w:t>
      </w:r>
      <w:r>
        <w:t xml:space="preserve"> and </w:t>
      </w:r>
      <w:r>
        <w:rPr>
          <w:b/>
          <w:bCs/>
        </w:rPr>
        <w:t>A</w:t>
      </w:r>
      <w:r>
        <w:t xml:space="preserve"> keys to highlight all text.</w:t>
      </w:r>
    </w:p>
    <w:p w:rsidR="00E8532E" w:rsidRDefault="00E8532E" w:rsidP="00E8532E">
      <w:pPr>
        <w:pStyle w:val="ListParagraph"/>
        <w:numPr>
          <w:ilvl w:val="0"/>
          <w:numId w:val="6"/>
        </w:numPr>
        <w:spacing w:after="120"/>
      </w:pPr>
      <w:r>
        <w:t xml:space="preserve">Right-click on the statement and choose </w:t>
      </w:r>
      <w:r>
        <w:rPr>
          <w:b/>
          <w:bCs/>
        </w:rPr>
        <w:t>Print</w:t>
      </w:r>
      <w:r>
        <w:t>.</w:t>
      </w:r>
    </w:p>
    <w:p w:rsidR="00E8532E" w:rsidRDefault="00E8532E" w:rsidP="00E8532E">
      <w:pPr>
        <w:spacing w:after="120"/>
        <w:ind w:left="720"/>
      </w:pPr>
      <w:r w:rsidRPr="00E8532E">
        <w:rPr>
          <w:b/>
        </w:rPr>
        <w:t>HINT:</w:t>
      </w:r>
      <w:r>
        <w:t xml:space="preserve"> Notice that the entire earnings statement will now display on your print preview.</w:t>
      </w:r>
    </w:p>
    <w:p w:rsidR="00E8532E" w:rsidRDefault="00E8532E" w:rsidP="00E8532E">
      <w:pPr>
        <w:spacing w:after="120"/>
        <w:ind w:left="720"/>
      </w:pPr>
      <w:r w:rsidRPr="00E8532E">
        <w:rPr>
          <w:b/>
        </w:rPr>
        <w:t>HINT:</w:t>
      </w:r>
      <w:r>
        <w:t xml:space="preserve"> If you want the print to be a little larger, change your Orientation option from Portrait to Landscape. It will prin</w:t>
      </w:r>
      <w:bookmarkStart w:id="0" w:name="_GoBack"/>
      <w:bookmarkEnd w:id="0"/>
      <w:r>
        <w:t>t on 2 pages.</w:t>
      </w:r>
    </w:p>
    <w:p w:rsidR="00E8532E" w:rsidRDefault="00E8532E" w:rsidP="00E8532E">
      <w:pPr>
        <w:pStyle w:val="ListParagraph"/>
        <w:numPr>
          <w:ilvl w:val="0"/>
          <w:numId w:val="6"/>
        </w:numPr>
        <w:spacing w:after="120"/>
      </w:pPr>
      <w:r>
        <w:t xml:space="preserve">Click the </w:t>
      </w:r>
      <w:r>
        <w:rPr>
          <w:b/>
          <w:bCs/>
        </w:rPr>
        <w:t>Print</w:t>
      </w:r>
      <w:r>
        <w:t xml:space="preserve"> button.</w:t>
      </w:r>
    </w:p>
    <w:p w:rsidR="00E8532E" w:rsidRDefault="00E8532E" w:rsidP="00E8532E">
      <w:r>
        <w:t>Hope this is helpful for some of you out there!</w:t>
      </w:r>
    </w:p>
    <w:p w:rsidR="001518ED" w:rsidRPr="00635DD8" w:rsidRDefault="001518ED" w:rsidP="00E8532E"/>
    <w:sectPr w:rsidR="001518ED" w:rsidRPr="0063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E2C"/>
    <w:multiLevelType w:val="hybridMultilevel"/>
    <w:tmpl w:val="0542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0FD2"/>
    <w:multiLevelType w:val="hybridMultilevel"/>
    <w:tmpl w:val="2DA80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D5BFC"/>
    <w:multiLevelType w:val="hybridMultilevel"/>
    <w:tmpl w:val="54B29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832F29"/>
    <w:multiLevelType w:val="hybridMultilevel"/>
    <w:tmpl w:val="066C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C256CC"/>
    <w:multiLevelType w:val="hybridMultilevel"/>
    <w:tmpl w:val="4EC66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1E1B"/>
    <w:multiLevelType w:val="hybridMultilevel"/>
    <w:tmpl w:val="6FA2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8"/>
    <w:rsid w:val="001518ED"/>
    <w:rsid w:val="00635DD8"/>
    <w:rsid w:val="00A5203B"/>
    <w:rsid w:val="00B007E4"/>
    <w:rsid w:val="00E8532E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02D3-9B50-4CE1-9062-3F3C537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D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5D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Taylor</dc:creator>
  <cp:keywords/>
  <dc:description/>
  <cp:lastModifiedBy>Becky Taylor</cp:lastModifiedBy>
  <cp:revision>2</cp:revision>
  <dcterms:created xsi:type="dcterms:W3CDTF">2016-04-08T15:15:00Z</dcterms:created>
  <dcterms:modified xsi:type="dcterms:W3CDTF">2016-04-08T15:15:00Z</dcterms:modified>
</cp:coreProperties>
</file>