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AB" w:rsidRDefault="005C12AB" w:rsidP="004C67AC">
      <w:pPr>
        <w:widowControl w:val="0"/>
        <w:tabs>
          <w:tab w:val="left" w:pos="-720"/>
          <w:tab w:val="left" w:pos="0"/>
          <w:tab w:val="left" w:pos="365"/>
          <w:tab w:val="left" w:pos="638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EEAB453" wp14:editId="1D14B064">
            <wp:simplePos x="0" y="0"/>
            <wp:positionH relativeFrom="margin">
              <wp:posOffset>2514600</wp:posOffset>
            </wp:positionH>
            <wp:positionV relativeFrom="paragraph">
              <wp:posOffset>-7620</wp:posOffset>
            </wp:positionV>
            <wp:extent cx="819150" cy="819150"/>
            <wp:effectExtent l="0" t="0" r="0" b="0"/>
            <wp:wrapNone/>
            <wp:docPr id="1" name="Picture 1" descr="OCA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CABI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12AB" w:rsidRDefault="005C12AB" w:rsidP="004C67AC">
      <w:pPr>
        <w:widowControl w:val="0"/>
        <w:tabs>
          <w:tab w:val="left" w:pos="-720"/>
          <w:tab w:val="left" w:pos="0"/>
          <w:tab w:val="left" w:pos="365"/>
          <w:tab w:val="left" w:pos="638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/>
        <w:jc w:val="center"/>
        <w:rPr>
          <w:b/>
          <w:sz w:val="32"/>
          <w:szCs w:val="32"/>
        </w:rPr>
      </w:pPr>
    </w:p>
    <w:p w:rsidR="007B2B2F" w:rsidRDefault="007B2B2F" w:rsidP="004C67AC">
      <w:pPr>
        <w:widowControl w:val="0"/>
        <w:tabs>
          <w:tab w:val="left" w:pos="-720"/>
          <w:tab w:val="left" w:pos="0"/>
          <w:tab w:val="left" w:pos="365"/>
          <w:tab w:val="left" w:pos="638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/>
        <w:jc w:val="center"/>
        <w:rPr>
          <w:b/>
          <w:sz w:val="32"/>
          <w:szCs w:val="32"/>
        </w:rPr>
      </w:pPr>
    </w:p>
    <w:p w:rsidR="005C12AB" w:rsidRDefault="005C12AB" w:rsidP="004C67AC">
      <w:pPr>
        <w:widowControl w:val="0"/>
        <w:tabs>
          <w:tab w:val="left" w:pos="-720"/>
          <w:tab w:val="left" w:pos="0"/>
          <w:tab w:val="left" w:pos="365"/>
          <w:tab w:val="left" w:pos="638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/>
        <w:jc w:val="center"/>
        <w:rPr>
          <w:b/>
          <w:sz w:val="32"/>
          <w:szCs w:val="32"/>
        </w:rPr>
      </w:pPr>
    </w:p>
    <w:p w:rsidR="004C67AC" w:rsidRDefault="007F20CF" w:rsidP="004C67AC">
      <w:pPr>
        <w:widowControl w:val="0"/>
        <w:tabs>
          <w:tab w:val="left" w:pos="-720"/>
          <w:tab w:val="left" w:pos="0"/>
          <w:tab w:val="left" w:pos="365"/>
          <w:tab w:val="left" w:pos="638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Checklists for </w:t>
      </w:r>
      <w:r w:rsidR="004C67AC" w:rsidRPr="00F0239D">
        <w:rPr>
          <w:b/>
          <w:sz w:val="32"/>
          <w:szCs w:val="32"/>
        </w:rPr>
        <w:t>Report on Appointments and Fees Approved</w:t>
      </w:r>
    </w:p>
    <w:p w:rsidR="007F20CF" w:rsidRPr="007F20CF" w:rsidRDefault="007F20CF" w:rsidP="004C67AC">
      <w:pPr>
        <w:widowControl w:val="0"/>
        <w:tabs>
          <w:tab w:val="left" w:pos="-720"/>
          <w:tab w:val="left" w:pos="0"/>
          <w:tab w:val="left" w:pos="365"/>
          <w:tab w:val="left" w:pos="638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/>
        <w:jc w:val="center"/>
        <w:rPr>
          <w:b/>
          <w:i/>
          <w:sz w:val="32"/>
          <w:szCs w:val="32"/>
        </w:rPr>
      </w:pPr>
      <w:r w:rsidRPr="007F20CF">
        <w:rPr>
          <w:b/>
          <w:i/>
          <w:sz w:val="32"/>
          <w:szCs w:val="32"/>
        </w:rPr>
        <w:t>Appellate, Justice and Municipal Courts</w:t>
      </w:r>
    </w:p>
    <w:p w:rsidR="004C67AC" w:rsidRDefault="004C67AC" w:rsidP="004C67AC">
      <w:pPr>
        <w:widowControl w:val="0"/>
        <w:tabs>
          <w:tab w:val="left" w:pos="-720"/>
          <w:tab w:val="left" w:pos="0"/>
          <w:tab w:val="left" w:pos="365"/>
          <w:tab w:val="left" w:pos="638"/>
          <w:tab w:val="left" w:pos="91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0" w:after="0"/>
        <w:rPr>
          <w:sz w:val="28"/>
          <w:szCs w:val="28"/>
        </w:rPr>
      </w:pPr>
    </w:p>
    <w:p w:rsidR="00E102E3" w:rsidRPr="007F20CF" w:rsidRDefault="007F20CF" w:rsidP="007F20CF">
      <w:pPr>
        <w:rPr>
          <w:sz w:val="22"/>
          <w:szCs w:val="22"/>
        </w:rPr>
      </w:pPr>
      <w:r>
        <w:rPr>
          <w:sz w:val="22"/>
          <w:szCs w:val="22"/>
        </w:rPr>
        <w:t>For a</w:t>
      </w:r>
      <w:r w:rsidR="00E102E3" w:rsidRPr="007F20CF">
        <w:rPr>
          <w:sz w:val="22"/>
          <w:szCs w:val="22"/>
        </w:rPr>
        <w:t xml:space="preserve">ppointments as attorney ad litem, competency evaluator, guardian, guardian ad litem, or mediator </w:t>
      </w:r>
    </w:p>
    <w:p w:rsidR="00E102E3" w:rsidRDefault="00E102E3"/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6"/>
        <w:gridCol w:w="4199"/>
        <w:gridCol w:w="4585"/>
      </w:tblGrid>
      <w:tr w:rsidR="0015443C" w:rsidRPr="00342635" w:rsidTr="00342635">
        <w:tc>
          <w:tcPr>
            <w:tcW w:w="9350" w:type="dxa"/>
            <w:gridSpan w:val="3"/>
            <w:shd w:val="clear" w:color="auto" w:fill="DEEAF6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15443C" w:rsidRPr="00342635" w:rsidRDefault="0015443C" w:rsidP="008D7A56">
            <w:pPr>
              <w:pStyle w:val="Heading2"/>
              <w:outlineLvl w:val="1"/>
              <w:rPr>
                <w:rFonts w:asciiTheme="minorHAnsi" w:hAnsiTheme="minorHAnsi"/>
              </w:rPr>
            </w:pPr>
            <w:r w:rsidRPr="00342635">
              <w:rPr>
                <w:rFonts w:asciiTheme="minorHAnsi" w:hAnsiTheme="minorHAnsi"/>
              </w:rPr>
              <w:t>CHECKLIST for appointments</w:t>
            </w:r>
          </w:p>
        </w:tc>
      </w:tr>
      <w:tr w:rsidR="0015443C" w:rsidRPr="00342635" w:rsidTr="00342635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5443C" w:rsidRPr="00342635" w:rsidRDefault="0015443C" w:rsidP="008D7A56">
            <w:pPr>
              <w:rPr>
                <w:rFonts w:asciiTheme="minorHAnsi" w:hAnsiTheme="minorHAnsi"/>
              </w:rPr>
            </w:pPr>
            <w:r w:rsidRPr="003426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42635">
              <w:rPr>
                <w:rFonts w:asciiTheme="minorHAnsi" w:hAnsiTheme="minorHAnsi"/>
              </w:rPr>
              <w:instrText xml:space="preserve"> FORMCHECKBOX </w:instrText>
            </w:r>
            <w:r w:rsidR="00E80AF2">
              <w:fldChar w:fldCharType="separate"/>
            </w:r>
            <w:r w:rsidRPr="00342635">
              <w:fldChar w:fldCharType="end"/>
            </w:r>
            <w:bookmarkEnd w:id="0"/>
          </w:p>
        </w:tc>
        <w:tc>
          <w:tcPr>
            <w:tcW w:w="419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5443C" w:rsidRPr="00342635" w:rsidRDefault="0015443C" w:rsidP="006B7E91">
            <w:pPr>
              <w:rPr>
                <w:rFonts w:asciiTheme="minorHAnsi" w:hAnsiTheme="minorHAnsi"/>
              </w:rPr>
            </w:pPr>
            <w:r w:rsidRPr="00342635">
              <w:rPr>
                <w:rFonts w:asciiTheme="minorHAnsi" w:hAnsiTheme="minorHAnsi"/>
              </w:rPr>
              <w:t xml:space="preserve">Case </w:t>
            </w:r>
            <w:r w:rsidR="006B7E91">
              <w:rPr>
                <w:rFonts w:asciiTheme="minorHAnsi" w:hAnsiTheme="minorHAnsi"/>
              </w:rPr>
              <w:t>n</w:t>
            </w:r>
            <w:r w:rsidRPr="00342635">
              <w:rPr>
                <w:rFonts w:asciiTheme="minorHAnsi" w:hAnsiTheme="minorHAnsi"/>
              </w:rPr>
              <w:t xml:space="preserve">umber and </w:t>
            </w:r>
            <w:r w:rsidR="006B7E91">
              <w:rPr>
                <w:rFonts w:asciiTheme="minorHAnsi" w:hAnsiTheme="minorHAnsi"/>
              </w:rPr>
              <w:t>s</w:t>
            </w:r>
            <w:r w:rsidRPr="00342635">
              <w:rPr>
                <w:rFonts w:asciiTheme="minorHAnsi" w:hAnsiTheme="minorHAnsi"/>
              </w:rPr>
              <w:t>tyle</w:t>
            </w:r>
          </w:p>
        </w:tc>
        <w:tc>
          <w:tcPr>
            <w:tcW w:w="45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5443C" w:rsidRPr="00342635" w:rsidRDefault="0015443C" w:rsidP="008D7A56">
            <w:pPr>
              <w:rPr>
                <w:rFonts w:asciiTheme="minorHAnsi" w:hAnsiTheme="minorHAnsi"/>
              </w:rPr>
            </w:pPr>
          </w:p>
        </w:tc>
      </w:tr>
      <w:tr w:rsidR="0015443C" w:rsidRPr="00342635" w:rsidTr="00342635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5443C" w:rsidRPr="00342635" w:rsidRDefault="0015443C" w:rsidP="008D7A56">
            <w:pPr>
              <w:rPr>
                <w:rFonts w:asciiTheme="minorHAnsi" w:hAnsiTheme="minorHAnsi"/>
              </w:rPr>
            </w:pPr>
            <w:r w:rsidRPr="003426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635">
              <w:rPr>
                <w:rFonts w:asciiTheme="minorHAnsi" w:hAnsiTheme="minorHAnsi"/>
              </w:rPr>
              <w:instrText xml:space="preserve"> FORMCHECKBOX </w:instrText>
            </w:r>
            <w:r w:rsidR="00E80AF2">
              <w:fldChar w:fldCharType="separate"/>
            </w:r>
            <w:r w:rsidRPr="00342635">
              <w:fldChar w:fldCharType="end"/>
            </w:r>
          </w:p>
        </w:tc>
        <w:tc>
          <w:tcPr>
            <w:tcW w:w="419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5443C" w:rsidRPr="00342635" w:rsidRDefault="0015443C" w:rsidP="0015443C">
            <w:pPr>
              <w:rPr>
                <w:rFonts w:asciiTheme="minorHAnsi" w:hAnsiTheme="minorHAnsi"/>
              </w:rPr>
            </w:pPr>
            <w:r w:rsidRPr="00342635">
              <w:rPr>
                <w:rFonts w:asciiTheme="minorHAnsi" w:hAnsiTheme="minorHAnsi"/>
              </w:rPr>
              <w:t>Name of person or entity appointed</w:t>
            </w:r>
          </w:p>
        </w:tc>
        <w:tc>
          <w:tcPr>
            <w:tcW w:w="45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5443C" w:rsidRPr="00342635" w:rsidRDefault="0015443C" w:rsidP="008D7A56">
            <w:pPr>
              <w:rPr>
                <w:rFonts w:asciiTheme="minorHAnsi" w:hAnsiTheme="minorHAnsi"/>
              </w:rPr>
            </w:pPr>
          </w:p>
        </w:tc>
      </w:tr>
      <w:tr w:rsidR="0015443C" w:rsidRPr="00342635" w:rsidTr="00342635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5443C" w:rsidRPr="00342635" w:rsidRDefault="0015443C" w:rsidP="008D7A56">
            <w:pPr>
              <w:rPr>
                <w:rFonts w:asciiTheme="minorHAnsi" w:hAnsiTheme="minorHAnsi"/>
              </w:rPr>
            </w:pPr>
            <w:r w:rsidRPr="003426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635">
              <w:rPr>
                <w:rFonts w:asciiTheme="minorHAnsi" w:hAnsiTheme="minorHAnsi"/>
              </w:rPr>
              <w:instrText xml:space="preserve"> FORMCHECKBOX </w:instrText>
            </w:r>
            <w:r w:rsidR="00E80AF2">
              <w:fldChar w:fldCharType="separate"/>
            </w:r>
            <w:r w:rsidRPr="00342635">
              <w:fldChar w:fldCharType="end"/>
            </w:r>
          </w:p>
        </w:tc>
        <w:tc>
          <w:tcPr>
            <w:tcW w:w="419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5443C" w:rsidRPr="00342635" w:rsidRDefault="0015443C" w:rsidP="0015443C">
            <w:pPr>
              <w:rPr>
                <w:rFonts w:asciiTheme="minorHAnsi" w:hAnsiTheme="minorHAnsi"/>
              </w:rPr>
            </w:pPr>
            <w:r w:rsidRPr="00342635">
              <w:rPr>
                <w:rFonts w:asciiTheme="minorHAnsi" w:hAnsiTheme="minorHAnsi"/>
              </w:rPr>
              <w:t>Position to which appointed</w:t>
            </w:r>
          </w:p>
        </w:tc>
        <w:tc>
          <w:tcPr>
            <w:tcW w:w="45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15443C" w:rsidRPr="00342635" w:rsidRDefault="0015443C" w:rsidP="0015443C">
            <w:pPr>
              <w:rPr>
                <w:rFonts w:asciiTheme="minorHAnsi" w:hAnsiTheme="minorHAnsi"/>
              </w:rPr>
            </w:pPr>
          </w:p>
        </w:tc>
      </w:tr>
      <w:tr w:rsidR="00E80AF2" w:rsidRPr="00342635" w:rsidTr="00342635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E80AF2" w:rsidRPr="00342635" w:rsidRDefault="00E80AF2" w:rsidP="00E80AF2">
            <w:pPr>
              <w:rPr>
                <w:rFonts w:asciiTheme="minorHAnsi" w:hAnsiTheme="minorHAnsi"/>
              </w:rPr>
            </w:pPr>
            <w:r w:rsidRPr="003426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635">
              <w:rPr>
                <w:rFonts w:asciiTheme="minorHAnsi" w:hAnsiTheme="minorHAnsi"/>
              </w:rPr>
              <w:instrText xml:space="preserve"> FORMCHECKBOX </w:instrText>
            </w:r>
            <w:r>
              <w:fldChar w:fldCharType="separate"/>
            </w:r>
            <w:r w:rsidRPr="00342635">
              <w:fldChar w:fldCharType="end"/>
            </w:r>
          </w:p>
        </w:tc>
        <w:tc>
          <w:tcPr>
            <w:tcW w:w="419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E80AF2" w:rsidRPr="00342635" w:rsidRDefault="00E80AF2" w:rsidP="00E80A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of appointment</w:t>
            </w:r>
          </w:p>
        </w:tc>
        <w:tc>
          <w:tcPr>
            <w:tcW w:w="45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E80AF2" w:rsidRPr="00342635" w:rsidRDefault="00E80AF2" w:rsidP="00E80AF2"/>
        </w:tc>
      </w:tr>
    </w:tbl>
    <w:p w:rsidR="0015443C" w:rsidRDefault="0015443C"/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66"/>
        <w:gridCol w:w="4199"/>
        <w:gridCol w:w="4585"/>
      </w:tblGrid>
      <w:tr w:rsidR="0015443C" w:rsidTr="00342635">
        <w:tc>
          <w:tcPr>
            <w:tcW w:w="9350" w:type="dxa"/>
            <w:gridSpan w:val="3"/>
            <w:shd w:val="clear" w:color="auto" w:fill="DEEAF6" w:themeFill="accent1" w:themeFillTint="33"/>
            <w:tcMar>
              <w:top w:w="0" w:type="nil"/>
              <w:left w:w="0" w:type="nil"/>
              <w:bottom w:w="0" w:type="nil"/>
              <w:right w:w="0" w:type="nil"/>
            </w:tcMar>
          </w:tcPr>
          <w:p w:rsidR="0015443C" w:rsidRPr="00342635" w:rsidRDefault="0015443C" w:rsidP="00342635">
            <w:pPr>
              <w:pStyle w:val="Heading2"/>
              <w:outlineLvl w:val="1"/>
              <w:rPr>
                <w:rFonts w:asciiTheme="minorHAnsi" w:hAnsiTheme="minorHAnsi"/>
              </w:rPr>
            </w:pPr>
            <w:r w:rsidRPr="00342635">
              <w:rPr>
                <w:rFonts w:asciiTheme="minorHAnsi" w:hAnsiTheme="minorHAnsi"/>
              </w:rPr>
              <w:t xml:space="preserve">CHECKLIST for </w:t>
            </w:r>
            <w:r w:rsidR="00342635" w:rsidRPr="00342635">
              <w:rPr>
                <w:rFonts w:asciiTheme="minorHAnsi" w:hAnsiTheme="minorHAnsi"/>
              </w:rPr>
              <w:t>orders approving payment</w:t>
            </w:r>
          </w:p>
        </w:tc>
      </w:tr>
      <w:tr w:rsidR="000A4C62" w:rsidTr="00342635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A4C62" w:rsidRPr="00342635" w:rsidRDefault="000A4C62" w:rsidP="000A4C62">
            <w:pPr>
              <w:ind w:left="-30"/>
              <w:rPr>
                <w:rFonts w:asciiTheme="minorHAnsi" w:hAnsiTheme="minorHAnsi"/>
              </w:rPr>
            </w:pPr>
            <w:r w:rsidRPr="003426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635">
              <w:rPr>
                <w:rFonts w:asciiTheme="minorHAnsi" w:hAnsiTheme="minorHAnsi"/>
              </w:rPr>
              <w:instrText xml:space="preserve"> FORMCHECKBOX </w:instrText>
            </w:r>
            <w:r w:rsidR="00E80AF2">
              <w:fldChar w:fldCharType="separate"/>
            </w:r>
            <w:r w:rsidRPr="00342635">
              <w:fldChar w:fldCharType="end"/>
            </w:r>
          </w:p>
        </w:tc>
        <w:tc>
          <w:tcPr>
            <w:tcW w:w="419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A4C62" w:rsidRPr="00342635" w:rsidRDefault="000A4C62" w:rsidP="000A4C62">
            <w:pPr>
              <w:rPr>
                <w:rFonts w:asciiTheme="minorHAnsi" w:hAnsiTheme="minorHAnsi"/>
              </w:rPr>
            </w:pPr>
            <w:r w:rsidRPr="00342635">
              <w:rPr>
                <w:rFonts w:asciiTheme="minorHAnsi" w:hAnsiTheme="minorHAnsi"/>
              </w:rPr>
              <w:t>Case Number and Style</w:t>
            </w:r>
          </w:p>
        </w:tc>
        <w:tc>
          <w:tcPr>
            <w:tcW w:w="45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A4C62" w:rsidRPr="00342635" w:rsidRDefault="000A4C62" w:rsidP="000A4C62">
            <w:pPr>
              <w:rPr>
                <w:rFonts w:asciiTheme="minorHAnsi" w:hAnsiTheme="minorHAnsi"/>
              </w:rPr>
            </w:pPr>
          </w:p>
        </w:tc>
      </w:tr>
      <w:tr w:rsidR="000A4C62" w:rsidTr="00342635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A4C62" w:rsidRPr="00342635" w:rsidRDefault="000A4C62" w:rsidP="000A4C62">
            <w:pPr>
              <w:ind w:left="-30"/>
              <w:rPr>
                <w:rFonts w:asciiTheme="minorHAnsi" w:hAnsiTheme="minorHAnsi"/>
              </w:rPr>
            </w:pPr>
            <w:r w:rsidRPr="003426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635">
              <w:rPr>
                <w:rFonts w:asciiTheme="minorHAnsi" w:hAnsiTheme="minorHAnsi"/>
              </w:rPr>
              <w:instrText xml:space="preserve"> FORMCHECKBOX </w:instrText>
            </w:r>
            <w:r w:rsidR="00E80AF2">
              <w:fldChar w:fldCharType="separate"/>
            </w:r>
            <w:r w:rsidRPr="00342635">
              <w:fldChar w:fldCharType="end"/>
            </w:r>
          </w:p>
        </w:tc>
        <w:tc>
          <w:tcPr>
            <w:tcW w:w="419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A4C62" w:rsidRPr="00342635" w:rsidRDefault="000A4C62" w:rsidP="000A4C62">
            <w:pPr>
              <w:rPr>
                <w:rFonts w:asciiTheme="minorHAnsi" w:hAnsiTheme="minorHAnsi"/>
              </w:rPr>
            </w:pPr>
            <w:r w:rsidRPr="00342635">
              <w:rPr>
                <w:rFonts w:asciiTheme="minorHAnsi" w:hAnsiTheme="minorHAnsi"/>
              </w:rPr>
              <w:t>Name of person or entity appointed</w:t>
            </w:r>
          </w:p>
        </w:tc>
        <w:tc>
          <w:tcPr>
            <w:tcW w:w="45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A4C62" w:rsidRPr="00342635" w:rsidRDefault="000A4C62" w:rsidP="000A4C62">
            <w:pPr>
              <w:rPr>
                <w:rFonts w:asciiTheme="minorHAnsi" w:hAnsiTheme="minorHAnsi"/>
              </w:rPr>
            </w:pPr>
          </w:p>
        </w:tc>
      </w:tr>
      <w:tr w:rsidR="000A4C62" w:rsidTr="00342635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A4C62" w:rsidRPr="00342635" w:rsidRDefault="000A4C62" w:rsidP="000A4C62">
            <w:pPr>
              <w:ind w:left="-30"/>
              <w:rPr>
                <w:rFonts w:asciiTheme="minorHAnsi" w:hAnsiTheme="minorHAnsi"/>
              </w:rPr>
            </w:pPr>
            <w:r w:rsidRPr="003426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635">
              <w:rPr>
                <w:rFonts w:asciiTheme="minorHAnsi" w:hAnsiTheme="minorHAnsi"/>
              </w:rPr>
              <w:instrText xml:space="preserve"> FORMCHECKBOX </w:instrText>
            </w:r>
            <w:r w:rsidR="00E80AF2">
              <w:fldChar w:fldCharType="separate"/>
            </w:r>
            <w:r w:rsidRPr="00342635">
              <w:fldChar w:fldCharType="end"/>
            </w:r>
          </w:p>
        </w:tc>
        <w:tc>
          <w:tcPr>
            <w:tcW w:w="419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A4C62" w:rsidRPr="00342635" w:rsidRDefault="000A4C62" w:rsidP="000A4C62">
            <w:pPr>
              <w:rPr>
                <w:rFonts w:asciiTheme="minorHAnsi" w:hAnsiTheme="minorHAnsi"/>
              </w:rPr>
            </w:pPr>
            <w:r w:rsidRPr="00342635">
              <w:rPr>
                <w:rFonts w:asciiTheme="minorHAnsi" w:hAnsiTheme="minorHAnsi"/>
              </w:rPr>
              <w:t>Position to which appointed</w:t>
            </w:r>
          </w:p>
        </w:tc>
        <w:tc>
          <w:tcPr>
            <w:tcW w:w="45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A4C62" w:rsidRPr="00342635" w:rsidRDefault="000A4C62" w:rsidP="000A4C62">
            <w:pPr>
              <w:rPr>
                <w:rFonts w:asciiTheme="minorHAnsi" w:hAnsiTheme="minorHAnsi"/>
              </w:rPr>
            </w:pPr>
          </w:p>
        </w:tc>
      </w:tr>
      <w:tr w:rsidR="00E80AF2" w:rsidTr="00342635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E80AF2" w:rsidRPr="00342635" w:rsidRDefault="00E80AF2" w:rsidP="00E80AF2">
            <w:pPr>
              <w:ind w:left="-30"/>
              <w:rPr>
                <w:rFonts w:asciiTheme="minorHAnsi" w:hAnsiTheme="minorHAnsi"/>
              </w:rPr>
            </w:pPr>
            <w:r w:rsidRPr="003426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635">
              <w:rPr>
                <w:rFonts w:asciiTheme="minorHAnsi" w:hAnsiTheme="minorHAnsi"/>
              </w:rPr>
              <w:instrText xml:space="preserve"> FORMCHECKBOX </w:instrText>
            </w:r>
            <w:r>
              <w:fldChar w:fldCharType="separate"/>
            </w:r>
            <w:r w:rsidRPr="00342635">
              <w:fldChar w:fldCharType="end"/>
            </w:r>
          </w:p>
        </w:tc>
        <w:tc>
          <w:tcPr>
            <w:tcW w:w="419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E80AF2" w:rsidRPr="00342635" w:rsidRDefault="00E80AF2" w:rsidP="00E80AF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of approval of fee</w:t>
            </w:r>
            <w:bookmarkStart w:id="1" w:name="_GoBack"/>
            <w:bookmarkEnd w:id="1"/>
          </w:p>
        </w:tc>
        <w:tc>
          <w:tcPr>
            <w:tcW w:w="45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E80AF2" w:rsidRPr="00342635" w:rsidRDefault="00E80AF2" w:rsidP="00E80AF2"/>
        </w:tc>
      </w:tr>
      <w:tr w:rsidR="000A4C62" w:rsidTr="00342635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A4C62" w:rsidRPr="00342635" w:rsidRDefault="000A4C62" w:rsidP="000A4C62">
            <w:pPr>
              <w:ind w:left="-30"/>
              <w:rPr>
                <w:rFonts w:asciiTheme="minorHAnsi" w:hAnsiTheme="minorHAnsi"/>
              </w:rPr>
            </w:pPr>
            <w:r w:rsidRPr="003426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635">
              <w:rPr>
                <w:rFonts w:asciiTheme="minorHAnsi" w:hAnsiTheme="minorHAnsi"/>
              </w:rPr>
              <w:instrText xml:space="preserve"> FORMCHECKBOX </w:instrText>
            </w:r>
            <w:r w:rsidR="00E80AF2">
              <w:fldChar w:fldCharType="separate"/>
            </w:r>
            <w:r w:rsidRPr="00342635">
              <w:fldChar w:fldCharType="end"/>
            </w:r>
          </w:p>
        </w:tc>
        <w:tc>
          <w:tcPr>
            <w:tcW w:w="419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A4C62" w:rsidRPr="00342635" w:rsidRDefault="000A4C62" w:rsidP="000A4C62">
            <w:pPr>
              <w:rPr>
                <w:rFonts w:asciiTheme="minorHAnsi" w:hAnsiTheme="minorHAnsi"/>
              </w:rPr>
            </w:pPr>
            <w:r w:rsidRPr="00342635">
              <w:rPr>
                <w:rFonts w:asciiTheme="minorHAnsi" w:hAnsiTheme="minorHAnsi"/>
              </w:rPr>
              <w:t>Source of fees</w:t>
            </w:r>
          </w:p>
        </w:tc>
        <w:tc>
          <w:tcPr>
            <w:tcW w:w="45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A4C62" w:rsidRPr="00342635" w:rsidRDefault="000A4C62" w:rsidP="000A4C62">
            <w:pPr>
              <w:rPr>
                <w:rFonts w:asciiTheme="minorHAnsi" w:hAnsiTheme="minorHAnsi"/>
              </w:rPr>
            </w:pPr>
          </w:p>
        </w:tc>
      </w:tr>
      <w:tr w:rsidR="000A4C62" w:rsidTr="00342635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A4C62" w:rsidRPr="00342635" w:rsidRDefault="000A4C62" w:rsidP="000A4C62">
            <w:pPr>
              <w:ind w:left="-30"/>
              <w:rPr>
                <w:rFonts w:asciiTheme="minorHAnsi" w:hAnsiTheme="minorHAnsi"/>
              </w:rPr>
            </w:pPr>
            <w:r w:rsidRPr="003426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635">
              <w:rPr>
                <w:rFonts w:asciiTheme="minorHAnsi" w:hAnsiTheme="minorHAnsi"/>
              </w:rPr>
              <w:instrText xml:space="preserve"> FORMCHECKBOX </w:instrText>
            </w:r>
            <w:r w:rsidR="00E80AF2">
              <w:fldChar w:fldCharType="separate"/>
            </w:r>
            <w:r w:rsidRPr="00342635">
              <w:fldChar w:fldCharType="end"/>
            </w:r>
          </w:p>
        </w:tc>
        <w:tc>
          <w:tcPr>
            <w:tcW w:w="419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A4C62" w:rsidRPr="00342635" w:rsidRDefault="000A4C62" w:rsidP="000A4C62">
            <w:pPr>
              <w:rPr>
                <w:rFonts w:asciiTheme="minorHAnsi" w:hAnsiTheme="minorHAnsi"/>
              </w:rPr>
            </w:pPr>
            <w:r w:rsidRPr="00342635">
              <w:rPr>
                <w:rFonts w:asciiTheme="minorHAnsi" w:hAnsiTheme="minorHAnsi"/>
              </w:rPr>
              <w:t>Amount of fees approved</w:t>
            </w:r>
          </w:p>
        </w:tc>
        <w:tc>
          <w:tcPr>
            <w:tcW w:w="45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0A4C62" w:rsidRPr="00342635" w:rsidRDefault="000A4C62" w:rsidP="000A4C62">
            <w:pPr>
              <w:rPr>
                <w:rFonts w:asciiTheme="minorHAnsi" w:hAnsiTheme="minorHAnsi"/>
              </w:rPr>
            </w:pPr>
          </w:p>
        </w:tc>
      </w:tr>
      <w:tr w:rsidR="00342635" w:rsidTr="00342635">
        <w:tc>
          <w:tcPr>
            <w:tcW w:w="566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42635" w:rsidRPr="00342635" w:rsidRDefault="00342635" w:rsidP="00342635">
            <w:pPr>
              <w:rPr>
                <w:rFonts w:asciiTheme="minorHAnsi" w:hAnsiTheme="minorHAnsi"/>
              </w:rPr>
            </w:pPr>
          </w:p>
        </w:tc>
        <w:tc>
          <w:tcPr>
            <w:tcW w:w="4199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42635" w:rsidRPr="00342635" w:rsidRDefault="00342635" w:rsidP="00342635">
            <w:pPr>
              <w:rPr>
                <w:rFonts w:asciiTheme="minorHAnsi" w:hAnsiTheme="minorHAnsi"/>
              </w:rPr>
            </w:pPr>
            <w:r w:rsidRPr="00342635">
              <w:rPr>
                <w:rFonts w:asciiTheme="minorHAnsi" w:hAnsiTheme="minorHAnsi"/>
              </w:rPr>
              <w:t>If fees exceed $1,000:</w:t>
            </w:r>
          </w:p>
        </w:tc>
        <w:tc>
          <w:tcPr>
            <w:tcW w:w="4585" w:type="dxa"/>
            <w:tcMar>
              <w:top w:w="0" w:type="nil"/>
              <w:left w:w="0" w:type="nil"/>
              <w:bottom w:w="0" w:type="nil"/>
              <w:right w:w="0" w:type="nil"/>
            </w:tcMar>
          </w:tcPr>
          <w:p w:rsidR="00342635" w:rsidRPr="00342635" w:rsidRDefault="00342635" w:rsidP="00342635">
            <w:pPr>
              <w:rPr>
                <w:rFonts w:asciiTheme="minorHAnsi" w:hAnsiTheme="minorHAnsi"/>
              </w:rPr>
            </w:pPr>
          </w:p>
        </w:tc>
      </w:tr>
      <w:tr w:rsidR="00342635" w:rsidTr="00342635">
        <w:tblPrEx>
          <w:tblCellMar>
            <w:left w:w="115" w:type="dxa"/>
            <w:right w:w="115" w:type="dxa"/>
          </w:tblCellMar>
        </w:tblPrEx>
        <w:tc>
          <w:tcPr>
            <w:tcW w:w="566" w:type="dxa"/>
          </w:tcPr>
          <w:p w:rsidR="00342635" w:rsidRPr="00342635" w:rsidRDefault="00342635" w:rsidP="000A4C62">
            <w:pPr>
              <w:ind w:left="-120"/>
              <w:rPr>
                <w:rFonts w:asciiTheme="minorHAnsi" w:hAnsiTheme="minorHAnsi"/>
              </w:rPr>
            </w:pPr>
            <w:r w:rsidRPr="003426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635">
              <w:rPr>
                <w:rFonts w:asciiTheme="minorHAnsi" w:hAnsiTheme="minorHAnsi"/>
              </w:rPr>
              <w:instrText xml:space="preserve"> FORMCHECKBOX </w:instrText>
            </w:r>
            <w:r w:rsidR="00E80AF2">
              <w:fldChar w:fldCharType="separate"/>
            </w:r>
            <w:r w:rsidRPr="00342635">
              <w:fldChar w:fldCharType="end"/>
            </w:r>
          </w:p>
        </w:tc>
        <w:tc>
          <w:tcPr>
            <w:tcW w:w="4199" w:type="dxa"/>
          </w:tcPr>
          <w:p w:rsidR="00342635" w:rsidRPr="00342635" w:rsidRDefault="00342635" w:rsidP="00342635">
            <w:pPr>
              <w:rPr>
                <w:rFonts w:asciiTheme="minorHAnsi" w:hAnsiTheme="minorHAnsi"/>
              </w:rPr>
            </w:pPr>
            <w:r w:rsidRPr="00342635">
              <w:rPr>
                <w:rFonts w:asciiTheme="minorHAnsi" w:hAnsiTheme="minorHAnsi"/>
              </w:rPr>
              <w:t>Number of hours billed for work performed</w:t>
            </w:r>
          </w:p>
        </w:tc>
        <w:tc>
          <w:tcPr>
            <w:tcW w:w="4585" w:type="dxa"/>
          </w:tcPr>
          <w:p w:rsidR="00342635" w:rsidRPr="00342635" w:rsidRDefault="00342635" w:rsidP="00342635">
            <w:pPr>
              <w:rPr>
                <w:rFonts w:asciiTheme="minorHAnsi" w:hAnsiTheme="minorHAnsi"/>
              </w:rPr>
            </w:pPr>
          </w:p>
        </w:tc>
      </w:tr>
      <w:tr w:rsidR="00342635" w:rsidTr="00342635">
        <w:tblPrEx>
          <w:tblCellMar>
            <w:left w:w="115" w:type="dxa"/>
            <w:right w:w="115" w:type="dxa"/>
          </w:tblCellMar>
        </w:tblPrEx>
        <w:tc>
          <w:tcPr>
            <w:tcW w:w="566" w:type="dxa"/>
          </w:tcPr>
          <w:p w:rsidR="00342635" w:rsidRPr="00342635" w:rsidRDefault="00342635" w:rsidP="000A4C62">
            <w:pPr>
              <w:ind w:left="-120"/>
              <w:rPr>
                <w:rFonts w:asciiTheme="minorHAnsi" w:hAnsiTheme="minorHAnsi"/>
              </w:rPr>
            </w:pPr>
            <w:r w:rsidRPr="003426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2635">
              <w:rPr>
                <w:rFonts w:asciiTheme="minorHAnsi" w:hAnsiTheme="minorHAnsi"/>
              </w:rPr>
              <w:instrText xml:space="preserve"> FORMCHECKBOX </w:instrText>
            </w:r>
            <w:r w:rsidR="00E80AF2">
              <w:fldChar w:fldCharType="separate"/>
            </w:r>
            <w:r w:rsidRPr="00342635">
              <w:fldChar w:fldCharType="end"/>
            </w:r>
          </w:p>
        </w:tc>
        <w:tc>
          <w:tcPr>
            <w:tcW w:w="4199" w:type="dxa"/>
          </w:tcPr>
          <w:p w:rsidR="00342635" w:rsidRPr="00342635" w:rsidRDefault="00342635" w:rsidP="00342635">
            <w:pPr>
              <w:rPr>
                <w:rFonts w:asciiTheme="minorHAnsi" w:hAnsiTheme="minorHAnsi"/>
              </w:rPr>
            </w:pPr>
            <w:r w:rsidRPr="00342635">
              <w:rPr>
                <w:rFonts w:asciiTheme="minorHAnsi" w:hAnsiTheme="minorHAnsi"/>
              </w:rPr>
              <w:t>Billed expenses</w:t>
            </w:r>
          </w:p>
        </w:tc>
        <w:tc>
          <w:tcPr>
            <w:tcW w:w="4585" w:type="dxa"/>
          </w:tcPr>
          <w:p w:rsidR="00342635" w:rsidRPr="00342635" w:rsidRDefault="00342635" w:rsidP="00342635">
            <w:pPr>
              <w:rPr>
                <w:rFonts w:asciiTheme="minorHAnsi" w:hAnsiTheme="minorHAnsi"/>
              </w:rPr>
            </w:pPr>
          </w:p>
        </w:tc>
      </w:tr>
    </w:tbl>
    <w:p w:rsidR="00E102E3" w:rsidRDefault="00E102E3"/>
    <w:p w:rsidR="007B2B2F" w:rsidRDefault="007B2B2F">
      <w:r>
        <w:t xml:space="preserve">For more information about the reporting requirements, visit </w:t>
      </w:r>
      <w:hyperlink r:id="rId6" w:history="1">
        <w:r w:rsidRPr="005C4989">
          <w:rPr>
            <w:rStyle w:val="Hyperlink"/>
          </w:rPr>
          <w:t>http://www.txcourts.gov/reporting-to-oca.aspx</w:t>
        </w:r>
      </w:hyperlink>
      <w:r>
        <w:t xml:space="preserve">. </w:t>
      </w:r>
    </w:p>
    <w:sectPr w:rsidR="007B2B2F" w:rsidSect="00E102E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439EC"/>
    <w:multiLevelType w:val="hybridMultilevel"/>
    <w:tmpl w:val="A47EFF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2477C"/>
    <w:multiLevelType w:val="hybridMultilevel"/>
    <w:tmpl w:val="D5469F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3C"/>
    <w:rsid w:val="000A4C62"/>
    <w:rsid w:val="0015443C"/>
    <w:rsid w:val="00342635"/>
    <w:rsid w:val="00394659"/>
    <w:rsid w:val="004C67AC"/>
    <w:rsid w:val="005C12AB"/>
    <w:rsid w:val="006B7E91"/>
    <w:rsid w:val="00771226"/>
    <w:rsid w:val="007B2B2F"/>
    <w:rsid w:val="007F20CF"/>
    <w:rsid w:val="00B51EC8"/>
    <w:rsid w:val="00C32D49"/>
    <w:rsid w:val="00E102E3"/>
    <w:rsid w:val="00E56E4F"/>
    <w:rsid w:val="00E80AF2"/>
    <w:rsid w:val="00F0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B0CD67-CA71-4E9F-8EF1-A2FCBE687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43C"/>
    <w:pPr>
      <w:spacing w:before="40" w:after="40" w:line="240" w:lineRule="auto"/>
    </w:pPr>
    <w:rPr>
      <w:rFonts w:eastAsia="Times New Roman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qFormat/>
    <w:rsid w:val="0015443C"/>
    <w:pPr>
      <w:outlineLvl w:val="1"/>
    </w:pPr>
    <w:rPr>
      <w:rFonts w:asciiTheme="majorHAnsi" w:hAnsiTheme="majorHAnsi"/>
      <w:b/>
      <w: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443C"/>
    <w:rPr>
      <w:rFonts w:asciiTheme="majorHAnsi" w:eastAsia="Times New Roman" w:hAnsiTheme="majorHAnsi" w:cs="Times New Roman"/>
      <w:b/>
      <w:caps/>
      <w:sz w:val="20"/>
      <w:szCs w:val="24"/>
    </w:rPr>
  </w:style>
  <w:style w:type="table" w:styleId="TableGrid">
    <w:name w:val="Table Grid"/>
    <w:basedOn w:val="TableNormal"/>
    <w:rsid w:val="00154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115" w:type="dxa"/>
        <w:bottom w:w="58" w:type="dxa"/>
        <w:right w:w="115" w:type="dxa"/>
      </w:tblCellMar>
    </w:tblPr>
    <w:tcPr>
      <w:tcMar>
        <w:top w:w="58" w:type="dxa"/>
        <w:left w:w="115" w:type="dxa"/>
        <w:bottom w:w="58" w:type="dxa"/>
        <w:right w:w="115" w:type="dxa"/>
      </w:tcMar>
    </w:tcPr>
  </w:style>
  <w:style w:type="character" w:styleId="PlaceholderText">
    <w:name w:val="Placeholder Text"/>
    <w:basedOn w:val="DefaultParagraphFont"/>
    <w:uiPriority w:val="99"/>
    <w:semiHidden/>
    <w:rsid w:val="0015443C"/>
    <w:rPr>
      <w:color w:val="808080"/>
    </w:rPr>
  </w:style>
  <w:style w:type="paragraph" w:customStyle="1" w:styleId="a">
    <w:name w:val="آ"/>
    <w:basedOn w:val="Normal"/>
    <w:rsid w:val="004C67AC"/>
    <w:pPr>
      <w:widowControl w:val="0"/>
      <w:spacing w:before="0" w:after="0" w:line="240" w:lineRule="exact"/>
    </w:pPr>
    <w:rPr>
      <w:rFonts w:ascii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C67A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B2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B2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0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xcourts.gov/reporting-to-oca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Garcia</dc:creator>
  <cp:keywords/>
  <dc:description/>
  <cp:lastModifiedBy>Angela Garcia</cp:lastModifiedBy>
  <cp:revision>4</cp:revision>
  <cp:lastPrinted>2016-04-26T20:42:00Z</cp:lastPrinted>
  <dcterms:created xsi:type="dcterms:W3CDTF">2016-05-05T18:15:00Z</dcterms:created>
  <dcterms:modified xsi:type="dcterms:W3CDTF">2016-05-05T18:31:00Z</dcterms:modified>
</cp:coreProperties>
</file>