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35" w:rsidRDefault="00122B35" w:rsidP="00122B3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222A35" w:themeColor="text2" w:themeShade="80"/>
          <w:sz w:val="36"/>
          <w:szCs w:val="36"/>
          <w:u w:val="single"/>
        </w:rPr>
      </w:pPr>
      <w:r w:rsidRPr="00F528DD">
        <w:rPr>
          <w:rFonts w:ascii="Garamond" w:hAnsi="Garamond" w:cs="Times New Roman"/>
          <w:b/>
          <w:color w:val="222A35" w:themeColor="text2" w:themeShade="80"/>
          <w:sz w:val="36"/>
          <w:szCs w:val="36"/>
          <w:u w:val="single"/>
        </w:rPr>
        <w:t xml:space="preserve">Beyond the Bench </w:t>
      </w:r>
    </w:p>
    <w:p w:rsidR="00122B35" w:rsidRPr="00F528DD" w:rsidRDefault="00122B35" w:rsidP="00122B3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color w:val="222A35" w:themeColor="text2" w:themeShade="80"/>
          <w:sz w:val="36"/>
          <w:szCs w:val="36"/>
          <w:u w:val="single"/>
        </w:rPr>
      </w:pPr>
      <w:r w:rsidRPr="00F528DD">
        <w:rPr>
          <w:rFonts w:ascii="Garamond" w:hAnsi="Garamond" w:cs="Times New Roman"/>
          <w:b/>
          <w:color w:val="222A35" w:themeColor="text2" w:themeShade="80"/>
          <w:sz w:val="36"/>
          <w:szCs w:val="36"/>
          <w:u w:val="single"/>
        </w:rPr>
        <w:t>Law, Justice, and Communities Summit</w:t>
      </w:r>
    </w:p>
    <w:p w:rsidR="00B03FF1" w:rsidRPr="00D7367D" w:rsidRDefault="00B2289E" w:rsidP="009F6230">
      <w:pPr>
        <w:spacing w:after="360" w:line="240" w:lineRule="auto"/>
        <w:jc w:val="center"/>
        <w:rPr>
          <w:rFonts w:ascii="Garamond" w:hAnsi="Garamond"/>
          <w:color w:val="1F497D"/>
          <w:sz w:val="28"/>
          <w:szCs w:val="28"/>
          <w:u w:val="single"/>
        </w:rPr>
      </w:pPr>
      <w:r>
        <w:rPr>
          <w:rFonts w:ascii="Garamond" w:hAnsi="Garamond" w:cs="Times New Roman"/>
          <w:color w:val="222A35" w:themeColor="text2" w:themeShade="80"/>
          <w:sz w:val="36"/>
          <w:szCs w:val="36"/>
        </w:rPr>
        <w:t>Post-</w:t>
      </w:r>
      <w:bookmarkStart w:id="0" w:name="_GoBack"/>
      <w:bookmarkEnd w:id="0"/>
      <w:r w:rsidR="00D7367D">
        <w:rPr>
          <w:rFonts w:ascii="Garamond" w:hAnsi="Garamond" w:cs="Times New Roman"/>
          <w:color w:val="222A35" w:themeColor="text2" w:themeShade="80"/>
          <w:sz w:val="36"/>
          <w:szCs w:val="36"/>
        </w:rPr>
        <w:t>Event Participant Survey Questions</w:t>
      </w:r>
    </w:p>
    <w:p w:rsidR="00B03FF1" w:rsidRPr="009F6230" w:rsidRDefault="00F53F4B" w:rsidP="009F6230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D7367D">
        <w:rPr>
          <w:rFonts w:ascii="Garamond" w:hAnsi="Garamond"/>
          <w:color w:val="222A35" w:themeColor="text2" w:themeShade="80"/>
          <w:sz w:val="28"/>
          <w:szCs w:val="28"/>
        </w:rPr>
        <w:t xml:space="preserve">Has the Beyond the Bench Summit changed your </w:t>
      </w:r>
      <w:r w:rsidR="00A46F1F" w:rsidRPr="00D7367D">
        <w:rPr>
          <w:rFonts w:ascii="Garamond" w:hAnsi="Garamond"/>
          <w:color w:val="222A35" w:themeColor="text2" w:themeShade="80"/>
          <w:sz w:val="28"/>
          <w:szCs w:val="28"/>
        </w:rPr>
        <w:t xml:space="preserve">understanding </w:t>
      </w:r>
      <w:r w:rsidR="00957A8D" w:rsidRPr="00D7367D">
        <w:rPr>
          <w:rFonts w:ascii="Garamond" w:hAnsi="Garamond"/>
          <w:color w:val="222A35" w:themeColor="text2" w:themeShade="80"/>
          <w:sz w:val="28"/>
          <w:szCs w:val="28"/>
        </w:rPr>
        <w:t>of</w:t>
      </w:r>
      <w:r w:rsidRPr="00D7367D">
        <w:rPr>
          <w:rFonts w:ascii="Garamond" w:hAnsi="Garamond"/>
          <w:color w:val="222A35" w:themeColor="text2" w:themeShade="80"/>
          <w:sz w:val="28"/>
          <w:szCs w:val="28"/>
        </w:rPr>
        <w:t xml:space="preserve"> </w:t>
      </w:r>
      <w:r w:rsidR="00833934" w:rsidRPr="00D7367D">
        <w:rPr>
          <w:rFonts w:ascii="Garamond" w:hAnsi="Garamond"/>
          <w:color w:val="222A35" w:themeColor="text2" w:themeShade="80"/>
          <w:sz w:val="28"/>
          <w:szCs w:val="28"/>
        </w:rPr>
        <w:t xml:space="preserve">unconscious </w:t>
      </w:r>
      <w:r w:rsidRPr="00D7367D">
        <w:rPr>
          <w:rFonts w:ascii="Garamond" w:hAnsi="Garamond"/>
          <w:color w:val="222A35" w:themeColor="text2" w:themeShade="80"/>
          <w:sz w:val="28"/>
          <w:szCs w:val="28"/>
        </w:rPr>
        <w:t>bias?</w:t>
      </w:r>
      <w:r w:rsidR="00B03FF1" w:rsidRPr="00D7367D">
        <w:rPr>
          <w:rFonts w:ascii="Garamond" w:hAnsi="Garamond"/>
          <w:color w:val="222A35" w:themeColor="text2" w:themeShade="80"/>
          <w:sz w:val="28"/>
          <w:szCs w:val="28"/>
        </w:rPr>
        <w:t xml:space="preserve">  </w:t>
      </w:r>
      <w:r w:rsidRPr="00D7367D">
        <w:rPr>
          <w:rFonts w:ascii="Garamond" w:hAnsi="Garamond"/>
          <w:color w:val="222A35" w:themeColor="text2" w:themeShade="80"/>
          <w:sz w:val="28"/>
          <w:szCs w:val="28"/>
        </w:rPr>
        <w:t>If so, how?</w:t>
      </w:r>
    </w:p>
    <w:p w:rsidR="00B03FF1" w:rsidRPr="009F6230" w:rsidRDefault="0041228C" w:rsidP="009F6230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D7367D">
        <w:rPr>
          <w:rFonts w:ascii="Garamond" w:hAnsi="Garamond"/>
          <w:color w:val="222A35" w:themeColor="text2" w:themeShade="80"/>
          <w:sz w:val="28"/>
          <w:szCs w:val="28"/>
        </w:rPr>
        <w:t>What was the most meaningful</w:t>
      </w:r>
      <w:r w:rsidR="000D7016" w:rsidRPr="00D7367D">
        <w:rPr>
          <w:rFonts w:ascii="Garamond" w:hAnsi="Garamond"/>
          <w:color w:val="222A35" w:themeColor="text2" w:themeShade="80"/>
          <w:sz w:val="28"/>
          <w:szCs w:val="28"/>
        </w:rPr>
        <w:t xml:space="preserve"> information you learned </w:t>
      </w:r>
      <w:r w:rsidR="00833934" w:rsidRPr="00D7367D">
        <w:rPr>
          <w:rFonts w:ascii="Garamond" w:hAnsi="Garamond"/>
          <w:color w:val="222A35" w:themeColor="text2" w:themeShade="80"/>
          <w:sz w:val="28"/>
          <w:szCs w:val="28"/>
        </w:rPr>
        <w:t>at the Summit</w:t>
      </w:r>
      <w:r w:rsidR="000D7016" w:rsidRPr="00D7367D">
        <w:rPr>
          <w:rFonts w:ascii="Garamond" w:hAnsi="Garamond"/>
          <w:color w:val="222A35" w:themeColor="text2" w:themeShade="80"/>
          <w:sz w:val="28"/>
          <w:szCs w:val="28"/>
        </w:rPr>
        <w:t>?</w:t>
      </w:r>
    </w:p>
    <w:p w:rsidR="00B03FF1" w:rsidRPr="009F6230" w:rsidRDefault="009F3E4E" w:rsidP="009F6230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D7367D">
        <w:rPr>
          <w:rFonts w:ascii="Garamond" w:hAnsi="Garamond"/>
          <w:color w:val="222A35" w:themeColor="text2" w:themeShade="80"/>
          <w:sz w:val="28"/>
          <w:szCs w:val="28"/>
        </w:rPr>
        <w:t xml:space="preserve">How could the Beyond the Bench Summit be improved? </w:t>
      </w:r>
    </w:p>
    <w:p w:rsidR="00B03FF1" w:rsidRPr="009F6230" w:rsidRDefault="00CB30B6" w:rsidP="009F6230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D7367D">
        <w:rPr>
          <w:rFonts w:ascii="Garamond" w:hAnsi="Garamond"/>
          <w:color w:val="222A35" w:themeColor="text2" w:themeShade="80"/>
          <w:sz w:val="28"/>
          <w:szCs w:val="28"/>
        </w:rPr>
        <w:t>Are you interested in continuing with this work?  If so, what support d</w:t>
      </w:r>
      <w:r w:rsidR="00CF26C3" w:rsidRPr="00D7367D">
        <w:rPr>
          <w:rFonts w:ascii="Garamond" w:hAnsi="Garamond"/>
          <w:color w:val="222A35" w:themeColor="text2" w:themeShade="80"/>
          <w:sz w:val="28"/>
          <w:szCs w:val="28"/>
        </w:rPr>
        <w:t>o you need to begin?</w:t>
      </w:r>
    </w:p>
    <w:p w:rsidR="00B4593E" w:rsidRPr="00D7367D" w:rsidRDefault="00B4593E" w:rsidP="009F6230">
      <w:pPr>
        <w:pStyle w:val="ListParagraph"/>
        <w:numPr>
          <w:ilvl w:val="0"/>
          <w:numId w:val="1"/>
        </w:numPr>
        <w:spacing w:before="240" w:after="240"/>
        <w:jc w:val="both"/>
        <w:rPr>
          <w:rFonts w:ascii="Garamond" w:hAnsi="Garamond"/>
          <w:color w:val="222A35" w:themeColor="text2" w:themeShade="80"/>
          <w:sz w:val="28"/>
          <w:szCs w:val="28"/>
        </w:rPr>
      </w:pPr>
      <w:r w:rsidRPr="00D7367D">
        <w:rPr>
          <w:rFonts w:ascii="Garamond" w:hAnsi="Garamond"/>
          <w:color w:val="222A35" w:themeColor="text2" w:themeShade="80"/>
          <w:sz w:val="28"/>
          <w:szCs w:val="28"/>
        </w:rPr>
        <w:t>Please share any additional information about your experience at the Beyond the Bench Summit.</w:t>
      </w:r>
    </w:p>
    <w:sectPr w:rsidR="00B4593E" w:rsidRPr="00D736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24" w:rsidRDefault="00DF0624" w:rsidP="00DF0624">
      <w:pPr>
        <w:spacing w:after="0" w:line="240" w:lineRule="auto"/>
      </w:pPr>
      <w:r>
        <w:separator/>
      </w:r>
    </w:p>
  </w:endnote>
  <w:endnote w:type="continuationSeparator" w:id="0">
    <w:p w:rsidR="00DF0624" w:rsidRDefault="00DF0624" w:rsidP="00DF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24" w:rsidRDefault="00DF06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834639"/>
      <w:docPartObj>
        <w:docPartGallery w:val="Page Numbers (Bottom of Page)"/>
        <w:docPartUnique/>
      </w:docPartObj>
    </w:sdtPr>
    <w:sdtEndPr>
      <w:rPr>
        <w:rFonts w:ascii="Garamond" w:hAnsi="Garamond"/>
        <w:noProof/>
        <w:sz w:val="24"/>
        <w:szCs w:val="24"/>
      </w:rPr>
    </w:sdtEndPr>
    <w:sdtContent>
      <w:p w:rsidR="00DF0624" w:rsidRPr="00DF0624" w:rsidRDefault="00DF0624" w:rsidP="00DF0624">
        <w:pPr>
          <w:pStyle w:val="Footer"/>
          <w:jc w:val="center"/>
          <w:rPr>
            <w:rFonts w:ascii="Garamond" w:hAnsi="Garamond"/>
            <w:sz w:val="24"/>
            <w:szCs w:val="24"/>
          </w:rPr>
        </w:pPr>
        <w:r w:rsidRPr="00DF0624">
          <w:rPr>
            <w:rFonts w:ascii="Garamond" w:hAnsi="Garamond"/>
            <w:sz w:val="24"/>
            <w:szCs w:val="24"/>
          </w:rPr>
          <w:fldChar w:fldCharType="begin"/>
        </w:r>
        <w:r w:rsidRPr="00DF0624">
          <w:rPr>
            <w:rFonts w:ascii="Garamond" w:hAnsi="Garamond"/>
            <w:sz w:val="24"/>
            <w:szCs w:val="24"/>
          </w:rPr>
          <w:instrText xml:space="preserve"> PAGE   \* MERGEFORMAT </w:instrText>
        </w:r>
        <w:r w:rsidRPr="00DF0624">
          <w:rPr>
            <w:rFonts w:ascii="Garamond" w:hAnsi="Garamond"/>
            <w:sz w:val="24"/>
            <w:szCs w:val="24"/>
          </w:rPr>
          <w:fldChar w:fldCharType="separate"/>
        </w:r>
        <w:r w:rsidR="00B2289E">
          <w:rPr>
            <w:rFonts w:ascii="Garamond" w:hAnsi="Garamond"/>
            <w:noProof/>
            <w:sz w:val="24"/>
            <w:szCs w:val="24"/>
          </w:rPr>
          <w:t>1</w:t>
        </w:r>
        <w:r w:rsidRPr="00DF0624">
          <w:rPr>
            <w:rFonts w:ascii="Garamond" w:hAnsi="Garamond"/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24" w:rsidRDefault="00DF06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24" w:rsidRDefault="00DF0624" w:rsidP="00DF0624">
      <w:pPr>
        <w:spacing w:after="0" w:line="240" w:lineRule="auto"/>
      </w:pPr>
      <w:r>
        <w:separator/>
      </w:r>
    </w:p>
  </w:footnote>
  <w:footnote w:type="continuationSeparator" w:id="0">
    <w:p w:rsidR="00DF0624" w:rsidRDefault="00DF0624" w:rsidP="00DF0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24" w:rsidRDefault="00DF06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24" w:rsidRDefault="00DF06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24" w:rsidRDefault="00DF06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B574FD"/>
    <w:multiLevelType w:val="hybridMultilevel"/>
    <w:tmpl w:val="24D2D9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89B"/>
    <w:rsid w:val="000D7016"/>
    <w:rsid w:val="00122B35"/>
    <w:rsid w:val="00240F3E"/>
    <w:rsid w:val="0034292D"/>
    <w:rsid w:val="0041228C"/>
    <w:rsid w:val="0051568F"/>
    <w:rsid w:val="00694B6C"/>
    <w:rsid w:val="006C2A24"/>
    <w:rsid w:val="0078301C"/>
    <w:rsid w:val="007B1A49"/>
    <w:rsid w:val="00833934"/>
    <w:rsid w:val="00957A8D"/>
    <w:rsid w:val="0096454E"/>
    <w:rsid w:val="009924AC"/>
    <w:rsid w:val="009931D8"/>
    <w:rsid w:val="009F3E4E"/>
    <w:rsid w:val="009F6230"/>
    <w:rsid w:val="009F73B3"/>
    <w:rsid w:val="00A46F1F"/>
    <w:rsid w:val="00B0274B"/>
    <w:rsid w:val="00B03FF1"/>
    <w:rsid w:val="00B2289E"/>
    <w:rsid w:val="00B4593E"/>
    <w:rsid w:val="00CB30B6"/>
    <w:rsid w:val="00CF26C3"/>
    <w:rsid w:val="00D5789B"/>
    <w:rsid w:val="00D70EFE"/>
    <w:rsid w:val="00D7367D"/>
    <w:rsid w:val="00DF0624"/>
    <w:rsid w:val="00E06343"/>
    <w:rsid w:val="00F53F4B"/>
    <w:rsid w:val="00F7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347383-BD85-4C4B-BD46-3577F856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016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3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E4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624"/>
  </w:style>
  <w:style w:type="paragraph" w:styleId="Footer">
    <w:name w:val="footer"/>
    <w:basedOn w:val="Normal"/>
    <w:link w:val="FooterChar"/>
    <w:uiPriority w:val="99"/>
    <w:unhideWhenUsed/>
    <w:rsid w:val="00DF06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6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Milbrey Raney</dc:creator>
  <cp:keywords/>
  <dc:description/>
  <cp:lastModifiedBy>Jamie Bernstein</cp:lastModifiedBy>
  <cp:revision>7</cp:revision>
  <cp:lastPrinted>2016-12-19T22:44:00Z</cp:lastPrinted>
  <dcterms:created xsi:type="dcterms:W3CDTF">2016-12-20T15:38:00Z</dcterms:created>
  <dcterms:modified xsi:type="dcterms:W3CDTF">2017-01-31T19:40:00Z</dcterms:modified>
</cp:coreProperties>
</file>