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A36CFC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Receiving</w:t>
      </w:r>
      <w:r w:rsidR="00AA6260" w:rsidRPr="00333DA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31340D">
        <w:rPr>
          <w:sz w:val="36"/>
          <w:szCs w:val="36"/>
        </w:rPr>
        <w:t>Cancel Receipts</w:t>
      </w:r>
    </w:p>
    <w:p w:rsidR="00E74431" w:rsidRDefault="00406716" w:rsidP="0031340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406716">
        <w:rPr>
          <w:sz w:val="28"/>
          <w:szCs w:val="28"/>
        </w:rPr>
        <w:t xml:space="preserve">Navigate to </w:t>
      </w:r>
      <w:r w:rsidR="0031340D">
        <w:rPr>
          <w:sz w:val="28"/>
          <w:szCs w:val="28"/>
        </w:rPr>
        <w:t>the Receipt you want to cancel</w:t>
      </w:r>
      <w:r w:rsidRPr="00406716">
        <w:rPr>
          <w:sz w:val="28"/>
          <w:szCs w:val="28"/>
        </w:rPr>
        <w:t>.</w:t>
      </w:r>
      <w:r w:rsidR="0031340D">
        <w:rPr>
          <w:sz w:val="28"/>
          <w:szCs w:val="28"/>
        </w:rPr>
        <w:br/>
      </w:r>
      <w:r w:rsidR="0031340D">
        <w:rPr>
          <w:noProof/>
        </w:rPr>
        <w:drawing>
          <wp:inline distT="0" distB="0" distL="0" distR="0" wp14:anchorId="1E3227BE" wp14:editId="6F4F070D">
            <wp:extent cx="3950898" cy="4143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3615" cy="4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0D" w:rsidRDefault="0031340D" w:rsidP="0031340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To cancel a line, click the cancel button (red X) on the line you want to cancel.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02C12EB" wp14:editId="494DCBD0">
            <wp:extent cx="5943600" cy="16935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0D" w:rsidRDefault="0031340D" w:rsidP="0031340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Confirm.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0C2322B" wp14:editId="050B60DC">
            <wp:extent cx="3952381" cy="12095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2381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0D" w:rsidRDefault="0031340D" w:rsidP="0031340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Save the Receipt.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5EA5390" wp14:editId="5064F64B">
            <wp:extent cx="619048" cy="24761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0D" w:rsidRDefault="0031340D" w:rsidP="0031340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Click OK.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ABCDD8C" wp14:editId="5BF6DDE1">
            <wp:extent cx="5943600" cy="108013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0D" w:rsidRDefault="0031340D" w:rsidP="0031340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To cancel the entire Receipt, click the cancel button (red X) at the top of the Receipt.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1B11D53" wp14:editId="314FCF09">
            <wp:extent cx="5943600" cy="27400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0D" w:rsidRDefault="0031340D" w:rsidP="0031340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Confirm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5A4FFBF" wp14:editId="4CFABC23">
            <wp:extent cx="4161905" cy="116190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0D" w:rsidRDefault="0031340D" w:rsidP="0031340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The receipt saves automatically.  Click OK.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A4AF28B" wp14:editId="782E4C27">
            <wp:extent cx="5943600" cy="9563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0D" w:rsidRDefault="0031340D" w:rsidP="0031340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You can no longer pull the Receipt up in the Add/Update Receipts navigation.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0A1575F" wp14:editId="220D2F73">
            <wp:extent cx="5943600" cy="245173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0D" w:rsidRDefault="0031340D" w:rsidP="0031340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You can view the canc</w:t>
      </w:r>
      <w:r w:rsidR="00746EA6">
        <w:rPr>
          <w:sz w:val="28"/>
          <w:szCs w:val="28"/>
        </w:rPr>
        <w:t xml:space="preserve">eled Receipt in the inquiry-only page.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51F79EF" wp14:editId="09FA818B">
            <wp:extent cx="5943600" cy="226504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EA6" w:rsidRPr="00406716" w:rsidRDefault="00746EA6" w:rsidP="0031340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A Receipt cannot be canceled if it is attached to a Posted Voucher.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5066B63" wp14:editId="1F4C7F6A">
            <wp:extent cx="4285715" cy="1504762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5715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EA6" w:rsidRPr="00406716" w:rsidSect="00F41C7B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E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A365C"/>
    <w:rsid w:val="001260FB"/>
    <w:rsid w:val="00134CC9"/>
    <w:rsid w:val="00151992"/>
    <w:rsid w:val="001577A2"/>
    <w:rsid w:val="00174F9A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1340D"/>
    <w:rsid w:val="00333DAD"/>
    <w:rsid w:val="0033568B"/>
    <w:rsid w:val="00386637"/>
    <w:rsid w:val="00390043"/>
    <w:rsid w:val="003A5EAA"/>
    <w:rsid w:val="003D1BDC"/>
    <w:rsid w:val="003D34E0"/>
    <w:rsid w:val="003E12EF"/>
    <w:rsid w:val="003E623F"/>
    <w:rsid w:val="00406716"/>
    <w:rsid w:val="004210CC"/>
    <w:rsid w:val="00423342"/>
    <w:rsid w:val="00482A9D"/>
    <w:rsid w:val="00486FD8"/>
    <w:rsid w:val="004A6706"/>
    <w:rsid w:val="004F0999"/>
    <w:rsid w:val="004F647C"/>
    <w:rsid w:val="00542674"/>
    <w:rsid w:val="00550433"/>
    <w:rsid w:val="00563CF5"/>
    <w:rsid w:val="00577E03"/>
    <w:rsid w:val="00585BE9"/>
    <w:rsid w:val="005B282F"/>
    <w:rsid w:val="005E743C"/>
    <w:rsid w:val="00607901"/>
    <w:rsid w:val="00612E6B"/>
    <w:rsid w:val="006776DB"/>
    <w:rsid w:val="006B3324"/>
    <w:rsid w:val="006C6F15"/>
    <w:rsid w:val="006D63E9"/>
    <w:rsid w:val="006E54D4"/>
    <w:rsid w:val="0072574C"/>
    <w:rsid w:val="00746EA6"/>
    <w:rsid w:val="0075111E"/>
    <w:rsid w:val="00756F41"/>
    <w:rsid w:val="0077730D"/>
    <w:rsid w:val="0078178D"/>
    <w:rsid w:val="00786E96"/>
    <w:rsid w:val="007A03A9"/>
    <w:rsid w:val="007D589A"/>
    <w:rsid w:val="007F3EC8"/>
    <w:rsid w:val="007F69A2"/>
    <w:rsid w:val="008004D9"/>
    <w:rsid w:val="008107E2"/>
    <w:rsid w:val="008360E2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80711"/>
    <w:rsid w:val="009B125C"/>
    <w:rsid w:val="009E55B1"/>
    <w:rsid w:val="00A11553"/>
    <w:rsid w:val="00A26452"/>
    <w:rsid w:val="00A36CFC"/>
    <w:rsid w:val="00A735F8"/>
    <w:rsid w:val="00A81DDF"/>
    <w:rsid w:val="00AA6260"/>
    <w:rsid w:val="00AB6C4B"/>
    <w:rsid w:val="00AD508D"/>
    <w:rsid w:val="00AF0464"/>
    <w:rsid w:val="00B1002F"/>
    <w:rsid w:val="00B21F36"/>
    <w:rsid w:val="00B736F7"/>
    <w:rsid w:val="00B77FBF"/>
    <w:rsid w:val="00B84D54"/>
    <w:rsid w:val="00BE43EA"/>
    <w:rsid w:val="00C168CC"/>
    <w:rsid w:val="00C2264D"/>
    <w:rsid w:val="00C3095D"/>
    <w:rsid w:val="00C56603"/>
    <w:rsid w:val="00CA0ED5"/>
    <w:rsid w:val="00CB567B"/>
    <w:rsid w:val="00CD2BAD"/>
    <w:rsid w:val="00CD78F5"/>
    <w:rsid w:val="00CE2441"/>
    <w:rsid w:val="00CF426B"/>
    <w:rsid w:val="00D00289"/>
    <w:rsid w:val="00D26807"/>
    <w:rsid w:val="00D65460"/>
    <w:rsid w:val="00D83B6D"/>
    <w:rsid w:val="00D92EAC"/>
    <w:rsid w:val="00DA251A"/>
    <w:rsid w:val="00DB645F"/>
    <w:rsid w:val="00DC325F"/>
    <w:rsid w:val="00DD53FA"/>
    <w:rsid w:val="00DF1546"/>
    <w:rsid w:val="00E15453"/>
    <w:rsid w:val="00E41AAD"/>
    <w:rsid w:val="00E7025A"/>
    <w:rsid w:val="00E74431"/>
    <w:rsid w:val="00E7471A"/>
    <w:rsid w:val="00E90127"/>
    <w:rsid w:val="00F1177E"/>
    <w:rsid w:val="00F174C0"/>
    <w:rsid w:val="00F3482C"/>
    <w:rsid w:val="00F41C7B"/>
    <w:rsid w:val="00F5050E"/>
    <w:rsid w:val="00F63B15"/>
    <w:rsid w:val="00F747D7"/>
    <w:rsid w:val="00F7738A"/>
    <w:rsid w:val="00F806C8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3</cp:revision>
  <dcterms:created xsi:type="dcterms:W3CDTF">2016-03-25T13:15:00Z</dcterms:created>
  <dcterms:modified xsi:type="dcterms:W3CDTF">2016-03-25T13:34:00Z</dcterms:modified>
</cp:coreProperties>
</file>