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1577A2">
        <w:rPr>
          <w:sz w:val="36"/>
          <w:szCs w:val="36"/>
        </w:rPr>
        <w:t>Update-Change-Edit</w:t>
      </w:r>
    </w:p>
    <w:p w:rsidR="0072574C" w:rsidRPr="001577A2" w:rsidRDefault="001577A2" w:rsidP="00D83B6D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sz w:val="28"/>
          <w:szCs w:val="28"/>
        </w:rPr>
        <w:t xml:space="preserve">You can add new lines or make changes to an existing requisition.  </w:t>
      </w:r>
      <w:r w:rsidR="000810D5" w:rsidRPr="000810D5">
        <w:rPr>
          <w:sz w:val="28"/>
          <w:szCs w:val="28"/>
        </w:rPr>
        <w:t xml:space="preserve"> </w:t>
      </w:r>
    </w:p>
    <w:p w:rsidR="001577A2" w:rsidRPr="001577A2" w:rsidRDefault="009F4671" w:rsidP="00D83B6D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sz w:val="28"/>
          <w:szCs w:val="28"/>
        </w:rPr>
        <w:t>T</w:t>
      </w:r>
      <w:r>
        <w:rPr>
          <w:sz w:val="28"/>
          <w:szCs w:val="28"/>
        </w:rPr>
        <w:t>he requisition will go back through workflow for approval</w:t>
      </w:r>
      <w:r>
        <w:rPr>
          <w:sz w:val="28"/>
          <w:szCs w:val="28"/>
        </w:rPr>
        <w:t xml:space="preserve"> i</w:t>
      </w:r>
      <w:r w:rsidR="001577A2">
        <w:rPr>
          <w:sz w:val="28"/>
          <w:szCs w:val="28"/>
        </w:rPr>
        <w:t xml:space="preserve">f you add a </w:t>
      </w:r>
      <w:r w:rsidR="001577A2" w:rsidRPr="009F4671">
        <w:rPr>
          <w:sz w:val="28"/>
          <w:szCs w:val="28"/>
        </w:rPr>
        <w:t>new</w:t>
      </w:r>
      <w:r w:rsidR="001577A2">
        <w:rPr>
          <w:sz w:val="28"/>
          <w:szCs w:val="28"/>
        </w:rPr>
        <w:t xml:space="preserve"> line, </w:t>
      </w:r>
      <w:r>
        <w:rPr>
          <w:sz w:val="28"/>
          <w:szCs w:val="28"/>
        </w:rPr>
        <w:t xml:space="preserve"> </w:t>
      </w:r>
      <w:r w:rsidR="001577A2" w:rsidRPr="001577A2">
        <w:rPr>
          <w:sz w:val="28"/>
          <w:szCs w:val="28"/>
          <w:u w:val="single"/>
        </w:rPr>
        <w:t>increase</w:t>
      </w:r>
      <w:r w:rsidR="001577A2">
        <w:rPr>
          <w:sz w:val="28"/>
          <w:szCs w:val="28"/>
        </w:rPr>
        <w:t xml:space="preserve"> the amount on an existing line, or change the </w:t>
      </w:r>
      <w:r w:rsidR="001577A2" w:rsidRPr="009F4671">
        <w:rPr>
          <w:sz w:val="28"/>
          <w:szCs w:val="28"/>
        </w:rPr>
        <w:t>chartfield</w:t>
      </w:r>
      <w:r w:rsidR="001577A2">
        <w:rPr>
          <w:sz w:val="28"/>
          <w:szCs w:val="28"/>
        </w:rPr>
        <w:t xml:space="preserve">.  </w:t>
      </w:r>
    </w:p>
    <w:p w:rsidR="001577A2" w:rsidRPr="00D83B6D" w:rsidRDefault="001577A2" w:rsidP="00D83B6D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sz w:val="28"/>
          <w:szCs w:val="28"/>
        </w:rPr>
        <w:t xml:space="preserve">If any part of the requisition has already been sourced to a Purchase Order, you may need to coordinate with the Buyer before updating the </w:t>
      </w:r>
      <w:r w:rsidR="00D83B6D">
        <w:rPr>
          <w:sz w:val="28"/>
          <w:szCs w:val="28"/>
        </w:rPr>
        <w:t>requisition.</w:t>
      </w:r>
      <w:bookmarkStart w:id="0" w:name="_GoBack"/>
      <w:bookmarkEnd w:id="0"/>
    </w:p>
    <w:p w:rsidR="00D83B6D" w:rsidRPr="00D83B6D" w:rsidRDefault="00D83B6D" w:rsidP="00D83B6D">
      <w:pPr>
        <w:pStyle w:val="ListParagraph"/>
        <w:spacing w:after="120"/>
        <w:contextualSpacing w:val="0"/>
      </w:pPr>
      <w:r w:rsidRPr="00D83B6D">
        <w:rPr>
          <w:b/>
          <w:smallCaps/>
          <w:sz w:val="24"/>
          <w:szCs w:val="24"/>
        </w:rPr>
        <w:t>The ‘Request State’ column shows your requisition’s progress in the procurement process.</w:t>
      </w:r>
      <w:r w:rsidRPr="00D83B6D"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0E36AA0F" wp14:editId="6226A7F6">
            <wp:extent cx="4190476" cy="2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B6D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067026" wp14:editId="120904E0">
            <wp:extent cx="4485736" cy="1587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562" cy="15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E2" w:rsidRDefault="008107E2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8107E2">
        <w:rPr>
          <w:sz w:val="28"/>
          <w:szCs w:val="28"/>
        </w:rPr>
        <w:t xml:space="preserve">Whether you want to </w:t>
      </w:r>
      <w:r w:rsidRPr="008107E2">
        <w:rPr>
          <w:b/>
          <w:sz w:val="28"/>
          <w:szCs w:val="28"/>
        </w:rPr>
        <w:t>add a line</w:t>
      </w:r>
      <w:r w:rsidRPr="008107E2">
        <w:rPr>
          <w:sz w:val="28"/>
          <w:szCs w:val="28"/>
        </w:rPr>
        <w:t xml:space="preserve"> to an existing requisition or </w:t>
      </w:r>
      <w:r w:rsidRPr="008107E2">
        <w:rPr>
          <w:b/>
          <w:sz w:val="28"/>
          <w:szCs w:val="28"/>
        </w:rPr>
        <w:t>update a line</w:t>
      </w:r>
      <w:r w:rsidRPr="008107E2">
        <w:rPr>
          <w:sz w:val="28"/>
          <w:szCs w:val="28"/>
        </w:rPr>
        <w:t xml:space="preserve"> on an existing requistion, start by finding your requisition </w:t>
      </w:r>
      <w:r w:rsidR="00E41AAD" w:rsidRPr="008107E2">
        <w:rPr>
          <w:sz w:val="28"/>
          <w:szCs w:val="28"/>
        </w:rPr>
        <w:t xml:space="preserve">in the Manage Requisitions page, </w:t>
      </w:r>
      <w:r w:rsidRPr="008107E2">
        <w:rPr>
          <w:sz w:val="28"/>
          <w:szCs w:val="28"/>
        </w:rPr>
        <w:t xml:space="preserve">then </w:t>
      </w:r>
      <w:r w:rsidR="00E41AAD" w:rsidRPr="008107E2">
        <w:rPr>
          <w:sz w:val="28"/>
          <w:szCs w:val="28"/>
        </w:rPr>
        <w:t>choose Edit in the dropdown list and click Go.</w:t>
      </w:r>
      <w:r w:rsidRPr="008107E2">
        <w:rPr>
          <w:sz w:val="28"/>
          <w:szCs w:val="28"/>
        </w:rPr>
        <w:t xml:space="preserve"> </w:t>
      </w:r>
      <w:r w:rsidR="00E41AAD" w:rsidRPr="008107E2">
        <w:rPr>
          <w:sz w:val="28"/>
          <w:szCs w:val="28"/>
        </w:rPr>
        <w:br/>
      </w:r>
      <w:r w:rsidR="00E41AAD">
        <w:rPr>
          <w:noProof/>
        </w:rPr>
        <w:drawing>
          <wp:inline distT="0" distB="0" distL="0" distR="0" wp14:anchorId="73F704A6" wp14:editId="667A45F8">
            <wp:extent cx="5641675" cy="14857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5745" cy="148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6D" w:rsidRPr="008107E2" w:rsidRDefault="00E41AAD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8107E2">
        <w:rPr>
          <w:sz w:val="28"/>
          <w:szCs w:val="28"/>
        </w:rPr>
        <w:t xml:space="preserve">To </w:t>
      </w:r>
      <w:r w:rsidRPr="008107E2">
        <w:rPr>
          <w:b/>
          <w:sz w:val="28"/>
          <w:szCs w:val="28"/>
        </w:rPr>
        <w:t>add a new line</w:t>
      </w:r>
      <w:r w:rsidRPr="008107E2">
        <w:rPr>
          <w:sz w:val="28"/>
          <w:szCs w:val="28"/>
        </w:rPr>
        <w:t xml:space="preserve"> to the requisition click the Add More Items button.</w:t>
      </w:r>
      <w:r w:rsidR="008107E2" w:rsidRPr="008107E2">
        <w:rPr>
          <w:sz w:val="28"/>
          <w:szCs w:val="28"/>
        </w:rPr>
        <w:t xml:space="preserve"> </w:t>
      </w:r>
      <w:r w:rsidR="008107E2">
        <w:rPr>
          <w:sz w:val="28"/>
          <w:szCs w:val="28"/>
        </w:rPr>
        <w:br/>
        <w:t>(</w:t>
      </w:r>
      <w:r w:rsidR="008107E2" w:rsidRPr="008107E2">
        <w:rPr>
          <w:sz w:val="28"/>
          <w:szCs w:val="28"/>
        </w:rPr>
        <w:t>To update an existing line, go to Step 8.</w:t>
      </w:r>
      <w:r w:rsidR="008107E2">
        <w:rPr>
          <w:sz w:val="28"/>
          <w:szCs w:val="28"/>
        </w:rPr>
        <w:t>)</w:t>
      </w:r>
      <w:r w:rsidRPr="008107E2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1E98207" wp14:editId="162E14B2">
            <wp:extent cx="4845875" cy="1302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787" cy="13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E2" w:rsidRPr="008107E2">
        <w:rPr>
          <w:sz w:val="28"/>
          <w:szCs w:val="28"/>
        </w:rPr>
        <w:br/>
      </w:r>
    </w:p>
    <w:p w:rsidR="00E41AAD" w:rsidRDefault="00E41AAD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will be taken to the Edit Requisition page shown below.  </w:t>
      </w:r>
      <w:r>
        <w:rPr>
          <w:sz w:val="28"/>
          <w:szCs w:val="28"/>
        </w:rPr>
        <w:br/>
        <w:t xml:space="preserve">Notice the </w:t>
      </w:r>
      <w:r w:rsidRPr="00274F4D">
        <w:rPr>
          <w:b/>
          <w:sz w:val="28"/>
          <w:szCs w:val="28"/>
        </w:rPr>
        <w:t>Cart</w:t>
      </w:r>
      <w:r>
        <w:rPr>
          <w:sz w:val="28"/>
          <w:szCs w:val="28"/>
        </w:rPr>
        <w:t xml:space="preserve"> icon displays the number of lines already in the requisition.</w:t>
      </w:r>
      <w:r>
        <w:rPr>
          <w:sz w:val="28"/>
          <w:szCs w:val="28"/>
        </w:rPr>
        <w:br/>
        <w:t>Click ‘</w:t>
      </w:r>
      <w:r w:rsidRPr="00274F4D">
        <w:rPr>
          <w:b/>
          <w:sz w:val="28"/>
          <w:szCs w:val="28"/>
        </w:rPr>
        <w:t>Special Requests</w:t>
      </w:r>
      <w:r>
        <w:rPr>
          <w:sz w:val="28"/>
          <w:szCs w:val="28"/>
        </w:rPr>
        <w:t>’.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999D1C3" wp14:editId="6D4DA8FD">
            <wp:extent cx="5943600" cy="1069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AD" w:rsidRDefault="00274F4D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You are taken to the Special Requests page where you can enter a new line.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2EED9AD" wp14:editId="1AFE0214">
            <wp:extent cx="5943600" cy="6111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D" w:rsidRDefault="00274F4D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‘Add to Cart’, then click ‘Checkout’ and complete the new line as usual, adding chartfields, comments, whatever you need before you </w:t>
      </w:r>
      <w:r w:rsidRPr="00274F4D">
        <w:rPr>
          <w:b/>
          <w:sz w:val="28"/>
          <w:szCs w:val="28"/>
        </w:rPr>
        <w:t>Save and Submit</w:t>
      </w:r>
      <w:r>
        <w:rPr>
          <w:sz w:val="28"/>
          <w:szCs w:val="28"/>
        </w:rPr>
        <w:t xml:space="preserve">.   </w:t>
      </w:r>
      <w:r w:rsidR="008A720C">
        <w:rPr>
          <w:sz w:val="28"/>
          <w:szCs w:val="28"/>
        </w:rPr>
        <w:br/>
      </w:r>
    </w:p>
    <w:p w:rsidR="00274F4D" w:rsidRDefault="00274F4D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want to save your changes </w:t>
      </w:r>
      <w:r w:rsidRPr="00274F4D">
        <w:rPr>
          <w:i/>
          <w:sz w:val="28"/>
          <w:szCs w:val="28"/>
        </w:rPr>
        <w:t>without</w:t>
      </w:r>
      <w:r>
        <w:rPr>
          <w:sz w:val="28"/>
          <w:szCs w:val="28"/>
        </w:rPr>
        <w:t xml:space="preserve"> submitting the requisition back into workflow yet, click the ‘Save for Later’ button rather than the ‘Save and submit’ button.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77A14EB" wp14:editId="5BD6B175">
            <wp:extent cx="5619048" cy="96190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20C">
        <w:rPr>
          <w:sz w:val="28"/>
          <w:szCs w:val="28"/>
        </w:rPr>
        <w:br/>
      </w:r>
    </w:p>
    <w:p w:rsidR="00274F4D" w:rsidRDefault="00274F4D" w:rsidP="008107E2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want to check the </w:t>
      </w:r>
      <w:r w:rsidRPr="00274F4D">
        <w:rPr>
          <w:sz w:val="28"/>
          <w:szCs w:val="28"/>
          <w:u w:val="single"/>
        </w:rPr>
        <w:t>current</w:t>
      </w:r>
      <w:r>
        <w:rPr>
          <w:sz w:val="28"/>
          <w:szCs w:val="28"/>
        </w:rPr>
        <w:t xml:space="preserve"> availability of funds, click the ‘Pre-Check Budget’ button.  This will </w:t>
      </w:r>
      <w:r w:rsidRPr="00274F4D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pre-encumber funds.  It will only let you know if the requisition would pass budget checking if it were to go through budget checking right now.  </w:t>
      </w:r>
      <w:r>
        <w:rPr>
          <w:sz w:val="28"/>
          <w:szCs w:val="28"/>
        </w:rPr>
        <w:br/>
        <w:t xml:space="preserve">Note: just because funds are available right now is no guarantee the funds will still be available when the requisition is approved and goes through the real budget checking.  </w:t>
      </w:r>
      <w:r w:rsidRPr="008107E2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C55C900" wp14:editId="020D04C2">
            <wp:extent cx="5580953" cy="857143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20C">
        <w:rPr>
          <w:sz w:val="28"/>
          <w:szCs w:val="28"/>
        </w:rPr>
        <w:br/>
      </w:r>
      <w:r w:rsidR="008A720C">
        <w:rPr>
          <w:sz w:val="28"/>
          <w:szCs w:val="28"/>
        </w:rPr>
        <w:br/>
        <w:t>--continued next page--</w:t>
      </w:r>
    </w:p>
    <w:p w:rsidR="00F806C8" w:rsidRDefault="00F806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6C8" w:rsidRDefault="008107E2" w:rsidP="00F806C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F806C8">
        <w:rPr>
          <w:sz w:val="28"/>
          <w:szCs w:val="28"/>
        </w:rPr>
        <w:lastRenderedPageBreak/>
        <w:t xml:space="preserve">To </w:t>
      </w:r>
      <w:r w:rsidRPr="00F806C8">
        <w:rPr>
          <w:b/>
          <w:sz w:val="28"/>
          <w:szCs w:val="28"/>
        </w:rPr>
        <w:t>update an existing line</w:t>
      </w:r>
      <w:r w:rsidRPr="00F806C8">
        <w:rPr>
          <w:sz w:val="28"/>
          <w:szCs w:val="28"/>
        </w:rPr>
        <w:t xml:space="preserve">, click on the </w:t>
      </w:r>
      <w:r w:rsidR="00F806C8" w:rsidRPr="00F806C8">
        <w:rPr>
          <w:sz w:val="28"/>
          <w:szCs w:val="28"/>
        </w:rPr>
        <w:t>description of the item you are buying</w:t>
      </w:r>
      <w:r w:rsidRPr="00F806C8">
        <w:rPr>
          <w:sz w:val="28"/>
          <w:szCs w:val="28"/>
        </w:rPr>
        <w:t>.</w:t>
      </w:r>
      <w:r w:rsidRPr="00F806C8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7F073B5" wp14:editId="7E93B799">
            <wp:extent cx="5943600" cy="11855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C8" w:rsidRPr="00F806C8" w:rsidRDefault="008107E2" w:rsidP="00F806C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F806C8">
        <w:rPr>
          <w:sz w:val="28"/>
          <w:szCs w:val="28"/>
        </w:rPr>
        <w:t>Make changes</w:t>
      </w:r>
      <w:r w:rsidR="00482A9D">
        <w:rPr>
          <w:sz w:val="28"/>
          <w:szCs w:val="28"/>
        </w:rPr>
        <w:t xml:space="preserve"> and</w:t>
      </w:r>
      <w:r w:rsidRPr="00F806C8">
        <w:rPr>
          <w:sz w:val="28"/>
          <w:szCs w:val="28"/>
        </w:rPr>
        <w:t xml:space="preserve"> click ‘Apply’.  </w:t>
      </w:r>
      <w:r w:rsidRPr="00F806C8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6D5957" wp14:editId="0F09263D">
            <wp:extent cx="5943600" cy="2367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7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0CBE82" wp14:editId="1CF584F4">
            <wp:extent cx="5943600" cy="3886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C8" w:rsidRDefault="00F806C8" w:rsidP="00F806C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‘Save and Submit’.  Or, if you want to save your changes </w:t>
      </w:r>
      <w:r w:rsidRPr="00274F4D">
        <w:rPr>
          <w:i/>
          <w:sz w:val="28"/>
          <w:szCs w:val="28"/>
        </w:rPr>
        <w:t>without</w:t>
      </w:r>
      <w:r>
        <w:rPr>
          <w:sz w:val="28"/>
          <w:szCs w:val="28"/>
        </w:rPr>
        <w:t xml:space="preserve"> submitting the requisition back into workflow yet, click the ‘Save for Later’ button rather than the ‘Save and submit’ button.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876E13E" wp14:editId="53ABC93C">
            <wp:extent cx="5619048" cy="96190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F806C8" w:rsidRPr="000A365C" w:rsidRDefault="00F806C8" w:rsidP="00F806C8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A365C">
        <w:rPr>
          <w:sz w:val="28"/>
          <w:szCs w:val="28"/>
        </w:rPr>
        <w:t xml:space="preserve">  To check the </w:t>
      </w:r>
      <w:r w:rsidRPr="000A365C">
        <w:rPr>
          <w:sz w:val="28"/>
          <w:szCs w:val="28"/>
          <w:u w:val="single"/>
        </w:rPr>
        <w:t>current</w:t>
      </w:r>
      <w:r w:rsidRPr="000A365C">
        <w:rPr>
          <w:sz w:val="28"/>
          <w:szCs w:val="28"/>
        </w:rPr>
        <w:t xml:space="preserve"> availability of funds, click the ‘Pre-Check Budget’ button.  This will </w:t>
      </w:r>
      <w:r w:rsidRPr="000A365C">
        <w:rPr>
          <w:sz w:val="28"/>
          <w:szCs w:val="28"/>
          <w:u w:val="single"/>
        </w:rPr>
        <w:t>not</w:t>
      </w:r>
      <w:r w:rsidRPr="000A365C">
        <w:rPr>
          <w:sz w:val="28"/>
          <w:szCs w:val="28"/>
        </w:rPr>
        <w:t xml:space="preserve"> pre-encumber funds.  It will only let you know if the requisition would pass budget checking if it were to go through budget checking </w:t>
      </w:r>
      <w:r w:rsidRPr="000A365C">
        <w:rPr>
          <w:sz w:val="28"/>
          <w:szCs w:val="28"/>
          <w:u w:val="single"/>
        </w:rPr>
        <w:t>right</w:t>
      </w:r>
      <w:r w:rsidRPr="000A365C">
        <w:rPr>
          <w:sz w:val="28"/>
          <w:szCs w:val="28"/>
        </w:rPr>
        <w:t xml:space="preserve"> </w:t>
      </w:r>
      <w:r w:rsidRPr="000A365C">
        <w:rPr>
          <w:sz w:val="28"/>
          <w:szCs w:val="28"/>
          <w:u w:val="single"/>
        </w:rPr>
        <w:t>now</w:t>
      </w:r>
      <w:r w:rsidRPr="000A365C">
        <w:rPr>
          <w:sz w:val="28"/>
          <w:szCs w:val="28"/>
        </w:rPr>
        <w:t xml:space="preserve">.  </w:t>
      </w:r>
      <w:r w:rsidRPr="000A365C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76CD3FD" wp14:editId="250D8D38">
            <wp:extent cx="5580953" cy="857143"/>
            <wp:effectExtent l="0" t="0" r="127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6C8" w:rsidRPr="000A365C" w:rsidSect="00F41C7B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365C"/>
    <w:rsid w:val="001577A2"/>
    <w:rsid w:val="00186FAF"/>
    <w:rsid w:val="00191B03"/>
    <w:rsid w:val="001C67C6"/>
    <w:rsid w:val="001F6E72"/>
    <w:rsid w:val="00204096"/>
    <w:rsid w:val="00274F4D"/>
    <w:rsid w:val="002B0CEE"/>
    <w:rsid w:val="002C0173"/>
    <w:rsid w:val="002E548B"/>
    <w:rsid w:val="00333DAD"/>
    <w:rsid w:val="00386637"/>
    <w:rsid w:val="00390043"/>
    <w:rsid w:val="003D1BDC"/>
    <w:rsid w:val="00482A9D"/>
    <w:rsid w:val="004F0999"/>
    <w:rsid w:val="00542674"/>
    <w:rsid w:val="00550433"/>
    <w:rsid w:val="00577E03"/>
    <w:rsid w:val="005B282F"/>
    <w:rsid w:val="005E743C"/>
    <w:rsid w:val="00612E6B"/>
    <w:rsid w:val="006776DB"/>
    <w:rsid w:val="006B3324"/>
    <w:rsid w:val="006C6F15"/>
    <w:rsid w:val="006E54D4"/>
    <w:rsid w:val="0072574C"/>
    <w:rsid w:val="0075111E"/>
    <w:rsid w:val="0077730D"/>
    <w:rsid w:val="0078178D"/>
    <w:rsid w:val="007D589A"/>
    <w:rsid w:val="007F3EC8"/>
    <w:rsid w:val="008107E2"/>
    <w:rsid w:val="008360E2"/>
    <w:rsid w:val="008A720C"/>
    <w:rsid w:val="008E579A"/>
    <w:rsid w:val="0090668F"/>
    <w:rsid w:val="00915F84"/>
    <w:rsid w:val="00921972"/>
    <w:rsid w:val="00935C8E"/>
    <w:rsid w:val="00980711"/>
    <w:rsid w:val="009E55B1"/>
    <w:rsid w:val="009F4671"/>
    <w:rsid w:val="00A26452"/>
    <w:rsid w:val="00A81DDF"/>
    <w:rsid w:val="00AA6260"/>
    <w:rsid w:val="00AD508D"/>
    <w:rsid w:val="00B21F36"/>
    <w:rsid w:val="00C168CC"/>
    <w:rsid w:val="00CA0ED5"/>
    <w:rsid w:val="00CF426B"/>
    <w:rsid w:val="00D00289"/>
    <w:rsid w:val="00D26807"/>
    <w:rsid w:val="00D65460"/>
    <w:rsid w:val="00D83B6D"/>
    <w:rsid w:val="00DA251A"/>
    <w:rsid w:val="00DC325F"/>
    <w:rsid w:val="00DD53FA"/>
    <w:rsid w:val="00E15453"/>
    <w:rsid w:val="00E41AAD"/>
    <w:rsid w:val="00F174C0"/>
    <w:rsid w:val="00F41C7B"/>
    <w:rsid w:val="00F5050E"/>
    <w:rsid w:val="00F6532C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11</cp:revision>
  <dcterms:created xsi:type="dcterms:W3CDTF">2016-02-16T16:12:00Z</dcterms:created>
  <dcterms:modified xsi:type="dcterms:W3CDTF">2016-03-29T12:59:00Z</dcterms:modified>
</cp:coreProperties>
</file>