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F52F9D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MANAGE REQUISITIONS – Search Requisitions</w:t>
      </w:r>
    </w:p>
    <w:p w:rsidR="00756F41" w:rsidRDefault="00F52F9D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2D84">
        <w:rPr>
          <w:b/>
          <w:sz w:val="28"/>
          <w:szCs w:val="28"/>
        </w:rPr>
        <w:t>Manage Requisitions</w:t>
      </w:r>
      <w:r>
        <w:rPr>
          <w:sz w:val="28"/>
          <w:szCs w:val="28"/>
        </w:rPr>
        <w:t xml:space="preserve"> – one page does it all – find, track, edit, cancel, copy</w:t>
      </w:r>
      <w:r w:rsidR="00756F41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F52F9D" w:rsidRDefault="00F52F9D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Navigation – </w:t>
      </w:r>
      <w:r w:rsidRPr="00A82D84">
        <w:rPr>
          <w:b/>
          <w:sz w:val="28"/>
          <w:szCs w:val="28"/>
        </w:rPr>
        <w:t>Main Menu</w:t>
      </w:r>
      <w:r>
        <w:rPr>
          <w:sz w:val="28"/>
          <w:szCs w:val="28"/>
        </w:rPr>
        <w:t xml:space="preserve"> &gt; </w:t>
      </w:r>
      <w:r w:rsidRPr="00A82D84">
        <w:rPr>
          <w:b/>
          <w:sz w:val="28"/>
          <w:szCs w:val="28"/>
        </w:rPr>
        <w:t xml:space="preserve">eProcurement </w:t>
      </w:r>
      <w:r>
        <w:rPr>
          <w:sz w:val="28"/>
          <w:szCs w:val="28"/>
        </w:rPr>
        <w:t xml:space="preserve">&gt; </w:t>
      </w:r>
      <w:r w:rsidRPr="00A82D84">
        <w:rPr>
          <w:b/>
          <w:sz w:val="28"/>
          <w:szCs w:val="28"/>
        </w:rPr>
        <w:t>Manage Requisitions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2372F39" wp14:editId="3A1B512F">
            <wp:extent cx="3323810" cy="2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3810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F52F9D" w:rsidRDefault="00F52F9D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2D84">
        <w:rPr>
          <w:b/>
          <w:sz w:val="28"/>
          <w:szCs w:val="28"/>
        </w:rPr>
        <w:t>Most Common Searc</w:t>
      </w:r>
      <w:r w:rsidR="00DE33AB" w:rsidRPr="00A82D84">
        <w:rPr>
          <w:b/>
          <w:sz w:val="28"/>
          <w:szCs w:val="28"/>
        </w:rPr>
        <w:t xml:space="preserve">h </w:t>
      </w:r>
      <w:r w:rsidR="00A82D84" w:rsidRPr="00A82D84">
        <w:rPr>
          <w:b/>
          <w:sz w:val="28"/>
          <w:szCs w:val="28"/>
        </w:rPr>
        <w:t>used by</w:t>
      </w:r>
      <w:r w:rsidR="00DE33AB" w:rsidRPr="00A82D84">
        <w:rPr>
          <w:b/>
          <w:sz w:val="28"/>
          <w:szCs w:val="28"/>
        </w:rPr>
        <w:t xml:space="preserve"> Requesters</w:t>
      </w:r>
      <w:r w:rsidR="00A82D84">
        <w:rPr>
          <w:sz w:val="28"/>
          <w:szCs w:val="28"/>
        </w:rPr>
        <w:t>:</w:t>
      </w:r>
      <w:r w:rsidR="00DE33AB">
        <w:rPr>
          <w:sz w:val="28"/>
          <w:szCs w:val="28"/>
        </w:rPr>
        <w:br/>
      </w:r>
      <w:r w:rsidR="00A82D84">
        <w:rPr>
          <w:sz w:val="28"/>
          <w:szCs w:val="28"/>
        </w:rPr>
        <w:t>To see all of a particular requester's requisitions, search as shown below.</w:t>
      </w:r>
      <w:r w:rsidR="00DE33AB">
        <w:rPr>
          <w:sz w:val="28"/>
          <w:szCs w:val="28"/>
        </w:rPr>
        <w:t xml:space="preserve">  </w:t>
      </w:r>
      <w:r w:rsidR="00A82D84">
        <w:rPr>
          <w:sz w:val="28"/>
          <w:szCs w:val="28"/>
        </w:rPr>
        <w:br/>
        <w:t xml:space="preserve">This will produce a list of all </w:t>
      </w:r>
      <w:r w:rsidR="00A82D84" w:rsidRPr="00460C3D">
        <w:rPr>
          <w:sz w:val="28"/>
          <w:szCs w:val="28"/>
          <w:u w:val="single"/>
        </w:rPr>
        <w:t>active</w:t>
      </w:r>
      <w:r w:rsidR="00A82D84">
        <w:rPr>
          <w:sz w:val="28"/>
          <w:szCs w:val="28"/>
        </w:rPr>
        <w:t xml:space="preserve"> </w:t>
      </w:r>
      <w:r w:rsidR="00460C3D">
        <w:rPr>
          <w:sz w:val="28"/>
          <w:szCs w:val="28"/>
        </w:rPr>
        <w:t>(</w:t>
      </w:r>
      <w:r w:rsidR="00460C3D" w:rsidRPr="00460C3D">
        <w:rPr>
          <w:sz w:val="20"/>
          <w:szCs w:val="20"/>
        </w:rPr>
        <w:t>not Closed/Complete</w:t>
      </w:r>
      <w:r w:rsidR="00460C3D">
        <w:rPr>
          <w:sz w:val="28"/>
          <w:szCs w:val="28"/>
        </w:rPr>
        <w:t xml:space="preserve">) </w:t>
      </w:r>
      <w:r w:rsidR="00A82D84">
        <w:rPr>
          <w:sz w:val="28"/>
          <w:szCs w:val="28"/>
        </w:rPr>
        <w:t xml:space="preserve">requisitions for the Requester.  </w:t>
      </w:r>
      <w:r w:rsidR="00DE33AB">
        <w:rPr>
          <w:sz w:val="28"/>
          <w:szCs w:val="28"/>
        </w:rPr>
        <w:br/>
      </w:r>
      <w:r w:rsidR="00DE33AB">
        <w:rPr>
          <w:noProof/>
        </w:rPr>
        <w:drawing>
          <wp:inline distT="0" distB="0" distL="0" distR="0" wp14:anchorId="735BCB2F" wp14:editId="35357719">
            <wp:extent cx="6250329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8496" cy="13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D84">
        <w:rPr>
          <w:sz w:val="28"/>
          <w:szCs w:val="28"/>
        </w:rPr>
        <w:br/>
      </w:r>
      <w:r w:rsidR="00A82D84">
        <w:rPr>
          <w:noProof/>
        </w:rPr>
        <w:drawing>
          <wp:inline distT="0" distB="0" distL="0" distR="0" wp14:anchorId="4762F7C1" wp14:editId="150C46E6">
            <wp:extent cx="5943600" cy="1623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D84">
        <w:rPr>
          <w:sz w:val="28"/>
          <w:szCs w:val="28"/>
        </w:rPr>
        <w:br/>
      </w:r>
    </w:p>
    <w:p w:rsidR="00460C3D" w:rsidRDefault="00460C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FB4" w:rsidRPr="00DF7FB4" w:rsidRDefault="00460C3D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search for requisitions that are </w:t>
      </w:r>
      <w:r w:rsidRPr="00460C3D">
        <w:rPr>
          <w:b/>
          <w:sz w:val="28"/>
          <w:szCs w:val="28"/>
        </w:rPr>
        <w:t>Pending</w:t>
      </w:r>
      <w:r>
        <w:rPr>
          <w:sz w:val="28"/>
          <w:szCs w:val="28"/>
        </w:rPr>
        <w:t xml:space="preserve"> approval, choose </w:t>
      </w:r>
      <w:r w:rsidRPr="00460C3D">
        <w:rPr>
          <w:b/>
          <w:sz w:val="28"/>
          <w:szCs w:val="28"/>
        </w:rPr>
        <w:t>Pending</w:t>
      </w:r>
      <w:r>
        <w:rPr>
          <w:sz w:val="28"/>
          <w:szCs w:val="28"/>
        </w:rPr>
        <w:t xml:space="preserve"> in 'Request State'.</w:t>
      </w:r>
      <w:r>
        <w:rPr>
          <w:sz w:val="28"/>
          <w:szCs w:val="28"/>
        </w:rPr>
        <w:br/>
      </w:r>
      <w:r w:rsidRPr="00460C3D">
        <w:rPr>
          <w:sz w:val="20"/>
          <w:szCs w:val="20"/>
        </w:rPr>
        <w:t xml:space="preserve">Note: </w:t>
      </w:r>
      <w:r>
        <w:rPr>
          <w:sz w:val="20"/>
          <w:szCs w:val="20"/>
        </w:rPr>
        <w:t>blank out</w:t>
      </w:r>
      <w:r w:rsidRPr="00460C3D">
        <w:rPr>
          <w:sz w:val="20"/>
          <w:szCs w:val="20"/>
        </w:rPr>
        <w:t xml:space="preserve"> </w:t>
      </w:r>
      <w:r>
        <w:rPr>
          <w:sz w:val="20"/>
          <w:szCs w:val="20"/>
        </w:rPr>
        <w:t>'</w:t>
      </w:r>
      <w:r w:rsidRPr="00460C3D">
        <w:rPr>
          <w:sz w:val="20"/>
          <w:szCs w:val="20"/>
        </w:rPr>
        <w:t>Requester</w:t>
      </w:r>
      <w:r>
        <w:rPr>
          <w:sz w:val="20"/>
          <w:szCs w:val="20"/>
        </w:rPr>
        <w:t>'</w:t>
      </w:r>
      <w:r w:rsidRPr="00460C3D">
        <w:rPr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 w:rsidRPr="00460C3D">
        <w:rPr>
          <w:sz w:val="20"/>
          <w:szCs w:val="20"/>
        </w:rPr>
        <w:t xml:space="preserve"> to see Pending requisitions for </w:t>
      </w:r>
      <w:r w:rsidRPr="00460C3D">
        <w:rPr>
          <w:sz w:val="20"/>
          <w:szCs w:val="20"/>
          <w:u w:val="single"/>
        </w:rPr>
        <w:t>all</w:t>
      </w:r>
      <w:r w:rsidRPr="00460C3D">
        <w:rPr>
          <w:sz w:val="20"/>
          <w:szCs w:val="20"/>
        </w:rPr>
        <w:t xml:space="preserve"> Requesters.</w:t>
      </w:r>
      <w:r w:rsidRPr="00460C3D">
        <w:rPr>
          <w:noProof/>
        </w:rPr>
        <w:br/>
      </w:r>
      <w:r>
        <w:rPr>
          <w:noProof/>
        </w:rPr>
        <w:drawing>
          <wp:inline distT="0" distB="0" distL="0" distR="0" wp14:anchorId="57A6EE02" wp14:editId="06D53B83">
            <wp:extent cx="5943600" cy="396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noProof/>
        </w:rPr>
        <w:drawing>
          <wp:inline distT="0" distB="0" distL="0" distR="0" wp14:anchorId="58C06E91" wp14:editId="6BF4901D">
            <wp:extent cx="5322498" cy="300641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4988" cy="300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FB4">
        <w:rPr>
          <w:sz w:val="20"/>
          <w:szCs w:val="20"/>
        </w:rPr>
        <w:br/>
      </w:r>
    </w:p>
    <w:p w:rsidR="005D722B" w:rsidRDefault="005D72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722B" w:rsidRDefault="005D722B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search for a specific requisition, helpful fields are </w:t>
      </w:r>
      <w:r w:rsidRPr="005D722B">
        <w:rPr>
          <w:b/>
          <w:sz w:val="28"/>
          <w:szCs w:val="28"/>
        </w:rPr>
        <w:t>Requisition ID</w:t>
      </w:r>
      <w:r>
        <w:rPr>
          <w:sz w:val="28"/>
          <w:szCs w:val="28"/>
        </w:rPr>
        <w:t xml:space="preserve"> or </w:t>
      </w:r>
      <w:r w:rsidRPr="005D722B">
        <w:rPr>
          <w:b/>
          <w:sz w:val="28"/>
          <w:szCs w:val="28"/>
        </w:rPr>
        <w:t>Requisition Name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0C0E580" wp14:editId="3E38C0E7">
            <wp:extent cx="6363643" cy="962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6209" cy="96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If you don't know the Req ID or Req Name, search wide open and just scroll through the list or narrow your search by date range.  </w:t>
      </w:r>
      <w:r>
        <w:rPr>
          <w:sz w:val="28"/>
          <w:szCs w:val="28"/>
        </w:rPr>
        <w:br/>
      </w:r>
    </w:p>
    <w:p w:rsidR="00460C3D" w:rsidRPr="00460C3D" w:rsidRDefault="005D722B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Most common search used by </w:t>
      </w:r>
      <w:r w:rsidRPr="005D722B">
        <w:rPr>
          <w:b/>
          <w:sz w:val="28"/>
          <w:szCs w:val="28"/>
        </w:rPr>
        <w:t>Buyers</w:t>
      </w:r>
      <w:r>
        <w:rPr>
          <w:sz w:val="28"/>
          <w:szCs w:val="28"/>
        </w:rPr>
        <w:t xml:space="preserve"> to find </w:t>
      </w:r>
      <w:r w:rsidRPr="005D722B">
        <w:rPr>
          <w:b/>
          <w:sz w:val="28"/>
          <w:szCs w:val="28"/>
        </w:rPr>
        <w:t>Requisitions ready to source to POs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Search for all requisitions that are Approved and have a Valid budget check.  All other search criteria left blank except for </w:t>
      </w:r>
      <w:r w:rsidRPr="005D722B">
        <w:rPr>
          <w:sz w:val="28"/>
          <w:szCs w:val="28"/>
        </w:rPr>
        <w:t>Business Unit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925BF74" wp14:editId="7E7EAA35">
            <wp:extent cx="6153150" cy="113399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13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C3D" w:rsidRPr="005D722B">
        <w:rPr>
          <w:sz w:val="28"/>
          <w:szCs w:val="28"/>
        </w:rPr>
        <w:br/>
      </w:r>
    </w:p>
    <w:p w:rsidR="00956BB1" w:rsidRPr="00A82CE0" w:rsidRDefault="005D722B" w:rsidP="00F52F9D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Tip: </w:t>
      </w:r>
      <w:r w:rsidR="00CB4E19">
        <w:rPr>
          <w:sz w:val="28"/>
          <w:szCs w:val="28"/>
        </w:rPr>
        <w:t xml:space="preserve">Less is more.  </w:t>
      </w:r>
      <w:bookmarkStart w:id="0" w:name="_GoBack"/>
      <w:bookmarkEnd w:id="0"/>
      <w:r w:rsidR="00A82CE0">
        <w:rPr>
          <w:sz w:val="28"/>
          <w:szCs w:val="28"/>
        </w:rPr>
        <w:t>T</w:t>
      </w:r>
      <w:r w:rsidR="00A82CE0" w:rsidRPr="00A82CE0">
        <w:rPr>
          <w:sz w:val="28"/>
          <w:szCs w:val="28"/>
        </w:rPr>
        <w:t xml:space="preserve">he </w:t>
      </w:r>
      <w:r w:rsidR="00A82CE0" w:rsidRPr="00A82CE0">
        <w:rPr>
          <w:sz w:val="28"/>
          <w:szCs w:val="28"/>
          <w:u w:val="single"/>
        </w:rPr>
        <w:t>less</w:t>
      </w:r>
      <w:r w:rsidR="00A82CE0" w:rsidRPr="00A82CE0">
        <w:rPr>
          <w:sz w:val="28"/>
          <w:szCs w:val="28"/>
        </w:rPr>
        <w:t xml:space="preserve"> criteria you use to search, the </w:t>
      </w:r>
      <w:r w:rsidR="00A82CE0" w:rsidRPr="00A82CE0">
        <w:rPr>
          <w:sz w:val="28"/>
          <w:szCs w:val="28"/>
          <w:u w:val="single"/>
        </w:rPr>
        <w:t>more</w:t>
      </w:r>
      <w:r w:rsidR="00A82CE0" w:rsidRPr="00A82CE0">
        <w:rPr>
          <w:sz w:val="28"/>
          <w:szCs w:val="28"/>
        </w:rPr>
        <w:t xml:space="preserve"> requisitions your search will find.  Therefore, if you're not finding a requisition you expected to find</w:t>
      </w:r>
      <w:r w:rsidR="00A82CE0">
        <w:rPr>
          <w:sz w:val="28"/>
          <w:szCs w:val="28"/>
        </w:rPr>
        <w:t>,</w:t>
      </w:r>
      <w:r w:rsidR="00A82CE0" w:rsidRPr="00A82CE0">
        <w:rPr>
          <w:sz w:val="28"/>
          <w:szCs w:val="28"/>
        </w:rPr>
        <w:t xml:space="preserve"> remove some criteria and try again.  </w:t>
      </w:r>
      <w:r w:rsidR="004210CC" w:rsidRPr="00A82CE0">
        <w:rPr>
          <w:sz w:val="28"/>
          <w:szCs w:val="28"/>
        </w:rPr>
        <w:br/>
      </w:r>
    </w:p>
    <w:sectPr w:rsidR="00956BB1" w:rsidRPr="00A82CE0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E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348B0"/>
    <w:rsid w:val="000807A9"/>
    <w:rsid w:val="000810D5"/>
    <w:rsid w:val="000A365C"/>
    <w:rsid w:val="001260FB"/>
    <w:rsid w:val="00134CC9"/>
    <w:rsid w:val="001577A2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E12EF"/>
    <w:rsid w:val="003E623F"/>
    <w:rsid w:val="004210CC"/>
    <w:rsid w:val="00423342"/>
    <w:rsid w:val="00460C3D"/>
    <w:rsid w:val="00482A9D"/>
    <w:rsid w:val="00486FD8"/>
    <w:rsid w:val="004F0999"/>
    <w:rsid w:val="00542674"/>
    <w:rsid w:val="00550433"/>
    <w:rsid w:val="00563CF5"/>
    <w:rsid w:val="00577E03"/>
    <w:rsid w:val="005B282F"/>
    <w:rsid w:val="005D722B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D589A"/>
    <w:rsid w:val="007F3EC8"/>
    <w:rsid w:val="008107E2"/>
    <w:rsid w:val="008360E2"/>
    <w:rsid w:val="008916D5"/>
    <w:rsid w:val="008A720C"/>
    <w:rsid w:val="008E579A"/>
    <w:rsid w:val="0090668F"/>
    <w:rsid w:val="00915F84"/>
    <w:rsid w:val="00921972"/>
    <w:rsid w:val="00923437"/>
    <w:rsid w:val="00935C8E"/>
    <w:rsid w:val="00956BB1"/>
    <w:rsid w:val="009673F9"/>
    <w:rsid w:val="00980711"/>
    <w:rsid w:val="009B125C"/>
    <w:rsid w:val="009E55B1"/>
    <w:rsid w:val="00A11553"/>
    <w:rsid w:val="00A26452"/>
    <w:rsid w:val="00A81DDF"/>
    <w:rsid w:val="00A82CE0"/>
    <w:rsid w:val="00A82D84"/>
    <w:rsid w:val="00AA6260"/>
    <w:rsid w:val="00AB6C4B"/>
    <w:rsid w:val="00AD508D"/>
    <w:rsid w:val="00AF0464"/>
    <w:rsid w:val="00B21F36"/>
    <w:rsid w:val="00B63EC6"/>
    <w:rsid w:val="00B736F7"/>
    <w:rsid w:val="00B77FBF"/>
    <w:rsid w:val="00B84D54"/>
    <w:rsid w:val="00BE43EA"/>
    <w:rsid w:val="00C168CC"/>
    <w:rsid w:val="00C3095D"/>
    <w:rsid w:val="00CA0ED5"/>
    <w:rsid w:val="00CB4E19"/>
    <w:rsid w:val="00CD2BAD"/>
    <w:rsid w:val="00CE2441"/>
    <w:rsid w:val="00CF426B"/>
    <w:rsid w:val="00D00289"/>
    <w:rsid w:val="00D26807"/>
    <w:rsid w:val="00D65460"/>
    <w:rsid w:val="00D83B6D"/>
    <w:rsid w:val="00D92EAC"/>
    <w:rsid w:val="00DA251A"/>
    <w:rsid w:val="00DC325F"/>
    <w:rsid w:val="00DD53FA"/>
    <w:rsid w:val="00DE33AB"/>
    <w:rsid w:val="00DF7FB4"/>
    <w:rsid w:val="00E15453"/>
    <w:rsid w:val="00E41AAD"/>
    <w:rsid w:val="00E7025A"/>
    <w:rsid w:val="00E7471A"/>
    <w:rsid w:val="00E90127"/>
    <w:rsid w:val="00F174C0"/>
    <w:rsid w:val="00F41C7B"/>
    <w:rsid w:val="00F5050E"/>
    <w:rsid w:val="00F52F9D"/>
    <w:rsid w:val="00F63B15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Goodman</dc:creator>
  <cp:lastModifiedBy>Joe Goodman</cp:lastModifiedBy>
  <cp:revision>6</cp:revision>
  <dcterms:created xsi:type="dcterms:W3CDTF">2016-02-29T14:15:00Z</dcterms:created>
  <dcterms:modified xsi:type="dcterms:W3CDTF">2016-02-29T15:20:00Z</dcterms:modified>
</cp:coreProperties>
</file>