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1B2E13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PO</w:t>
      </w:r>
      <w:r w:rsidR="00DE4FC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7A0ACB">
        <w:rPr>
          <w:sz w:val="36"/>
          <w:szCs w:val="36"/>
        </w:rPr>
        <w:t xml:space="preserve"> </w:t>
      </w:r>
      <w:r w:rsidR="00C86261">
        <w:rPr>
          <w:sz w:val="36"/>
          <w:szCs w:val="36"/>
        </w:rPr>
        <w:t>Distrib</w:t>
      </w:r>
      <w:r w:rsidR="007A0ACB">
        <w:rPr>
          <w:sz w:val="36"/>
          <w:szCs w:val="36"/>
        </w:rPr>
        <w:t>ute</w:t>
      </w:r>
      <w:r w:rsidR="00C86261">
        <w:rPr>
          <w:sz w:val="36"/>
          <w:szCs w:val="36"/>
        </w:rPr>
        <w:t xml:space="preserve"> By Qty </w:t>
      </w:r>
      <w:r w:rsidR="00F04159">
        <w:rPr>
          <w:sz w:val="36"/>
          <w:szCs w:val="36"/>
        </w:rPr>
        <w:t>–</w:t>
      </w:r>
      <w:r w:rsidR="00C86261">
        <w:rPr>
          <w:sz w:val="36"/>
          <w:szCs w:val="36"/>
        </w:rPr>
        <w:t>vs</w:t>
      </w:r>
      <w:r w:rsidR="00F04159">
        <w:rPr>
          <w:sz w:val="36"/>
          <w:szCs w:val="36"/>
        </w:rPr>
        <w:t>-</w:t>
      </w:r>
      <w:bookmarkStart w:id="0" w:name="_GoBack"/>
      <w:bookmarkEnd w:id="0"/>
      <w:r w:rsidR="00C86261">
        <w:rPr>
          <w:sz w:val="36"/>
          <w:szCs w:val="36"/>
        </w:rPr>
        <w:t xml:space="preserve"> </w:t>
      </w:r>
      <w:r w:rsidR="00A44817">
        <w:rPr>
          <w:sz w:val="36"/>
          <w:szCs w:val="36"/>
        </w:rPr>
        <w:t xml:space="preserve">Distrib by </w:t>
      </w:r>
      <w:r w:rsidR="00C86261">
        <w:rPr>
          <w:sz w:val="36"/>
          <w:szCs w:val="36"/>
        </w:rPr>
        <w:t>Amt</w:t>
      </w:r>
    </w:p>
    <w:p w:rsidR="00D00289" w:rsidRDefault="00A44817" w:rsidP="00C8626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setting on </w:t>
      </w:r>
      <w:r w:rsidRPr="002B1A5D">
        <w:rPr>
          <w:b/>
          <w:sz w:val="28"/>
          <w:szCs w:val="28"/>
        </w:rPr>
        <w:t>Requisition</w:t>
      </w:r>
      <w:r w:rsidR="002B1A5D">
        <w:rPr>
          <w:b/>
          <w:sz w:val="28"/>
          <w:szCs w:val="28"/>
        </w:rPr>
        <w:t xml:space="preserve"> Lines</w:t>
      </w:r>
      <w:r>
        <w:rPr>
          <w:sz w:val="28"/>
          <w:szCs w:val="28"/>
        </w:rPr>
        <w:t xml:space="preserve"> allows you to 'Distribute By' quantity or amount.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1A170DC" wp14:editId="46F6C737">
            <wp:extent cx="2504762" cy="4380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4762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36DCF606" wp14:editId="393FD0A2">
            <wp:extent cx="2457143" cy="428571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A5D">
        <w:rPr>
          <w:sz w:val="28"/>
          <w:szCs w:val="28"/>
        </w:rPr>
        <w:br/>
      </w:r>
    </w:p>
    <w:p w:rsidR="00A44817" w:rsidRPr="002B1A5D" w:rsidRDefault="002B1A5D" w:rsidP="002B1A5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 setting on the Requisition carries through to the </w:t>
      </w:r>
      <w:r w:rsidRPr="002B1A5D">
        <w:rPr>
          <w:b/>
          <w:sz w:val="28"/>
          <w:szCs w:val="28"/>
        </w:rPr>
        <w:t>Purchase Order</w:t>
      </w:r>
      <w:r>
        <w:rPr>
          <w:sz w:val="28"/>
          <w:szCs w:val="28"/>
        </w:rPr>
        <w:t xml:space="preserve"> and </w:t>
      </w:r>
      <w:r w:rsidRPr="001B2E13">
        <w:rPr>
          <w:sz w:val="28"/>
          <w:szCs w:val="28"/>
          <w:u w:val="single"/>
        </w:rPr>
        <w:t>can be changed by the Purchaser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  <w:r w:rsidR="00A44817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BF72F35" wp14:editId="14DAD135">
            <wp:extent cx="1819048" cy="2571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 wp14:anchorId="2998A6A3" wp14:editId="603D8086">
            <wp:extent cx="1819048" cy="25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6FF1E40" wp14:editId="14385153">
            <wp:extent cx="1952381" cy="2380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44E3A834" wp14:editId="046E0C1C">
            <wp:extent cx="1923810" cy="219048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2B1A5D" w:rsidRDefault="002B1A5D" w:rsidP="002B1A5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'Distribute by' controls how the Req Line is </w:t>
      </w:r>
      <w:r w:rsidR="00E56149">
        <w:rPr>
          <w:sz w:val="28"/>
          <w:szCs w:val="28"/>
        </w:rPr>
        <w:t xml:space="preserve">sourced to the PO and </w:t>
      </w:r>
      <w:r w:rsidR="00E56149" w:rsidRPr="001B2E13">
        <w:rPr>
          <w:sz w:val="28"/>
          <w:szCs w:val="28"/>
          <w:u w:val="single"/>
        </w:rPr>
        <w:t>how the PO is Received and Vouchered</w:t>
      </w:r>
      <w:r w:rsidR="00E56149">
        <w:rPr>
          <w:sz w:val="28"/>
          <w:szCs w:val="28"/>
        </w:rPr>
        <w:t>.</w:t>
      </w:r>
    </w:p>
    <w:p w:rsidR="00E56149" w:rsidRDefault="00E56149" w:rsidP="002B1A5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If a Req Line is Distributed by Qty, the Req Line is available to source to a PO until the entire Qty has been sourced.</w:t>
      </w:r>
      <w:r>
        <w:rPr>
          <w:sz w:val="28"/>
          <w:szCs w:val="28"/>
        </w:rPr>
        <w:br/>
      </w:r>
      <w:r w:rsidRPr="00E56149">
        <w:rPr>
          <w:b/>
          <w:sz w:val="28"/>
          <w:szCs w:val="28"/>
        </w:rPr>
        <w:t>Example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br/>
        <w:t>Req Line with Qty = 10 is distributed by Qty.</w:t>
      </w:r>
      <w:r>
        <w:rPr>
          <w:sz w:val="28"/>
          <w:szCs w:val="28"/>
        </w:rPr>
        <w:br/>
        <w:t>Req Line is copied into a PO and the Qty is reduced to 1 on the PO.</w:t>
      </w:r>
      <w:r>
        <w:rPr>
          <w:sz w:val="28"/>
          <w:szCs w:val="28"/>
        </w:rPr>
        <w:br/>
        <w:t>Result: The Req Line has an "Open Qty" of 9 that is still available to copy into a PO.</w:t>
      </w:r>
    </w:p>
    <w:p w:rsidR="001B2E13" w:rsidRDefault="00E56149" w:rsidP="002B1A5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1B2E13">
        <w:rPr>
          <w:sz w:val="28"/>
          <w:szCs w:val="28"/>
        </w:rPr>
        <w:t xml:space="preserve">If a Req Line is Distributed by Amt, the Req Line is available to source to a PO until the entire amount has been sourced to a PO.  </w:t>
      </w:r>
      <w:r w:rsidRPr="001B2E13">
        <w:rPr>
          <w:sz w:val="28"/>
          <w:szCs w:val="28"/>
        </w:rPr>
        <w:br/>
      </w:r>
      <w:r w:rsidRPr="001B2E13">
        <w:rPr>
          <w:b/>
          <w:sz w:val="28"/>
          <w:szCs w:val="28"/>
        </w:rPr>
        <w:t>Example</w:t>
      </w:r>
      <w:r w:rsidRPr="001B2E13">
        <w:rPr>
          <w:sz w:val="28"/>
          <w:szCs w:val="28"/>
        </w:rPr>
        <w:t>:</w:t>
      </w:r>
      <w:r w:rsidRPr="001B2E13">
        <w:rPr>
          <w:sz w:val="28"/>
          <w:szCs w:val="28"/>
        </w:rPr>
        <w:br/>
        <w:t>Req Line with Qty = 1 and Price = $100 is distributed by Amt.</w:t>
      </w:r>
      <w:r w:rsidRPr="001B2E13">
        <w:rPr>
          <w:sz w:val="28"/>
          <w:szCs w:val="28"/>
        </w:rPr>
        <w:br/>
        <w:t>Req Line is copied into a PO and the Price is reduced to $10 on the PO.</w:t>
      </w:r>
      <w:r w:rsidRPr="001B2E13">
        <w:rPr>
          <w:sz w:val="28"/>
          <w:szCs w:val="28"/>
        </w:rPr>
        <w:br/>
        <w:t>Result: The Req Line has an "Open Amt" of $90 that is still available to copy into a PO.</w:t>
      </w:r>
    </w:p>
    <w:p w:rsidR="001B2E13" w:rsidRDefault="001B2E13" w:rsidP="001B2E13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Distribute by </w:t>
      </w:r>
      <w:r w:rsidRPr="00371F03">
        <w:rPr>
          <w:b/>
          <w:sz w:val="28"/>
          <w:szCs w:val="28"/>
        </w:rPr>
        <w:t>Qty</w:t>
      </w:r>
      <w:r>
        <w:rPr>
          <w:sz w:val="28"/>
          <w:szCs w:val="28"/>
        </w:rPr>
        <w:t xml:space="preserve"> if you are ordering a certain number of goods such as 10 boxes of paper, 1 desk, 4 conference tickets, etc.</w:t>
      </w:r>
    </w:p>
    <w:p w:rsidR="001B2E13" w:rsidRDefault="001B2E13" w:rsidP="001B2E13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Distribute by </w:t>
      </w:r>
      <w:r w:rsidRPr="00371F03">
        <w:rPr>
          <w:b/>
          <w:sz w:val="28"/>
          <w:szCs w:val="28"/>
        </w:rPr>
        <w:t>Qty</w:t>
      </w:r>
      <w:r>
        <w:rPr>
          <w:sz w:val="28"/>
          <w:szCs w:val="28"/>
        </w:rPr>
        <w:t xml:space="preserve"> if you are ordering a service in terms of a certain number of hours, such as 80 hours for a technical consultant at a certain rate per hour.</w:t>
      </w:r>
    </w:p>
    <w:p w:rsidR="001B2E13" w:rsidRPr="001B2E13" w:rsidRDefault="001B2E13" w:rsidP="001B2E13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1B2E13">
        <w:rPr>
          <w:sz w:val="28"/>
          <w:szCs w:val="28"/>
        </w:rPr>
        <w:lastRenderedPageBreak/>
        <w:t xml:space="preserve">Distribute by </w:t>
      </w:r>
      <w:r w:rsidRPr="001B2E13">
        <w:rPr>
          <w:b/>
          <w:sz w:val="28"/>
          <w:szCs w:val="28"/>
        </w:rPr>
        <w:t>Amt</w:t>
      </w:r>
      <w:r w:rsidRPr="001B2E13">
        <w:rPr>
          <w:sz w:val="28"/>
          <w:szCs w:val="28"/>
        </w:rPr>
        <w:t xml:space="preserve"> on blanket orders, i.e. orders for a lump sum with a Qty of 1 that will need to be Received and/or Vouchered multiple times.</w:t>
      </w:r>
    </w:p>
    <w:p w:rsidR="001B2E13" w:rsidRPr="00F04159" w:rsidRDefault="001B2E13" w:rsidP="00F04159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Important checkbox when Distributing by Amt – </w:t>
      </w:r>
      <w:r>
        <w:rPr>
          <w:sz w:val="28"/>
          <w:szCs w:val="28"/>
        </w:rPr>
        <w:t xml:space="preserve">the </w:t>
      </w:r>
      <w:r w:rsidRPr="00960992">
        <w:rPr>
          <w:b/>
          <w:sz w:val="28"/>
          <w:szCs w:val="28"/>
        </w:rPr>
        <w:t>Amount Only</w:t>
      </w:r>
      <w:r>
        <w:rPr>
          <w:sz w:val="28"/>
          <w:szCs w:val="28"/>
        </w:rPr>
        <w:t xml:space="preserve"> checkbox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The </w:t>
      </w:r>
      <w:r w:rsidR="00527466">
        <w:rPr>
          <w:sz w:val="28"/>
          <w:szCs w:val="28"/>
        </w:rPr>
        <w:t>'Attributes' tab on the PO Line</w:t>
      </w:r>
      <w:r>
        <w:rPr>
          <w:sz w:val="28"/>
          <w:szCs w:val="28"/>
        </w:rPr>
        <w:t xml:space="preserve"> (navigation below) contains a very important checkbox named </w:t>
      </w:r>
      <w:r w:rsidRPr="00960992">
        <w:rPr>
          <w:b/>
          <w:sz w:val="28"/>
          <w:szCs w:val="28"/>
        </w:rPr>
        <w:t>Amount Only</w:t>
      </w:r>
      <w:r>
        <w:rPr>
          <w:sz w:val="28"/>
          <w:szCs w:val="28"/>
        </w:rPr>
        <w:t xml:space="preserve">.  </w:t>
      </w:r>
      <w:r w:rsidRPr="00960992">
        <w:rPr>
          <w:sz w:val="28"/>
          <w:szCs w:val="28"/>
          <w:u w:val="single"/>
        </w:rPr>
        <w:t>The box must be checked in order to Receive against a PO Line multiple times for partial amounts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1C77248" wp14:editId="0C6996FA">
            <wp:extent cx="6124575" cy="5378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3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159">
        <w:rPr>
          <w:sz w:val="28"/>
          <w:szCs w:val="28"/>
        </w:rPr>
        <w:br/>
      </w:r>
      <w:r w:rsidRPr="00F04159">
        <w:rPr>
          <w:sz w:val="28"/>
          <w:szCs w:val="28"/>
        </w:rPr>
        <w:br/>
      </w:r>
      <w:r w:rsidRPr="00F04159">
        <w:rPr>
          <w:sz w:val="28"/>
          <w:szCs w:val="28"/>
        </w:rPr>
        <w:br/>
      </w:r>
    </w:p>
    <w:sectPr w:rsidR="001B2E13" w:rsidRPr="00F04159" w:rsidSect="00F41C7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807A9"/>
    <w:rsid w:val="001B2E13"/>
    <w:rsid w:val="001C67C6"/>
    <w:rsid w:val="001F6E72"/>
    <w:rsid w:val="002B0CEE"/>
    <w:rsid w:val="002B1A5D"/>
    <w:rsid w:val="002C0173"/>
    <w:rsid w:val="002E548B"/>
    <w:rsid w:val="00333DAD"/>
    <w:rsid w:val="00390043"/>
    <w:rsid w:val="003D1BDC"/>
    <w:rsid w:val="004F0999"/>
    <w:rsid w:val="00527466"/>
    <w:rsid w:val="00550433"/>
    <w:rsid w:val="00577E03"/>
    <w:rsid w:val="005B282F"/>
    <w:rsid w:val="005D7BBE"/>
    <w:rsid w:val="005E743C"/>
    <w:rsid w:val="00612E6B"/>
    <w:rsid w:val="006776DB"/>
    <w:rsid w:val="006B3324"/>
    <w:rsid w:val="006C6F15"/>
    <w:rsid w:val="006E54D4"/>
    <w:rsid w:val="0077730D"/>
    <w:rsid w:val="0078178D"/>
    <w:rsid w:val="007A0ACB"/>
    <w:rsid w:val="007F3EC8"/>
    <w:rsid w:val="008360E2"/>
    <w:rsid w:val="008E579A"/>
    <w:rsid w:val="0090668F"/>
    <w:rsid w:val="00915F84"/>
    <w:rsid w:val="00921972"/>
    <w:rsid w:val="00935C8E"/>
    <w:rsid w:val="009E55B1"/>
    <w:rsid w:val="00A26452"/>
    <w:rsid w:val="00A44817"/>
    <w:rsid w:val="00AA3D16"/>
    <w:rsid w:val="00AA6260"/>
    <w:rsid w:val="00AD508D"/>
    <w:rsid w:val="00B21F36"/>
    <w:rsid w:val="00C168CC"/>
    <w:rsid w:val="00C86261"/>
    <w:rsid w:val="00CA0ED5"/>
    <w:rsid w:val="00D00289"/>
    <w:rsid w:val="00D26807"/>
    <w:rsid w:val="00DA251A"/>
    <w:rsid w:val="00DC325F"/>
    <w:rsid w:val="00DE4FCD"/>
    <w:rsid w:val="00E15453"/>
    <w:rsid w:val="00E56149"/>
    <w:rsid w:val="00F04159"/>
    <w:rsid w:val="00F14B34"/>
    <w:rsid w:val="00F174C0"/>
    <w:rsid w:val="00F41C7B"/>
    <w:rsid w:val="00F5050E"/>
    <w:rsid w:val="00F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4</cp:revision>
  <dcterms:created xsi:type="dcterms:W3CDTF">2016-03-18T17:38:00Z</dcterms:created>
  <dcterms:modified xsi:type="dcterms:W3CDTF">2016-03-18T18:49:00Z</dcterms:modified>
</cp:coreProperties>
</file>