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843556" w:rsidP="005B282F">
      <w:pPr>
        <w:pStyle w:val="Heading1"/>
        <w:spacing w:before="120" w:after="360"/>
        <w:rPr>
          <w:sz w:val="36"/>
          <w:szCs w:val="36"/>
        </w:rPr>
      </w:pPr>
      <w:r w:rsidRPr="00843556">
        <w:rPr>
          <w:sz w:val="36"/>
          <w:szCs w:val="36"/>
        </w:rPr>
        <w:t xml:space="preserve">Voucher Entry </w:t>
      </w:r>
      <w:r w:rsidR="00946213">
        <w:rPr>
          <w:sz w:val="36"/>
          <w:szCs w:val="36"/>
        </w:rPr>
        <w:t>–</w:t>
      </w:r>
      <w:r w:rsidRPr="00843556">
        <w:rPr>
          <w:sz w:val="36"/>
          <w:szCs w:val="36"/>
        </w:rPr>
        <w:t xml:space="preserve"> PO</w:t>
      </w:r>
      <w:r w:rsidR="00946213">
        <w:rPr>
          <w:sz w:val="36"/>
          <w:szCs w:val="36"/>
        </w:rPr>
        <w:t xml:space="preserve"> Voucher</w:t>
      </w:r>
      <w:r w:rsidRPr="0084355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r w:rsidRPr="00843556">
        <w:rPr>
          <w:sz w:val="36"/>
          <w:szCs w:val="36"/>
        </w:rPr>
        <w:t>Copy and Pay the Whole PO</w:t>
      </w:r>
    </w:p>
    <w:p w:rsidR="00AF464A" w:rsidRPr="00AF464A" w:rsidRDefault="00AF464A" w:rsidP="00AF464A">
      <w:pPr>
        <w:pStyle w:val="ListParagraph"/>
        <w:spacing w:after="120"/>
        <w:contextualSpacing w:val="0"/>
        <w:rPr>
          <w:color w:val="FF0000"/>
          <w:sz w:val="32"/>
          <w:szCs w:val="32"/>
        </w:rPr>
      </w:pPr>
      <w:r w:rsidRPr="00AF464A">
        <w:rPr>
          <w:b/>
          <w:color w:val="FF0000"/>
          <w:sz w:val="32"/>
          <w:szCs w:val="32"/>
        </w:rPr>
        <w:t>NOTE:</w:t>
      </w:r>
      <w:r w:rsidRPr="00AF464A">
        <w:rPr>
          <w:color w:val="FF0000"/>
          <w:sz w:val="32"/>
          <w:szCs w:val="32"/>
        </w:rPr>
        <w:t xml:space="preserve"> Use this method </w:t>
      </w:r>
      <w:r w:rsidRPr="00AF464A">
        <w:rPr>
          <w:b/>
          <w:color w:val="FF0000"/>
          <w:sz w:val="32"/>
          <w:szCs w:val="32"/>
        </w:rPr>
        <w:t>ONL</w:t>
      </w:r>
      <w:r w:rsidRPr="00AF464A">
        <w:rPr>
          <w:color w:val="FF0000"/>
          <w:sz w:val="32"/>
          <w:szCs w:val="32"/>
        </w:rPr>
        <w:t xml:space="preserve">Y if you are paying </w:t>
      </w:r>
      <w:r w:rsidR="00CA6715" w:rsidRPr="00CA6715">
        <w:rPr>
          <w:b/>
          <w:color w:val="FF0000"/>
          <w:sz w:val="32"/>
          <w:szCs w:val="32"/>
        </w:rPr>
        <w:t>ALL</w:t>
      </w:r>
      <w:r w:rsidRPr="00AF464A">
        <w:rPr>
          <w:color w:val="FF0000"/>
          <w:sz w:val="32"/>
          <w:szCs w:val="32"/>
        </w:rPr>
        <w:t xml:space="preserve"> of the lines on the PO for their </w:t>
      </w:r>
      <w:r w:rsidR="00CA6715" w:rsidRPr="00CA6715">
        <w:rPr>
          <w:b/>
          <w:color w:val="FF0000"/>
          <w:sz w:val="32"/>
          <w:szCs w:val="32"/>
        </w:rPr>
        <w:t>FULL</w:t>
      </w:r>
      <w:r w:rsidRPr="00AF464A">
        <w:rPr>
          <w:color w:val="FF0000"/>
          <w:sz w:val="32"/>
          <w:szCs w:val="32"/>
        </w:rPr>
        <w:t xml:space="preserve"> amounts.</w:t>
      </w:r>
    </w:p>
    <w:p w:rsidR="0028022B" w:rsidRDefault="00F41C7B" w:rsidP="00AE02D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FB061A">
        <w:rPr>
          <w:b/>
          <w:sz w:val="28"/>
          <w:szCs w:val="28"/>
        </w:rPr>
        <w:t xml:space="preserve">Main Menu </w:t>
      </w:r>
      <w:r w:rsidRPr="00FB061A">
        <w:rPr>
          <w:sz w:val="28"/>
          <w:szCs w:val="28"/>
        </w:rPr>
        <w:t>&gt;</w:t>
      </w:r>
      <w:r w:rsidRPr="00FB061A">
        <w:rPr>
          <w:b/>
          <w:sz w:val="28"/>
          <w:szCs w:val="28"/>
        </w:rPr>
        <w:t xml:space="preserve"> </w:t>
      </w:r>
      <w:r w:rsidR="002B0B04" w:rsidRPr="00FB061A">
        <w:rPr>
          <w:b/>
          <w:sz w:val="28"/>
          <w:szCs w:val="28"/>
        </w:rPr>
        <w:t>Accounts Payable</w:t>
      </w:r>
      <w:r w:rsidRPr="00FB061A">
        <w:rPr>
          <w:b/>
          <w:sz w:val="28"/>
          <w:szCs w:val="28"/>
        </w:rPr>
        <w:t xml:space="preserve"> </w:t>
      </w:r>
      <w:r w:rsidRPr="00FB061A">
        <w:rPr>
          <w:sz w:val="28"/>
          <w:szCs w:val="28"/>
        </w:rPr>
        <w:t>&gt;</w:t>
      </w:r>
      <w:r w:rsidRPr="00FB061A">
        <w:rPr>
          <w:b/>
          <w:sz w:val="28"/>
          <w:szCs w:val="28"/>
        </w:rPr>
        <w:t xml:space="preserve"> </w:t>
      </w:r>
      <w:r w:rsidR="002B0B04" w:rsidRPr="00FB061A">
        <w:rPr>
          <w:b/>
          <w:sz w:val="28"/>
          <w:szCs w:val="28"/>
        </w:rPr>
        <w:t xml:space="preserve">Vouchers </w:t>
      </w:r>
      <w:r w:rsidR="002B0B04" w:rsidRPr="00FB061A">
        <w:rPr>
          <w:sz w:val="28"/>
          <w:szCs w:val="28"/>
        </w:rPr>
        <w:t>&gt;</w:t>
      </w:r>
      <w:r w:rsidR="002B0B04" w:rsidRPr="00FB061A">
        <w:rPr>
          <w:b/>
          <w:sz w:val="28"/>
          <w:szCs w:val="28"/>
        </w:rPr>
        <w:t xml:space="preserve"> Add/Update</w:t>
      </w:r>
      <w:r w:rsidR="002B0B04" w:rsidRPr="00FB061A">
        <w:rPr>
          <w:sz w:val="28"/>
          <w:szCs w:val="28"/>
        </w:rPr>
        <w:t xml:space="preserve"> &gt;</w:t>
      </w:r>
      <w:r w:rsidR="002B0B04" w:rsidRPr="00FB061A">
        <w:rPr>
          <w:b/>
          <w:sz w:val="28"/>
          <w:szCs w:val="28"/>
        </w:rPr>
        <w:t xml:space="preserve"> Regular Entry.</w:t>
      </w:r>
      <w:r w:rsidR="002B0B04" w:rsidRPr="00FB061A">
        <w:rPr>
          <w:b/>
          <w:sz w:val="28"/>
          <w:szCs w:val="28"/>
        </w:rPr>
        <w:br/>
      </w:r>
      <w:r w:rsidR="002B0B04" w:rsidRPr="00FB061A">
        <w:rPr>
          <w:sz w:val="28"/>
          <w:szCs w:val="28"/>
        </w:rPr>
        <w:t>'</w:t>
      </w:r>
      <w:r w:rsidR="002B0B04" w:rsidRPr="00FB061A">
        <w:rPr>
          <w:b/>
          <w:sz w:val="28"/>
          <w:szCs w:val="28"/>
        </w:rPr>
        <w:t>Add a New Value</w:t>
      </w:r>
      <w:r w:rsidR="002B0B04" w:rsidRPr="00FB061A">
        <w:rPr>
          <w:sz w:val="28"/>
          <w:szCs w:val="28"/>
        </w:rPr>
        <w:t>'</w:t>
      </w:r>
      <w:r w:rsidRPr="00FB061A">
        <w:rPr>
          <w:b/>
          <w:sz w:val="28"/>
          <w:szCs w:val="28"/>
        </w:rPr>
        <w:br/>
      </w:r>
      <w:r w:rsidR="0028022B" w:rsidRPr="00FB061A">
        <w:rPr>
          <w:sz w:val="28"/>
          <w:szCs w:val="28"/>
        </w:rPr>
        <w:t xml:space="preserve">Enter </w:t>
      </w:r>
      <w:r w:rsidR="0028022B" w:rsidRPr="00FB061A">
        <w:rPr>
          <w:b/>
          <w:sz w:val="28"/>
          <w:szCs w:val="28"/>
        </w:rPr>
        <w:t>Supplier ID</w:t>
      </w:r>
      <w:r w:rsidR="0028022B" w:rsidRPr="00FB061A">
        <w:rPr>
          <w:sz w:val="28"/>
          <w:szCs w:val="28"/>
        </w:rPr>
        <w:t xml:space="preserve">, </w:t>
      </w:r>
      <w:r w:rsidR="0028022B" w:rsidRPr="00FB061A">
        <w:rPr>
          <w:b/>
          <w:sz w:val="28"/>
          <w:szCs w:val="28"/>
        </w:rPr>
        <w:t>Invoice</w:t>
      </w:r>
      <w:r w:rsidR="0028022B" w:rsidRPr="00FB061A">
        <w:rPr>
          <w:sz w:val="28"/>
          <w:szCs w:val="28"/>
        </w:rPr>
        <w:t xml:space="preserve"> </w:t>
      </w:r>
      <w:r w:rsidR="0028022B" w:rsidRPr="00FB061A">
        <w:rPr>
          <w:b/>
          <w:sz w:val="28"/>
          <w:szCs w:val="28"/>
        </w:rPr>
        <w:t>Number</w:t>
      </w:r>
      <w:r w:rsidR="0028022B" w:rsidRPr="00FB061A">
        <w:rPr>
          <w:sz w:val="28"/>
          <w:szCs w:val="28"/>
        </w:rPr>
        <w:t xml:space="preserve"> and </w:t>
      </w:r>
      <w:r w:rsidR="0028022B" w:rsidRPr="00FB061A">
        <w:rPr>
          <w:b/>
          <w:sz w:val="28"/>
          <w:szCs w:val="28"/>
        </w:rPr>
        <w:t>Invoice</w:t>
      </w:r>
      <w:r w:rsidR="0028022B" w:rsidRPr="00FB061A">
        <w:rPr>
          <w:sz w:val="28"/>
          <w:szCs w:val="28"/>
        </w:rPr>
        <w:t xml:space="preserve"> </w:t>
      </w:r>
      <w:r w:rsidR="0028022B" w:rsidRPr="00FB061A">
        <w:rPr>
          <w:b/>
          <w:sz w:val="28"/>
          <w:szCs w:val="28"/>
        </w:rPr>
        <w:t>Date</w:t>
      </w:r>
      <w:r w:rsidR="0028022B" w:rsidRPr="00FB061A">
        <w:rPr>
          <w:sz w:val="28"/>
          <w:szCs w:val="28"/>
        </w:rPr>
        <w:br/>
      </w:r>
      <w:r w:rsidR="00AF464A">
        <w:rPr>
          <w:sz w:val="28"/>
          <w:szCs w:val="28"/>
        </w:rPr>
        <w:t>C</w:t>
      </w:r>
      <w:r w:rsidR="0028022B" w:rsidRPr="00FB061A">
        <w:rPr>
          <w:sz w:val="28"/>
          <w:szCs w:val="28"/>
        </w:rPr>
        <w:t xml:space="preserve">lick </w:t>
      </w:r>
      <w:r w:rsidR="00FB061A">
        <w:rPr>
          <w:sz w:val="28"/>
          <w:szCs w:val="28"/>
        </w:rPr>
        <w:t>“</w:t>
      </w:r>
      <w:r w:rsidR="0028022B" w:rsidRPr="00FB061A">
        <w:rPr>
          <w:b/>
          <w:sz w:val="28"/>
          <w:szCs w:val="28"/>
        </w:rPr>
        <w:t>Add</w:t>
      </w:r>
      <w:r w:rsidR="00FB061A">
        <w:rPr>
          <w:b/>
          <w:sz w:val="28"/>
          <w:szCs w:val="28"/>
        </w:rPr>
        <w:t>”</w:t>
      </w:r>
      <w:r w:rsidR="0028022B" w:rsidRPr="00FB061A">
        <w:rPr>
          <w:sz w:val="28"/>
          <w:szCs w:val="28"/>
        </w:rPr>
        <w:t xml:space="preserve">. </w:t>
      </w:r>
      <w:r w:rsidR="0028022B" w:rsidRPr="00FB061A">
        <w:rPr>
          <w:sz w:val="28"/>
          <w:szCs w:val="28"/>
        </w:rPr>
        <w:br/>
      </w:r>
      <w:r w:rsidR="00FB061A">
        <w:rPr>
          <w:noProof/>
        </w:rPr>
        <w:drawing>
          <wp:inline distT="0" distB="0" distL="0" distR="0" wp14:anchorId="1A71D1E6" wp14:editId="36D08AF9">
            <wp:extent cx="5629275" cy="57441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6628" cy="575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64A" w:rsidRDefault="00AF46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1558" w:rsidRPr="00631558" w:rsidRDefault="0028022B" w:rsidP="004856DA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631558">
        <w:rPr>
          <w:sz w:val="28"/>
          <w:szCs w:val="28"/>
        </w:rPr>
        <w:lastRenderedPageBreak/>
        <w:t xml:space="preserve">On the Invoice Information page, click the </w:t>
      </w:r>
      <w:r w:rsidRPr="00631558">
        <w:rPr>
          <w:b/>
          <w:sz w:val="28"/>
          <w:szCs w:val="28"/>
        </w:rPr>
        <w:t>triangle button</w:t>
      </w:r>
      <w:r w:rsidRPr="00631558">
        <w:rPr>
          <w:sz w:val="28"/>
          <w:szCs w:val="28"/>
        </w:rPr>
        <w:t xml:space="preserve"> to open</w:t>
      </w:r>
      <w:r w:rsidRPr="00631558">
        <w:rPr>
          <w:sz w:val="28"/>
          <w:szCs w:val="28"/>
        </w:rPr>
        <w:br/>
      </w:r>
      <w:r w:rsidRPr="00631558">
        <w:rPr>
          <w:b/>
          <w:sz w:val="28"/>
          <w:szCs w:val="28"/>
        </w:rPr>
        <w:t>Copy From Source Document</w:t>
      </w:r>
      <w:r w:rsidRPr="00631558">
        <w:rPr>
          <w:sz w:val="28"/>
          <w:szCs w:val="28"/>
        </w:rPr>
        <w:br/>
      </w:r>
      <w:r w:rsidR="00631558" w:rsidRPr="00631558">
        <w:rPr>
          <w:b/>
          <w:sz w:val="28"/>
          <w:szCs w:val="28"/>
        </w:rPr>
        <w:t xml:space="preserve">Enter </w:t>
      </w:r>
      <w:r w:rsidR="00631558" w:rsidRPr="00631558">
        <w:rPr>
          <w:sz w:val="28"/>
          <w:szCs w:val="28"/>
        </w:rPr>
        <w:t xml:space="preserve">your business unit in the </w:t>
      </w:r>
      <w:r w:rsidR="00631558" w:rsidRPr="00631558">
        <w:rPr>
          <w:b/>
          <w:sz w:val="28"/>
          <w:szCs w:val="28"/>
        </w:rPr>
        <w:t>“PO Unit”</w:t>
      </w:r>
      <w:r w:rsidR="00631558" w:rsidRPr="00631558">
        <w:rPr>
          <w:sz w:val="28"/>
          <w:szCs w:val="28"/>
        </w:rPr>
        <w:t xml:space="preserve"> field and select the PO you wish to pay in the </w:t>
      </w:r>
      <w:r w:rsidR="00631558" w:rsidRPr="00631558">
        <w:rPr>
          <w:b/>
          <w:sz w:val="28"/>
          <w:szCs w:val="28"/>
        </w:rPr>
        <w:t xml:space="preserve">“PO Number” </w:t>
      </w:r>
      <w:r w:rsidR="00631558" w:rsidRPr="00631558">
        <w:rPr>
          <w:sz w:val="28"/>
          <w:szCs w:val="28"/>
        </w:rPr>
        <w:t xml:space="preserve">drop down field.  </w:t>
      </w:r>
      <w:r w:rsidR="00E26A36" w:rsidRPr="00631558">
        <w:rPr>
          <w:sz w:val="28"/>
          <w:szCs w:val="28"/>
        </w:rPr>
        <w:t xml:space="preserve"> </w:t>
      </w:r>
    </w:p>
    <w:p w:rsidR="00AF464A" w:rsidRDefault="00631558" w:rsidP="00631558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C</w:t>
      </w:r>
      <w:r w:rsidR="00E26A36" w:rsidRPr="00E26A36">
        <w:rPr>
          <w:sz w:val="28"/>
          <w:szCs w:val="28"/>
        </w:rPr>
        <w:t xml:space="preserve">lick </w:t>
      </w:r>
      <w:r w:rsidRPr="00631558">
        <w:rPr>
          <w:sz w:val="28"/>
          <w:szCs w:val="28"/>
        </w:rPr>
        <w:t>the</w:t>
      </w:r>
      <w:r>
        <w:rPr>
          <w:b/>
          <w:sz w:val="28"/>
          <w:szCs w:val="28"/>
        </w:rPr>
        <w:t xml:space="preserve"> “Copy PO” </w:t>
      </w:r>
      <w:r w:rsidRPr="00631558">
        <w:rPr>
          <w:sz w:val="28"/>
          <w:szCs w:val="28"/>
        </w:rPr>
        <w:t>button</w:t>
      </w:r>
      <w:r w:rsidR="00E26A36">
        <w:rPr>
          <w:b/>
          <w:sz w:val="28"/>
          <w:szCs w:val="28"/>
        </w:rPr>
        <w:br/>
      </w:r>
      <w:r w:rsidR="00696EC3">
        <w:rPr>
          <w:noProof/>
        </w:rPr>
        <w:drawing>
          <wp:inline distT="0" distB="0" distL="0" distR="0" wp14:anchorId="07FB743C" wp14:editId="138CB0B8">
            <wp:extent cx="6343650" cy="30797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64A" w:rsidRDefault="00AF464A" w:rsidP="00AF464A">
      <w:r>
        <w:br w:type="page"/>
      </w:r>
      <w:bookmarkStart w:id="0" w:name="_GoBack"/>
      <w:bookmarkEnd w:id="0"/>
    </w:p>
    <w:p w:rsidR="00E26A36" w:rsidRDefault="00E26A36" w:rsidP="00631558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:rsidR="00631558" w:rsidRDefault="00631558" w:rsidP="00CD55F4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D810AF">
        <w:rPr>
          <w:b/>
          <w:sz w:val="28"/>
          <w:szCs w:val="28"/>
        </w:rPr>
        <w:t>Enter</w:t>
      </w:r>
      <w:r w:rsidRPr="00631558">
        <w:rPr>
          <w:sz w:val="28"/>
          <w:szCs w:val="28"/>
        </w:rPr>
        <w:t xml:space="preserve"> </w:t>
      </w:r>
      <w:r w:rsidR="00D810AF">
        <w:rPr>
          <w:sz w:val="28"/>
          <w:szCs w:val="28"/>
        </w:rPr>
        <w:t>“</w:t>
      </w:r>
      <w:r>
        <w:rPr>
          <w:sz w:val="28"/>
          <w:szCs w:val="28"/>
        </w:rPr>
        <w:t>Invoice Receipt Date</w:t>
      </w:r>
      <w:r w:rsidR="00D810AF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D810AF">
        <w:rPr>
          <w:sz w:val="28"/>
          <w:szCs w:val="28"/>
        </w:rPr>
        <w:t>“</w:t>
      </w:r>
      <w:r>
        <w:rPr>
          <w:sz w:val="28"/>
          <w:szCs w:val="28"/>
        </w:rPr>
        <w:t>Service Date</w:t>
      </w:r>
      <w:r w:rsidR="00D810AF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D810AF">
        <w:rPr>
          <w:sz w:val="28"/>
          <w:szCs w:val="28"/>
        </w:rPr>
        <w:t>“</w:t>
      </w:r>
      <w:r>
        <w:rPr>
          <w:sz w:val="28"/>
          <w:szCs w:val="28"/>
        </w:rPr>
        <w:t>Invoice Description</w:t>
      </w:r>
      <w:r w:rsidR="00D810AF">
        <w:rPr>
          <w:sz w:val="28"/>
          <w:szCs w:val="28"/>
        </w:rPr>
        <w:t>”</w:t>
      </w:r>
    </w:p>
    <w:p w:rsidR="000101A2" w:rsidRPr="00631558" w:rsidRDefault="00631558" w:rsidP="00631558">
      <w:pPr>
        <w:pStyle w:val="ListParagraph"/>
        <w:spacing w:after="120"/>
        <w:contextualSpacing w:val="0"/>
        <w:rPr>
          <w:sz w:val="28"/>
          <w:szCs w:val="28"/>
        </w:rPr>
      </w:pPr>
      <w:r w:rsidRPr="00D810AF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“Save”</w:t>
      </w:r>
      <w:r w:rsidR="00E26A36" w:rsidRPr="00631558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07400B7" wp14:editId="021BA138">
            <wp:extent cx="6362700" cy="4328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1A2" w:rsidRPr="00631558" w:rsidSect="00F41C7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2D" w:rsidRDefault="0063792D" w:rsidP="006B3324">
      <w:pPr>
        <w:spacing w:after="0" w:line="240" w:lineRule="auto"/>
      </w:pPr>
      <w:r>
        <w:separator/>
      </w:r>
    </w:p>
  </w:endnote>
  <w:endnote w:type="continuationSeparator" w:id="0">
    <w:p w:rsidR="0063792D" w:rsidRDefault="0063792D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E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2D" w:rsidRDefault="0063792D" w:rsidP="006B3324">
      <w:pPr>
        <w:spacing w:after="0" w:line="240" w:lineRule="auto"/>
      </w:pPr>
      <w:r>
        <w:separator/>
      </w:r>
    </w:p>
  </w:footnote>
  <w:footnote w:type="continuationSeparator" w:id="0">
    <w:p w:rsidR="0063792D" w:rsidRDefault="0063792D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0727C5"/>
    <w:rsid w:val="0028022B"/>
    <w:rsid w:val="002B0B04"/>
    <w:rsid w:val="002C0173"/>
    <w:rsid w:val="002E548B"/>
    <w:rsid w:val="00333DAD"/>
    <w:rsid w:val="00390043"/>
    <w:rsid w:val="00396C8D"/>
    <w:rsid w:val="005B282F"/>
    <w:rsid w:val="00631558"/>
    <w:rsid w:val="0063792D"/>
    <w:rsid w:val="006776DB"/>
    <w:rsid w:val="00696EC3"/>
    <w:rsid w:val="006B3324"/>
    <w:rsid w:val="006C16D7"/>
    <w:rsid w:val="0077730D"/>
    <w:rsid w:val="007F3EC8"/>
    <w:rsid w:val="00833185"/>
    <w:rsid w:val="00843556"/>
    <w:rsid w:val="00915F84"/>
    <w:rsid w:val="00921972"/>
    <w:rsid w:val="0092613F"/>
    <w:rsid w:val="00946213"/>
    <w:rsid w:val="009E55B1"/>
    <w:rsid w:val="00AA6260"/>
    <w:rsid w:val="00AF464A"/>
    <w:rsid w:val="00BE00F9"/>
    <w:rsid w:val="00CA0ED5"/>
    <w:rsid w:val="00CA6715"/>
    <w:rsid w:val="00D00289"/>
    <w:rsid w:val="00D810AF"/>
    <w:rsid w:val="00E26A36"/>
    <w:rsid w:val="00E96FBC"/>
    <w:rsid w:val="00F174C0"/>
    <w:rsid w:val="00F41C7B"/>
    <w:rsid w:val="00F5050E"/>
    <w:rsid w:val="00FB061A"/>
    <w:rsid w:val="00F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51C3"/>
  <w15:docId w15:val="{BBD134C3-FE8A-4830-A683-32D91FA9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12</cp:revision>
  <dcterms:created xsi:type="dcterms:W3CDTF">2016-04-11T13:29:00Z</dcterms:created>
  <dcterms:modified xsi:type="dcterms:W3CDTF">2017-07-10T20:53:00Z</dcterms:modified>
</cp:coreProperties>
</file>