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5F3C28">
        <w:rPr>
          <w:sz w:val="36"/>
          <w:szCs w:val="36"/>
        </w:rPr>
        <w:t xml:space="preserve">PO </w:t>
      </w:r>
      <w:bookmarkStart w:id="0" w:name="_GoBack"/>
      <w:bookmarkEnd w:id="0"/>
      <w:r w:rsidR="005C223D">
        <w:rPr>
          <w:sz w:val="36"/>
          <w:szCs w:val="36"/>
        </w:rPr>
        <w:t>Receiver</w:t>
      </w:r>
      <w:r>
        <w:rPr>
          <w:sz w:val="36"/>
          <w:szCs w:val="36"/>
        </w:rPr>
        <w:t xml:space="preserve"> Worksheet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28022B">
        <w:rPr>
          <w:b/>
          <w:sz w:val="28"/>
          <w:szCs w:val="28"/>
        </w:rPr>
        <w:t>Supplier ID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and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F5A7563" wp14:editId="152A5784">
            <wp:extent cx="4904762" cy="48190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P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Invoice Information page, click the </w:t>
      </w:r>
      <w:r w:rsidRPr="0028022B">
        <w:rPr>
          <w:b/>
          <w:sz w:val="28"/>
          <w:szCs w:val="28"/>
        </w:rPr>
        <w:t>triangle button</w:t>
      </w:r>
      <w:r>
        <w:rPr>
          <w:sz w:val="28"/>
          <w:szCs w:val="28"/>
        </w:rPr>
        <w:t xml:space="preserve"> to open</w:t>
      </w:r>
      <w:r>
        <w:rPr>
          <w:sz w:val="28"/>
          <w:szCs w:val="28"/>
        </w:rPr>
        <w:br/>
      </w:r>
      <w:r w:rsidRPr="0028022B">
        <w:rPr>
          <w:b/>
          <w:sz w:val="28"/>
          <w:szCs w:val="28"/>
        </w:rPr>
        <w:t>Copy From Source Document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7AD028C" wp14:editId="53CBC5C5">
            <wp:extent cx="5943600" cy="2435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36">
        <w:rPr>
          <w:b/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E26A36"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'Copy From</w:t>
      </w:r>
      <w:r w:rsidRPr="00E26A36">
        <w:rPr>
          <w:sz w:val="28"/>
          <w:szCs w:val="28"/>
        </w:rPr>
        <w:t xml:space="preserve">' dropdown list, choose </w:t>
      </w:r>
      <w:r w:rsidRPr="00E26A36">
        <w:rPr>
          <w:b/>
          <w:sz w:val="28"/>
          <w:szCs w:val="28"/>
        </w:rPr>
        <w:t>'P</w:t>
      </w:r>
      <w:r w:rsidR="005C223D">
        <w:rPr>
          <w:b/>
          <w:sz w:val="28"/>
          <w:szCs w:val="28"/>
        </w:rPr>
        <w:t>O Receipt</w:t>
      </w:r>
      <w:r w:rsidRPr="00E26A36">
        <w:rPr>
          <w:sz w:val="28"/>
          <w:szCs w:val="28"/>
        </w:rPr>
        <w:t xml:space="preserve">' and click </w:t>
      </w:r>
      <w:r w:rsidRPr="00E26A36">
        <w:rPr>
          <w:b/>
          <w:sz w:val="28"/>
          <w:szCs w:val="28"/>
        </w:rPr>
        <w:t>Go</w:t>
      </w:r>
      <w:r w:rsidRPr="00E26A36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="005C223D">
        <w:rPr>
          <w:noProof/>
        </w:rPr>
        <w:drawing>
          <wp:inline distT="0" distB="0" distL="0" distR="0" wp14:anchorId="44384247" wp14:editId="43DF8D85">
            <wp:extent cx="5943600" cy="1086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Copy Worksheet</w:t>
      </w:r>
      <w:r>
        <w:rPr>
          <w:sz w:val="28"/>
          <w:szCs w:val="28"/>
        </w:rPr>
        <w:t xml:space="preserve"> page, enter </w:t>
      </w:r>
      <w:r w:rsidRPr="00E26A36">
        <w:rPr>
          <w:b/>
          <w:sz w:val="28"/>
          <w:szCs w:val="28"/>
        </w:rPr>
        <w:t>PO Business Unit</w:t>
      </w:r>
      <w:r>
        <w:rPr>
          <w:sz w:val="28"/>
          <w:szCs w:val="28"/>
        </w:rPr>
        <w:t xml:space="preserve"> and </w:t>
      </w:r>
      <w:r w:rsidRPr="00E26A36">
        <w:rPr>
          <w:b/>
          <w:sz w:val="28"/>
          <w:szCs w:val="28"/>
        </w:rPr>
        <w:t>PO Number From</w:t>
      </w:r>
      <w:r>
        <w:rPr>
          <w:sz w:val="28"/>
          <w:szCs w:val="28"/>
        </w:rPr>
        <w:t xml:space="preserve"> and click </w:t>
      </w:r>
      <w:r w:rsidRPr="00E26A36">
        <w:rPr>
          <w:b/>
          <w:sz w:val="28"/>
          <w:szCs w:val="28"/>
        </w:rPr>
        <w:t>Search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EB7A02">
        <w:rPr>
          <w:noProof/>
        </w:rPr>
        <w:drawing>
          <wp:inline distT="0" distB="0" distL="0" distR="0" wp14:anchorId="2B7F9633" wp14:editId="3ED257D4">
            <wp:extent cx="5943600" cy="1246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D69">
        <w:rPr>
          <w:sz w:val="28"/>
          <w:szCs w:val="28"/>
        </w:rPr>
        <w:br/>
      </w:r>
      <w:r w:rsidR="00EB7A02">
        <w:rPr>
          <w:noProof/>
        </w:rPr>
        <w:drawing>
          <wp:inline distT="0" distB="0" distL="0" distR="0" wp14:anchorId="2C5A5A78" wp14:editId="333B0290">
            <wp:extent cx="5943600" cy="74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Pr="00396C8D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Select the line or lines needed and click </w:t>
      </w:r>
      <w:r w:rsidRPr="00E26A36">
        <w:rPr>
          <w:b/>
          <w:sz w:val="28"/>
          <w:szCs w:val="28"/>
        </w:rPr>
        <w:t>Copy Selected Lines</w:t>
      </w:r>
      <w:r>
        <w:rPr>
          <w:sz w:val="28"/>
          <w:szCs w:val="28"/>
        </w:rPr>
        <w:br/>
      </w:r>
      <w:r w:rsidR="00BE00F9">
        <w:rPr>
          <w:noProof/>
        </w:rPr>
        <w:drawing>
          <wp:inline distT="0" distB="0" distL="0" distR="0" wp14:anchorId="1F0FF411" wp14:editId="337BE2C8">
            <wp:extent cx="5943600" cy="24123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89" w:rsidRP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t>Navigate the lines as needed to select the lines needed for payment</w:t>
      </w:r>
      <w:r>
        <w:rPr>
          <w:sz w:val="28"/>
          <w:szCs w:val="28"/>
        </w:rPr>
        <w:t xml:space="preserve"> before clicking </w:t>
      </w:r>
      <w:r>
        <w:rPr>
          <w:sz w:val="28"/>
          <w:szCs w:val="28"/>
        </w:rPr>
        <w:br/>
      </w:r>
      <w:r w:rsidRPr="00396C8D">
        <w:rPr>
          <w:b/>
          <w:sz w:val="28"/>
          <w:szCs w:val="28"/>
        </w:rPr>
        <w:t>Copy Selected Lines</w:t>
      </w:r>
      <w:r w:rsidRPr="00396C8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F174C0" w:rsidRPr="00333DA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26A36">
        <w:rPr>
          <w:noProof/>
        </w:rPr>
        <w:drawing>
          <wp:inline distT="0" distB="0" distL="0" distR="0" wp14:anchorId="0C193606" wp14:editId="5DC8D36C">
            <wp:extent cx="2325189" cy="3390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899" cy="33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lastRenderedPageBreak/>
        <w:t xml:space="preserve">Enter the </w:t>
      </w:r>
      <w:r w:rsidRPr="00396C8D">
        <w:rPr>
          <w:b/>
          <w:sz w:val="28"/>
          <w:szCs w:val="28"/>
        </w:rPr>
        <w:t>Inv Receipt Dt</w:t>
      </w:r>
      <w:r w:rsidRPr="00396C8D">
        <w:rPr>
          <w:sz w:val="28"/>
          <w:szCs w:val="28"/>
        </w:rPr>
        <w:t xml:space="preserve"> and </w:t>
      </w:r>
      <w:r w:rsidRPr="00396C8D">
        <w:rPr>
          <w:b/>
          <w:sz w:val="28"/>
          <w:szCs w:val="28"/>
        </w:rPr>
        <w:t>Invoice Description</w:t>
      </w:r>
      <w:r w:rsidRPr="00396C8D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="005C223D">
        <w:rPr>
          <w:noProof/>
        </w:rPr>
        <w:drawing>
          <wp:inline distT="0" distB="0" distL="0" distR="0" wp14:anchorId="0B076777" wp14:editId="6CB938FA">
            <wp:extent cx="5943600" cy="3728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b/>
          <w:sz w:val="28"/>
          <w:szCs w:val="28"/>
        </w:rPr>
        <w:t>Save</w:t>
      </w:r>
      <w:r>
        <w:rPr>
          <w:sz w:val="28"/>
          <w:szCs w:val="28"/>
        </w:rPr>
        <w:t xml:space="preserve"> the voucher.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A3CB479" wp14:editId="763E9B24">
            <wp:extent cx="2552381" cy="1657143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01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Select </w:t>
      </w:r>
      <w:r w:rsidRPr="000101A2">
        <w:rPr>
          <w:b/>
          <w:sz w:val="28"/>
          <w:szCs w:val="28"/>
        </w:rPr>
        <w:t>Match, Doc Tol, Bdgt</w:t>
      </w:r>
      <w:r>
        <w:rPr>
          <w:sz w:val="28"/>
          <w:szCs w:val="28"/>
        </w:rPr>
        <w:t xml:space="preserve"> in the </w:t>
      </w:r>
      <w:r w:rsidR="000101A2">
        <w:rPr>
          <w:sz w:val="28"/>
          <w:szCs w:val="28"/>
        </w:rPr>
        <w:t>'</w:t>
      </w:r>
      <w:r>
        <w:rPr>
          <w:sz w:val="28"/>
          <w:szCs w:val="28"/>
        </w:rPr>
        <w:t>Action</w:t>
      </w:r>
      <w:r w:rsidR="000101A2">
        <w:rPr>
          <w:sz w:val="28"/>
          <w:szCs w:val="28"/>
        </w:rPr>
        <w:t>'</w:t>
      </w:r>
      <w:r>
        <w:rPr>
          <w:sz w:val="28"/>
          <w:szCs w:val="28"/>
        </w:rPr>
        <w:t xml:space="preserve"> dropdown list and click </w:t>
      </w:r>
      <w:r w:rsidRPr="000101A2">
        <w:rPr>
          <w:b/>
          <w:sz w:val="28"/>
          <w:szCs w:val="28"/>
        </w:rPr>
        <w:t>Run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B5F9F97" wp14:editId="3E7A3082">
            <wp:extent cx="3971429" cy="18190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Pr="00333DA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When the processes have completed, go to the Summary page to verify the voucher's </w:t>
      </w:r>
      <w:r w:rsidRPr="000101A2">
        <w:rPr>
          <w:b/>
          <w:sz w:val="28"/>
          <w:szCs w:val="28"/>
        </w:rPr>
        <w:t>Match</w:t>
      </w:r>
      <w:r>
        <w:rPr>
          <w:sz w:val="28"/>
          <w:szCs w:val="28"/>
        </w:rPr>
        <w:t xml:space="preserve">, </w:t>
      </w:r>
      <w:r w:rsidRPr="000101A2">
        <w:rPr>
          <w:b/>
          <w:sz w:val="28"/>
          <w:szCs w:val="28"/>
        </w:rPr>
        <w:t>Doc Tol</w:t>
      </w:r>
      <w:r>
        <w:rPr>
          <w:sz w:val="28"/>
          <w:szCs w:val="28"/>
        </w:rPr>
        <w:t xml:space="preserve"> and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3E2C72" wp14:editId="6DC89946">
            <wp:extent cx="3304762" cy="340952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1A2" w:rsidRPr="00333DAD" w:rsidSect="00F41C7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28022B"/>
    <w:rsid w:val="002B0B04"/>
    <w:rsid w:val="002C0173"/>
    <w:rsid w:val="002E548B"/>
    <w:rsid w:val="00333DAD"/>
    <w:rsid w:val="00390043"/>
    <w:rsid w:val="00396C8D"/>
    <w:rsid w:val="005B282F"/>
    <w:rsid w:val="005C223D"/>
    <w:rsid w:val="005F3C28"/>
    <w:rsid w:val="006776DB"/>
    <w:rsid w:val="006B3324"/>
    <w:rsid w:val="0077730D"/>
    <w:rsid w:val="007F3EC8"/>
    <w:rsid w:val="00833185"/>
    <w:rsid w:val="00907D69"/>
    <w:rsid w:val="00915F84"/>
    <w:rsid w:val="00921972"/>
    <w:rsid w:val="0092613F"/>
    <w:rsid w:val="009E55B1"/>
    <w:rsid w:val="00AA6260"/>
    <w:rsid w:val="00BE00F9"/>
    <w:rsid w:val="00CA0ED5"/>
    <w:rsid w:val="00CB4733"/>
    <w:rsid w:val="00D00289"/>
    <w:rsid w:val="00E26A36"/>
    <w:rsid w:val="00E96FBC"/>
    <w:rsid w:val="00EB7A02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65B9"/>
  <w15:docId w15:val="{C0B87F91-C566-4DFF-B78E-15955262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6</cp:revision>
  <dcterms:created xsi:type="dcterms:W3CDTF">2016-04-11T14:27:00Z</dcterms:created>
  <dcterms:modified xsi:type="dcterms:W3CDTF">2017-06-16T19:10:00Z</dcterms:modified>
</cp:coreProperties>
</file>