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E7EB1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Supplier</w:t>
      </w:r>
      <w:r w:rsidR="00AA6260" w:rsidRPr="00333DAD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Add A </w:t>
      </w:r>
      <w:r w:rsidR="00F60EE0">
        <w:rPr>
          <w:sz w:val="36"/>
          <w:szCs w:val="36"/>
        </w:rPr>
        <w:t>Location to an Existing</w:t>
      </w:r>
      <w:r>
        <w:rPr>
          <w:sz w:val="36"/>
          <w:szCs w:val="36"/>
        </w:rPr>
        <w:t xml:space="preserve"> </w:t>
      </w:r>
      <w:r w:rsidR="00147635">
        <w:rPr>
          <w:sz w:val="36"/>
          <w:szCs w:val="36"/>
        </w:rPr>
        <w:t xml:space="preserve">ITV </w:t>
      </w:r>
      <w:r>
        <w:rPr>
          <w:sz w:val="36"/>
          <w:szCs w:val="36"/>
        </w:rPr>
        <w:t>Supplier in CAPPS</w:t>
      </w:r>
    </w:p>
    <w:p w:rsidR="009E7EB1" w:rsidRPr="009E7EB1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Suppliers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 Information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Add/Update</w:t>
      </w:r>
      <w:r w:rsidR="002B0B04" w:rsidRPr="0028022B">
        <w:rPr>
          <w:b/>
          <w:sz w:val="28"/>
          <w:szCs w:val="28"/>
        </w:rPr>
        <w:t xml:space="preserve">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2D4D2C37" wp14:editId="6DD564B0">
            <wp:extent cx="4933334" cy="2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334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9E7EB1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 w:rsidR="00F60EE0">
        <w:rPr>
          <w:sz w:val="28"/>
          <w:szCs w:val="28"/>
        </w:rPr>
        <w:t>Find an Existing</w:t>
      </w:r>
      <w:r w:rsidRPr="009E7EB1">
        <w:rPr>
          <w:sz w:val="28"/>
          <w:szCs w:val="28"/>
        </w:rPr>
        <w:t xml:space="preserve"> Value</w:t>
      </w:r>
      <w:r>
        <w:rPr>
          <w:b/>
          <w:sz w:val="28"/>
          <w:szCs w:val="28"/>
        </w:rPr>
        <w:br/>
        <w:t xml:space="preserve">Enter:  </w:t>
      </w:r>
      <w:r w:rsidRPr="009E7EB1">
        <w:rPr>
          <w:sz w:val="28"/>
          <w:szCs w:val="28"/>
        </w:rPr>
        <w:t xml:space="preserve">SetID, </w:t>
      </w:r>
      <w:r w:rsidR="00D47FF5">
        <w:rPr>
          <w:sz w:val="28"/>
          <w:szCs w:val="28"/>
        </w:rPr>
        <w:t>and one or more Search Parameters such as all or part of Supplier Name or Supplier Id</w:t>
      </w:r>
      <w:r>
        <w:rPr>
          <w:sz w:val="28"/>
          <w:szCs w:val="28"/>
        </w:rPr>
        <w:br/>
      </w:r>
      <w:r w:rsidRPr="009E7EB1">
        <w:rPr>
          <w:b/>
          <w:sz w:val="28"/>
          <w:szCs w:val="28"/>
        </w:rPr>
        <w:t>Click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D47FF5">
        <w:rPr>
          <w:sz w:val="28"/>
          <w:szCs w:val="28"/>
        </w:rPr>
        <w:t>Search</w:t>
      </w:r>
      <w:r>
        <w:rPr>
          <w:b/>
          <w:sz w:val="28"/>
          <w:szCs w:val="28"/>
        </w:rPr>
        <w:br/>
      </w:r>
      <w:r w:rsidR="00FA38D8">
        <w:rPr>
          <w:noProof/>
        </w:rPr>
        <w:drawing>
          <wp:inline distT="0" distB="0" distL="0" distR="0" wp14:anchorId="3EDBB0FF" wp14:editId="6C53BBAC">
            <wp:extent cx="5229225" cy="374667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5400" cy="3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D47FF5" w:rsidRDefault="00D47FF5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>Select your supplier from the Search Results list by clicking on it:</w:t>
      </w:r>
    </w:p>
    <w:p w:rsidR="00D47FF5" w:rsidRPr="00D47FF5" w:rsidRDefault="00FA38D8" w:rsidP="00D47FF5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DEA982B" wp14:editId="02CCBFAC">
            <wp:extent cx="5314286" cy="1952381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4286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FF5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Address</w:t>
      </w:r>
      <w:r>
        <w:rPr>
          <w:sz w:val="28"/>
          <w:szCs w:val="28"/>
        </w:rPr>
        <w:br/>
      </w:r>
      <w:r w:rsidR="00D47FF5">
        <w:rPr>
          <w:b/>
          <w:sz w:val="28"/>
          <w:szCs w:val="28"/>
        </w:rPr>
        <w:t>Action</w:t>
      </w:r>
      <w:r>
        <w:rPr>
          <w:b/>
          <w:sz w:val="28"/>
          <w:szCs w:val="28"/>
        </w:rPr>
        <w:t xml:space="preserve">: </w:t>
      </w:r>
      <w:r w:rsidR="00D47FF5">
        <w:rPr>
          <w:sz w:val="28"/>
          <w:szCs w:val="28"/>
        </w:rPr>
        <w:t>Click on the “+” in the “Supplier Address” section</w:t>
      </w:r>
    </w:p>
    <w:p w:rsidR="00D47FF5" w:rsidRDefault="00FA38D8" w:rsidP="00DF4AB2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2473792" wp14:editId="0D8BE148">
            <wp:extent cx="6396215" cy="206692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355" cy="206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B2" w:rsidRPr="00D47FF5" w:rsidRDefault="00DF4AB2" w:rsidP="00DF4AB2">
      <w:pPr>
        <w:pStyle w:val="ListParagraph"/>
        <w:spacing w:after="120"/>
        <w:contextualSpacing w:val="0"/>
        <w:rPr>
          <w:sz w:val="28"/>
          <w:szCs w:val="28"/>
        </w:rPr>
      </w:pPr>
    </w:p>
    <w:p w:rsidR="00DF4AB2" w:rsidRDefault="00DF4AB2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DF4AB2">
        <w:rPr>
          <w:b/>
          <w:sz w:val="28"/>
          <w:szCs w:val="28"/>
        </w:rPr>
        <w:t>Enter:</w:t>
      </w:r>
      <w:r>
        <w:rPr>
          <w:sz w:val="28"/>
          <w:szCs w:val="28"/>
        </w:rPr>
        <w:t xml:space="preserve"> </w:t>
      </w:r>
      <w:r w:rsidR="009E7EB1">
        <w:rPr>
          <w:sz w:val="28"/>
          <w:szCs w:val="28"/>
        </w:rPr>
        <w:t>Description</w:t>
      </w:r>
      <w:r w:rsidR="00754EFB">
        <w:rPr>
          <w:sz w:val="28"/>
          <w:szCs w:val="28"/>
        </w:rPr>
        <w:t xml:space="preserve"> (</w:t>
      </w:r>
      <w:r w:rsidR="00754EFB" w:rsidRPr="00754EFB">
        <w:rPr>
          <w:i/>
          <w:sz w:val="28"/>
          <w:szCs w:val="28"/>
        </w:rPr>
        <w:t>optional</w:t>
      </w:r>
      <w:r w:rsidR="00754EFB">
        <w:rPr>
          <w:sz w:val="28"/>
          <w:szCs w:val="28"/>
        </w:rPr>
        <w:t>)</w:t>
      </w:r>
      <w:r w:rsidR="009E7EB1">
        <w:rPr>
          <w:sz w:val="28"/>
          <w:szCs w:val="28"/>
        </w:rPr>
        <w:t>, Address 1, City, Postal (Zip), State</w:t>
      </w:r>
    </w:p>
    <w:p w:rsidR="003971BB" w:rsidRDefault="00DF4AB2" w:rsidP="003971BB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Click:</w:t>
      </w:r>
      <w:r>
        <w:rPr>
          <w:sz w:val="28"/>
          <w:szCs w:val="28"/>
        </w:rPr>
        <w:t xml:space="preserve">  Save</w:t>
      </w:r>
      <w:r w:rsidR="009E7EB1">
        <w:rPr>
          <w:sz w:val="28"/>
          <w:szCs w:val="28"/>
        </w:rPr>
        <w:br/>
      </w:r>
      <w:r w:rsidR="00FA38D8">
        <w:rPr>
          <w:noProof/>
        </w:rPr>
        <w:drawing>
          <wp:inline distT="0" distB="0" distL="0" distR="0" wp14:anchorId="20F005D1" wp14:editId="14E3D9BA">
            <wp:extent cx="6456002" cy="37528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59446" cy="375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8D8">
        <w:rPr>
          <w:sz w:val="28"/>
          <w:szCs w:val="28"/>
        </w:rPr>
        <w:t xml:space="preserve">Notice that </w:t>
      </w:r>
      <w:r w:rsidR="003971BB">
        <w:rPr>
          <w:sz w:val="28"/>
          <w:szCs w:val="28"/>
        </w:rPr>
        <w:t xml:space="preserve">you now have an additional Address ID, in this </w:t>
      </w:r>
      <w:r w:rsidR="004D68D2">
        <w:rPr>
          <w:sz w:val="28"/>
          <w:szCs w:val="28"/>
        </w:rPr>
        <w:t>example</w:t>
      </w:r>
      <w:r w:rsidR="003971BB">
        <w:rPr>
          <w:sz w:val="28"/>
          <w:szCs w:val="28"/>
        </w:rPr>
        <w:t xml:space="preserve"> it is Address Id #2.</w:t>
      </w:r>
    </w:p>
    <w:p w:rsidR="009E7EB1" w:rsidRDefault="003971BB" w:rsidP="003971BB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t>Your next step will be to add a new Location to this vendor that references this new Address Id #2.</w:t>
      </w:r>
      <w:r w:rsidR="008076ED">
        <w:rPr>
          <w:sz w:val="28"/>
          <w:szCs w:val="28"/>
        </w:rPr>
        <w:br/>
      </w:r>
    </w:p>
    <w:p w:rsidR="00C549EC" w:rsidRDefault="008076ED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Location</w:t>
      </w:r>
      <w:r>
        <w:rPr>
          <w:sz w:val="28"/>
          <w:szCs w:val="28"/>
        </w:rPr>
        <w:br/>
      </w:r>
      <w:r w:rsidR="00C549EC">
        <w:rPr>
          <w:sz w:val="28"/>
          <w:szCs w:val="28"/>
        </w:rPr>
        <w:t>Action:  Click the “+” in the “Location” section</w:t>
      </w:r>
    </w:p>
    <w:p w:rsidR="00C87118" w:rsidRDefault="003971BB" w:rsidP="00C87118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83573B4" wp14:editId="63289A70">
            <wp:extent cx="6161622" cy="2219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66833" cy="222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118" w:rsidRDefault="00C87118" w:rsidP="00C549EC">
      <w:pPr>
        <w:pStyle w:val="ListParagraph"/>
        <w:spacing w:after="120"/>
        <w:contextualSpacing w:val="0"/>
        <w:rPr>
          <w:b/>
          <w:sz w:val="28"/>
          <w:szCs w:val="28"/>
        </w:rPr>
      </w:pPr>
    </w:p>
    <w:p w:rsidR="00C549EC" w:rsidRDefault="008076ED" w:rsidP="00C549E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Enter: </w:t>
      </w:r>
      <w:r>
        <w:rPr>
          <w:sz w:val="28"/>
          <w:szCs w:val="28"/>
        </w:rPr>
        <w:t>Location (Mailcode), Description</w:t>
      </w:r>
      <w:r w:rsidR="002D3B82">
        <w:rPr>
          <w:sz w:val="28"/>
          <w:szCs w:val="28"/>
        </w:rPr>
        <w:t xml:space="preserve"> (</w:t>
      </w:r>
      <w:r w:rsidR="002D3B82" w:rsidRPr="002D3B82">
        <w:rPr>
          <w:i/>
          <w:sz w:val="28"/>
          <w:szCs w:val="28"/>
        </w:rPr>
        <w:t>you see this when entering vouchers in CAPPS)</w:t>
      </w:r>
    </w:p>
    <w:p w:rsidR="00C549EC" w:rsidRDefault="00C549EC" w:rsidP="00C549E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Select:</w:t>
      </w:r>
      <w:r>
        <w:rPr>
          <w:sz w:val="28"/>
          <w:szCs w:val="28"/>
        </w:rPr>
        <w:t xml:space="preserve">  The new Address in the “Address” drop down</w:t>
      </w:r>
      <w:r w:rsidR="00FF4CCA">
        <w:rPr>
          <w:sz w:val="28"/>
          <w:szCs w:val="28"/>
        </w:rPr>
        <w:t>.  (</w:t>
      </w:r>
      <w:r w:rsidR="00FF4CCA" w:rsidRPr="00FF4CCA">
        <w:rPr>
          <w:i/>
          <w:sz w:val="28"/>
          <w:szCs w:val="28"/>
        </w:rPr>
        <w:t>In this example it is Address Id #2</w:t>
      </w:r>
      <w:r w:rsidR="00FF4CCA">
        <w:rPr>
          <w:i/>
          <w:sz w:val="28"/>
          <w:szCs w:val="28"/>
        </w:rPr>
        <w:t>)</w:t>
      </w:r>
      <w:r w:rsidR="00FF4CCA" w:rsidRPr="00FF4CCA">
        <w:rPr>
          <w:i/>
          <w:sz w:val="28"/>
          <w:szCs w:val="28"/>
        </w:rPr>
        <w:t>.</w:t>
      </w:r>
    </w:p>
    <w:p w:rsidR="00EB6569" w:rsidRDefault="00C549EC" w:rsidP="00EB6569">
      <w:pPr>
        <w:pStyle w:val="ListParagraph"/>
        <w:spacing w:after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Optional:</w:t>
      </w:r>
      <w:r>
        <w:rPr>
          <w:sz w:val="28"/>
          <w:szCs w:val="28"/>
        </w:rPr>
        <w:t xml:space="preserve">  Click on “Default” if this is the new default location for this vendor, otherwise, leave it unchecked.</w:t>
      </w:r>
      <w:r w:rsidR="008076ED">
        <w:rPr>
          <w:sz w:val="28"/>
          <w:szCs w:val="28"/>
        </w:rPr>
        <w:br/>
      </w:r>
      <w:r w:rsidR="00EB6569">
        <w:rPr>
          <w:noProof/>
        </w:rPr>
        <w:drawing>
          <wp:inline distT="0" distB="0" distL="0" distR="0" wp14:anchorId="77B604DC" wp14:editId="7F69F379">
            <wp:extent cx="6159737" cy="24479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7743" cy="245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6ED">
        <w:rPr>
          <w:sz w:val="28"/>
          <w:szCs w:val="28"/>
        </w:rPr>
        <w:br/>
      </w:r>
    </w:p>
    <w:p w:rsidR="008076ED" w:rsidRDefault="00EB6569" w:rsidP="00EB6569">
      <w:pPr>
        <w:pStyle w:val="ListParagraph"/>
        <w:spacing w:after="0"/>
        <w:contextualSpacing w:val="0"/>
        <w:rPr>
          <w:sz w:val="28"/>
          <w:szCs w:val="28"/>
        </w:rPr>
      </w:pPr>
      <w:r w:rsidRPr="00EB6569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on the “Procurement” hyperlink.</w:t>
      </w:r>
    </w:p>
    <w:p w:rsidR="00EB6569" w:rsidRDefault="00EB6569" w:rsidP="00EB6569">
      <w:pPr>
        <w:pStyle w:val="ListParagraph"/>
        <w:spacing w:after="0"/>
        <w:contextualSpacing w:val="0"/>
        <w:rPr>
          <w:sz w:val="28"/>
          <w:szCs w:val="28"/>
        </w:rPr>
      </w:pPr>
      <w:r w:rsidRPr="00513B9E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on the arrow next to “Additional Procurement Options” to expand that section.</w:t>
      </w:r>
    </w:p>
    <w:p w:rsidR="00EB6569" w:rsidRDefault="00EB6569" w:rsidP="00EB6569">
      <w:pPr>
        <w:pStyle w:val="ListParagraph"/>
        <w:spacing w:after="0"/>
        <w:contextualSpacing w:val="0"/>
        <w:rPr>
          <w:sz w:val="28"/>
          <w:szCs w:val="28"/>
        </w:rPr>
      </w:pPr>
      <w:r w:rsidRPr="00513B9E">
        <w:rPr>
          <w:b/>
          <w:sz w:val="28"/>
          <w:szCs w:val="28"/>
        </w:rPr>
        <w:t>Select</w:t>
      </w:r>
      <w:r>
        <w:rPr>
          <w:sz w:val="28"/>
          <w:szCs w:val="28"/>
        </w:rPr>
        <w:t xml:space="preserve"> “Specify at this level” in the “Accounting Options” box.</w:t>
      </w:r>
    </w:p>
    <w:p w:rsidR="00EB6569" w:rsidRDefault="00EB6569" w:rsidP="00EB6569">
      <w:pPr>
        <w:pStyle w:val="ListParagraph"/>
        <w:spacing w:after="0"/>
        <w:contextualSpacing w:val="0"/>
        <w:rPr>
          <w:sz w:val="28"/>
          <w:szCs w:val="28"/>
        </w:rPr>
      </w:pPr>
      <w:r w:rsidRPr="00513B9E">
        <w:rPr>
          <w:b/>
          <w:sz w:val="28"/>
          <w:szCs w:val="28"/>
        </w:rPr>
        <w:t>Select</w:t>
      </w:r>
      <w:r>
        <w:rPr>
          <w:sz w:val="28"/>
          <w:szCs w:val="28"/>
        </w:rPr>
        <w:t xml:space="preserve"> the “ITV DOC T” template in the “Accounting Template” box.</w:t>
      </w:r>
    </w:p>
    <w:p w:rsidR="00EB6569" w:rsidRDefault="00EB6569" w:rsidP="00EB6569">
      <w:pPr>
        <w:pStyle w:val="ListParagraph"/>
        <w:spacing w:after="0"/>
        <w:contextualSpacing w:val="0"/>
        <w:rPr>
          <w:sz w:val="28"/>
          <w:szCs w:val="28"/>
        </w:rPr>
      </w:pPr>
      <w:r w:rsidRPr="00513B9E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“OK”.</w:t>
      </w:r>
    </w:p>
    <w:p w:rsidR="00EB6569" w:rsidRDefault="00EB6569" w:rsidP="00EB6569">
      <w:pPr>
        <w:pStyle w:val="ListParagraph"/>
        <w:spacing w:after="0"/>
        <w:contextualSpacing w:val="0"/>
        <w:rPr>
          <w:sz w:val="28"/>
          <w:szCs w:val="28"/>
        </w:rPr>
      </w:pPr>
    </w:p>
    <w:p w:rsidR="00EB6569" w:rsidRDefault="00EB6569" w:rsidP="00EB6569">
      <w:pPr>
        <w:pStyle w:val="ListParagraph"/>
        <w:spacing w:after="0"/>
        <w:contextualSpacing w:val="0"/>
        <w:rPr>
          <w:sz w:val="28"/>
          <w:szCs w:val="28"/>
        </w:rPr>
      </w:pPr>
      <w:r w:rsidRPr="00513B9E">
        <w:rPr>
          <w:b/>
          <w:sz w:val="28"/>
          <w:szCs w:val="28"/>
        </w:rPr>
        <w:t>IMPORTANT:</w:t>
      </w:r>
      <w:r>
        <w:rPr>
          <w:sz w:val="28"/>
          <w:szCs w:val="28"/>
        </w:rPr>
        <w:t xml:space="preserve">  If you have more than one location for this vendor, then you must click on the “Procurement” hyperlink for EACH location and do these steps.</w:t>
      </w:r>
    </w:p>
    <w:p w:rsidR="00EB6569" w:rsidRDefault="00EB6569" w:rsidP="00EB6569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6569" w:rsidRDefault="00EB6569" w:rsidP="00C549E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F0CD19" wp14:editId="4F535558">
            <wp:extent cx="6108014" cy="5057775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764" cy="506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1E0" w:rsidRDefault="003111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6569" w:rsidRPr="00513B9E" w:rsidRDefault="008076ED" w:rsidP="00D54549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Tab: </w:t>
      </w:r>
      <w:r w:rsidR="003111E0">
        <w:rPr>
          <w:sz w:val="28"/>
          <w:szCs w:val="28"/>
        </w:rPr>
        <w:t>TINS Information</w:t>
      </w:r>
      <w:r w:rsidR="003111E0">
        <w:rPr>
          <w:sz w:val="28"/>
          <w:szCs w:val="28"/>
        </w:rPr>
        <w:br/>
      </w:r>
      <w:bookmarkStart w:id="0" w:name="_GoBack"/>
      <w:bookmarkEnd w:id="0"/>
      <w:r w:rsidR="00EB6569" w:rsidRPr="00513B9E">
        <w:rPr>
          <w:sz w:val="28"/>
          <w:szCs w:val="28"/>
        </w:rPr>
        <w:t>In the “Vendor Location Information” section:</w:t>
      </w:r>
    </w:p>
    <w:p w:rsidR="00EB6569" w:rsidRDefault="00EB6569" w:rsidP="00EB6569">
      <w:pPr>
        <w:pStyle w:val="ListParagraph"/>
        <w:numPr>
          <w:ilvl w:val="0"/>
          <w:numId w:val="2"/>
        </w:numPr>
        <w:spacing w:after="0"/>
        <w:contextualSpacing w:val="0"/>
        <w:rPr>
          <w:sz w:val="28"/>
          <w:szCs w:val="28"/>
        </w:rPr>
      </w:pPr>
      <w:r w:rsidRPr="00513B9E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the “</w:t>
      </w:r>
      <w:r w:rsidRPr="003111E0">
        <w:rPr>
          <w:b/>
          <w:sz w:val="28"/>
          <w:szCs w:val="28"/>
        </w:rPr>
        <w:t>Location Name</w:t>
      </w:r>
      <w:r>
        <w:rPr>
          <w:b/>
          <w:sz w:val="28"/>
          <w:szCs w:val="28"/>
        </w:rPr>
        <w:t>”</w:t>
      </w:r>
      <w:r w:rsidRPr="003111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(name that will be displayed on the printed Voucher).    </w:t>
      </w:r>
    </w:p>
    <w:p w:rsidR="008076ED" w:rsidRPr="00C53F94" w:rsidRDefault="00EB6569" w:rsidP="00EB6569">
      <w:pPr>
        <w:pStyle w:val="ListParagraph"/>
        <w:numPr>
          <w:ilvl w:val="0"/>
          <w:numId w:val="2"/>
        </w:numPr>
        <w:spacing w:after="120"/>
        <w:ind w:left="810" w:firstLine="27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Select </w:t>
      </w:r>
      <w:r w:rsidRPr="00513B9E">
        <w:rPr>
          <w:sz w:val="28"/>
          <w:szCs w:val="28"/>
        </w:rPr>
        <w:t>“T”</w:t>
      </w:r>
      <w:r>
        <w:rPr>
          <w:b/>
          <w:sz w:val="28"/>
          <w:szCs w:val="28"/>
        </w:rPr>
        <w:t xml:space="preserve"> </w:t>
      </w:r>
      <w:r w:rsidRPr="00513B9E">
        <w:rPr>
          <w:sz w:val="28"/>
          <w:szCs w:val="28"/>
        </w:rPr>
        <w:t>in the</w:t>
      </w:r>
      <w:r>
        <w:rPr>
          <w:b/>
          <w:sz w:val="28"/>
          <w:szCs w:val="28"/>
        </w:rPr>
        <w:t xml:space="preserve"> “Payment Type” </w:t>
      </w:r>
      <w:r w:rsidRPr="00513B9E">
        <w:rPr>
          <w:sz w:val="28"/>
          <w:szCs w:val="28"/>
        </w:rPr>
        <w:t>box</w:t>
      </w:r>
      <w:r>
        <w:rPr>
          <w:noProof/>
        </w:rPr>
        <w:drawing>
          <wp:inline distT="0" distB="0" distL="0" distR="0" wp14:anchorId="73A7D250" wp14:editId="4385AC63">
            <wp:extent cx="6858000" cy="263461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1E0" w:rsidRPr="00C53F94">
        <w:rPr>
          <w:sz w:val="28"/>
          <w:szCs w:val="28"/>
        </w:rPr>
        <w:br/>
      </w:r>
    </w:p>
    <w:p w:rsidR="003111E0" w:rsidRPr="009E7EB1" w:rsidRDefault="003111E0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111E0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: Save.  </w:t>
      </w:r>
    </w:p>
    <w:sectPr w:rsidR="003111E0" w:rsidRPr="009E7EB1" w:rsidSect="00F41C7B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29D" w:rsidRDefault="00BF729D" w:rsidP="006B3324">
      <w:pPr>
        <w:spacing w:after="0" w:line="240" w:lineRule="auto"/>
      </w:pPr>
      <w:r>
        <w:separator/>
      </w:r>
    </w:p>
  </w:endnote>
  <w:endnote w:type="continuationSeparator" w:id="0">
    <w:p w:rsidR="00BF729D" w:rsidRDefault="00BF729D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5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29D" w:rsidRDefault="00BF729D" w:rsidP="006B3324">
      <w:pPr>
        <w:spacing w:after="0" w:line="240" w:lineRule="auto"/>
      </w:pPr>
      <w:r>
        <w:separator/>
      </w:r>
    </w:p>
  </w:footnote>
  <w:footnote w:type="continuationSeparator" w:id="0">
    <w:p w:rsidR="00BF729D" w:rsidRDefault="00BF729D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19F"/>
    <w:multiLevelType w:val="hybridMultilevel"/>
    <w:tmpl w:val="ABBAB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147635"/>
    <w:rsid w:val="0028022B"/>
    <w:rsid w:val="002B0B04"/>
    <w:rsid w:val="002C0173"/>
    <w:rsid w:val="002D3B82"/>
    <w:rsid w:val="002E548B"/>
    <w:rsid w:val="003111E0"/>
    <w:rsid w:val="00333DAD"/>
    <w:rsid w:val="00390043"/>
    <w:rsid w:val="00396C8D"/>
    <w:rsid w:val="003971BB"/>
    <w:rsid w:val="003B3F63"/>
    <w:rsid w:val="004D68D2"/>
    <w:rsid w:val="005B282F"/>
    <w:rsid w:val="005C223D"/>
    <w:rsid w:val="006776DB"/>
    <w:rsid w:val="006B3324"/>
    <w:rsid w:val="00754EFB"/>
    <w:rsid w:val="0077730D"/>
    <w:rsid w:val="007F3EC8"/>
    <w:rsid w:val="008076ED"/>
    <w:rsid w:val="00833185"/>
    <w:rsid w:val="00907D69"/>
    <w:rsid w:val="00915F84"/>
    <w:rsid w:val="00921972"/>
    <w:rsid w:val="0092613F"/>
    <w:rsid w:val="009E55B1"/>
    <w:rsid w:val="009E7EB1"/>
    <w:rsid w:val="00A43B52"/>
    <w:rsid w:val="00AA6260"/>
    <w:rsid w:val="00BE00F9"/>
    <w:rsid w:val="00BF729D"/>
    <w:rsid w:val="00C53F94"/>
    <w:rsid w:val="00C549EC"/>
    <w:rsid w:val="00C87118"/>
    <w:rsid w:val="00CA0ED5"/>
    <w:rsid w:val="00CB4733"/>
    <w:rsid w:val="00D00289"/>
    <w:rsid w:val="00D47FF5"/>
    <w:rsid w:val="00D54549"/>
    <w:rsid w:val="00DC4EAF"/>
    <w:rsid w:val="00DF4AB2"/>
    <w:rsid w:val="00E2000D"/>
    <w:rsid w:val="00E26A36"/>
    <w:rsid w:val="00E96FBC"/>
    <w:rsid w:val="00EB6569"/>
    <w:rsid w:val="00EB7A02"/>
    <w:rsid w:val="00F06188"/>
    <w:rsid w:val="00F174C0"/>
    <w:rsid w:val="00F41C7B"/>
    <w:rsid w:val="00F46D46"/>
    <w:rsid w:val="00F5050E"/>
    <w:rsid w:val="00F60EE0"/>
    <w:rsid w:val="00FA38D8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7C984"/>
  <w15:docId w15:val="{0EF52D55-D3B9-4F4E-ACA3-3CFBE667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12</cp:revision>
  <dcterms:created xsi:type="dcterms:W3CDTF">2016-04-19T13:01:00Z</dcterms:created>
  <dcterms:modified xsi:type="dcterms:W3CDTF">2017-08-11T18:57:00Z</dcterms:modified>
</cp:coreProperties>
</file>