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A001" w14:textId="77777777" w:rsidR="007C6724" w:rsidRPr="00E04CE1" w:rsidRDefault="007C6724" w:rsidP="00C37C10">
      <w:pPr>
        <w:pageBreakBefore/>
        <w:rPr>
          <w:rFonts w:ascii="Times New Roman" w:eastAsiaTheme="minorHAnsi" w:hAnsi="Times New Roman" w:cs="Times New Roman"/>
          <w:sz w:val="28"/>
          <w:szCs w:val="28"/>
        </w:rPr>
      </w:pPr>
    </w:p>
    <w:p w14:paraId="00EA727D" w14:textId="770480AD" w:rsidR="005B443C" w:rsidRPr="00E04CE1" w:rsidRDefault="005B443C" w:rsidP="005B443C">
      <w:pPr>
        <w:widowControl w:val="0"/>
        <w:spacing w:after="0" w:line="240" w:lineRule="auto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E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04CE1">
        <w:rPr>
          <w:rFonts w:ascii="Times New Roman" w:eastAsia="Times New Roman" w:hAnsi="Times New Roman" w:cs="Times New Roman"/>
          <w:sz w:val="28"/>
          <w:szCs w:val="28"/>
        </w:rPr>
        <w:instrText xml:space="preserve"> SEQ CHAPTER \h \r 1</w:instrText>
      </w:r>
      <w:r w:rsidRPr="00E04CE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3D36E061" w14:textId="77777777" w:rsidR="005B443C" w:rsidRPr="00E04CE1" w:rsidRDefault="005B443C" w:rsidP="005B443C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C0EBDBF" w14:textId="77777777" w:rsidR="00BA0C7F" w:rsidRPr="00E04CE1" w:rsidRDefault="00BA0C7F" w:rsidP="00BA0C7F">
      <w:pPr>
        <w:rPr>
          <w:rFonts w:ascii="Times New Roman" w:hAnsi="Times New Roman" w:cs="Times New Roman"/>
          <w:sz w:val="28"/>
          <w:szCs w:val="28"/>
        </w:rPr>
      </w:pPr>
    </w:p>
    <w:p w14:paraId="4C920FDE" w14:textId="77777777" w:rsidR="00BA0C7F" w:rsidRPr="00E04CE1" w:rsidRDefault="00BA0C7F" w:rsidP="00BA0C7F">
      <w:pPr>
        <w:rPr>
          <w:rFonts w:ascii="Times New Roman" w:hAnsi="Times New Roman" w:cs="Times New Roman"/>
          <w:sz w:val="28"/>
          <w:szCs w:val="28"/>
        </w:rPr>
      </w:pPr>
    </w:p>
    <w:p w14:paraId="1A779C6E" w14:textId="77777777" w:rsidR="00BA0C7F" w:rsidRPr="00E04CE1" w:rsidRDefault="00BA0C7F" w:rsidP="00BA0C7F">
      <w:pPr>
        <w:rPr>
          <w:rFonts w:ascii="Times New Roman" w:hAnsi="Times New Roman" w:cs="Times New Roman"/>
          <w:sz w:val="28"/>
          <w:szCs w:val="28"/>
        </w:rPr>
      </w:pPr>
    </w:p>
    <w:p w14:paraId="79B8E732" w14:textId="77777777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>[Appellant’s name]</w:t>
      </w:r>
    </w:p>
    <w:p w14:paraId="458A750E" w14:textId="77777777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>[Address]</w:t>
      </w:r>
    </w:p>
    <w:p w14:paraId="6BB978B8" w14:textId="77777777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>[City, State ZIP]</w:t>
      </w:r>
    </w:p>
    <w:p w14:paraId="4559147E" w14:textId="77777777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4041D" w14:textId="090E95F1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>RE: Cause no. 14-__-_____-C</w:t>
      </w:r>
      <w:r w:rsidR="00123FD5">
        <w:rPr>
          <w:rFonts w:ascii="Times New Roman" w:hAnsi="Times New Roman" w:cs="Times New Roman"/>
          <w:sz w:val="28"/>
          <w:szCs w:val="28"/>
        </w:rPr>
        <w:t>V</w:t>
      </w:r>
    </w:p>
    <w:p w14:paraId="4ECE73F2" w14:textId="225CBA4C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i/>
          <w:sz w:val="28"/>
          <w:szCs w:val="28"/>
        </w:rPr>
        <w:t>[Appellant] v. Texas Department of Family and Protective Services</w:t>
      </w:r>
    </w:p>
    <w:p w14:paraId="6142F995" w14:textId="77777777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DADD5" w14:textId="77777777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>Dear [appellant]:</w:t>
      </w:r>
    </w:p>
    <w:p w14:paraId="47B2A303" w14:textId="77777777" w:rsidR="00BA0C7F" w:rsidRPr="00E04CE1" w:rsidRDefault="00BA0C7F" w:rsidP="00B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493BE" w14:textId="77777777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 xml:space="preserve">Enclosed please find a copy of the brief I filed with the Court of Appeals in your case. After a diligent search of both the record in your case and the applicable law, I could not find anything that would constitute reversible error. </w:t>
      </w:r>
    </w:p>
    <w:p w14:paraId="354497D9" w14:textId="77777777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21FAC" w14:textId="77777777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 xml:space="preserve">As the </w:t>
      </w:r>
      <w:r w:rsidRPr="00E04CE1">
        <w:rPr>
          <w:rFonts w:ascii="Times New Roman" w:hAnsi="Times New Roman" w:cs="Times New Roman"/>
          <w:i/>
          <w:sz w:val="28"/>
          <w:szCs w:val="28"/>
        </w:rPr>
        <w:t>Anders</w:t>
      </w:r>
      <w:r w:rsidRPr="00E04CE1">
        <w:rPr>
          <w:rFonts w:ascii="Times New Roman" w:hAnsi="Times New Roman" w:cs="Times New Roman"/>
          <w:sz w:val="28"/>
          <w:szCs w:val="28"/>
        </w:rPr>
        <w:t xml:space="preserve"> brief reflects, the law accords you the right to review the record of your trial and file any brief that you deem necessary on your own behalf. You can obtain a copy of the record by filling out the enclosed motion and mailing to the Mr. Christopher A. Prine, Clerk, Fourteenth Court of Appeals, 301 Fannin, Room 245, Houston, TX 77002. </w:t>
      </w:r>
    </w:p>
    <w:p w14:paraId="5205DA08" w14:textId="77777777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A48DC" w14:textId="3E3C6252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>After receiving the appellate record you will have 20 days to file a brief with the court of appeals. One additional copy of the brief should be mailed to [</w:t>
      </w:r>
      <w:r w:rsidR="00123FD5" w:rsidRPr="00195D0D">
        <w:rPr>
          <w:rFonts w:ascii="Times New Roman" w:hAnsi="Times New Roman" w:cs="Times New Roman"/>
          <w:sz w:val="28"/>
          <w:szCs w:val="28"/>
        </w:rPr>
        <w:t xml:space="preserve">Opposing Counsel, </w:t>
      </w:r>
      <w:r w:rsidRPr="00195D0D">
        <w:rPr>
          <w:rFonts w:ascii="Times New Roman" w:hAnsi="Times New Roman" w:cs="Times New Roman"/>
          <w:sz w:val="28"/>
          <w:szCs w:val="28"/>
        </w:rPr>
        <w:t>Address].</w:t>
      </w:r>
    </w:p>
    <w:p w14:paraId="651A0599" w14:textId="77777777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5AB14" w14:textId="179239ED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 xml:space="preserve">In the event the court of appeals affirms </w:t>
      </w:r>
      <w:r w:rsidR="00123FD5">
        <w:rPr>
          <w:rFonts w:ascii="Times New Roman" w:hAnsi="Times New Roman" w:cs="Times New Roman"/>
          <w:sz w:val="28"/>
          <w:szCs w:val="28"/>
        </w:rPr>
        <w:t>the trial court’s order</w:t>
      </w:r>
      <w:r w:rsidRPr="00E04CE1">
        <w:rPr>
          <w:rFonts w:ascii="Times New Roman" w:hAnsi="Times New Roman" w:cs="Times New Roman"/>
          <w:sz w:val="28"/>
          <w:szCs w:val="28"/>
        </w:rPr>
        <w:t>, the next step of the process, if you wish to pursue it, is a petition for discretionary review to the Supreme Court of Texas.</w:t>
      </w:r>
    </w:p>
    <w:p w14:paraId="1B90F8B5" w14:textId="77777777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1F473" w14:textId="77777777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E1">
        <w:rPr>
          <w:rFonts w:ascii="Times New Roman" w:hAnsi="Times New Roman" w:cs="Times New Roman"/>
          <w:sz w:val="28"/>
          <w:szCs w:val="28"/>
        </w:rPr>
        <w:tab/>
      </w:r>
      <w:r w:rsidRPr="00E04CE1">
        <w:rPr>
          <w:rFonts w:ascii="Times New Roman" w:hAnsi="Times New Roman" w:cs="Times New Roman"/>
          <w:sz w:val="28"/>
          <w:szCs w:val="28"/>
        </w:rPr>
        <w:tab/>
      </w:r>
      <w:r w:rsidRPr="00E04CE1">
        <w:rPr>
          <w:rFonts w:ascii="Times New Roman" w:hAnsi="Times New Roman" w:cs="Times New Roman"/>
          <w:sz w:val="28"/>
          <w:szCs w:val="28"/>
        </w:rPr>
        <w:tab/>
      </w:r>
      <w:r w:rsidRPr="00E04CE1">
        <w:rPr>
          <w:rFonts w:ascii="Times New Roman" w:hAnsi="Times New Roman" w:cs="Times New Roman"/>
          <w:sz w:val="28"/>
          <w:szCs w:val="28"/>
        </w:rPr>
        <w:tab/>
      </w:r>
      <w:r w:rsidRPr="00E04CE1">
        <w:rPr>
          <w:rFonts w:ascii="Times New Roman" w:hAnsi="Times New Roman" w:cs="Times New Roman"/>
          <w:sz w:val="28"/>
          <w:szCs w:val="28"/>
        </w:rPr>
        <w:tab/>
      </w:r>
      <w:r w:rsidRPr="00E04CE1">
        <w:rPr>
          <w:rFonts w:ascii="Times New Roman" w:hAnsi="Times New Roman" w:cs="Times New Roman"/>
          <w:sz w:val="28"/>
          <w:szCs w:val="28"/>
        </w:rPr>
        <w:tab/>
        <w:t>Sincerely,</w:t>
      </w:r>
    </w:p>
    <w:p w14:paraId="172B9833" w14:textId="77777777" w:rsidR="00BA0C7F" w:rsidRPr="00E04CE1" w:rsidRDefault="00BA0C7F" w:rsidP="00B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C7F" w:rsidRPr="00E04CE1" w:rsidSect="00263135">
      <w:pgSz w:w="12240" w:h="15840" w:code="1"/>
      <w:pgMar w:top="1440" w:right="1440" w:bottom="1440" w:left="1440" w:header="720" w:footer="720" w:gutter="0"/>
      <w:paperSrc w:first="261" w:other="26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E7BA" w14:textId="77777777" w:rsidR="002D74C1" w:rsidRDefault="002D74C1" w:rsidP="00763629">
      <w:pPr>
        <w:spacing w:after="0" w:line="240" w:lineRule="auto"/>
      </w:pPr>
      <w:r>
        <w:separator/>
      </w:r>
    </w:p>
  </w:endnote>
  <w:endnote w:type="continuationSeparator" w:id="0">
    <w:p w14:paraId="19201B9D" w14:textId="77777777" w:rsidR="002D74C1" w:rsidRDefault="002D74C1" w:rsidP="007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VZSL Y+ Times New Roman PSM T,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0564" w14:textId="77777777" w:rsidR="002D74C1" w:rsidRDefault="002D74C1" w:rsidP="00763629">
      <w:pPr>
        <w:spacing w:after="0" w:line="240" w:lineRule="auto"/>
      </w:pPr>
      <w:r>
        <w:separator/>
      </w:r>
    </w:p>
  </w:footnote>
  <w:footnote w:type="continuationSeparator" w:id="0">
    <w:p w14:paraId="604515CB" w14:textId="77777777" w:rsidR="002D74C1" w:rsidRDefault="002D74C1" w:rsidP="0076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46536"/>
    <w:multiLevelType w:val="hybridMultilevel"/>
    <w:tmpl w:val="44393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5609E"/>
    <w:multiLevelType w:val="hybridMultilevel"/>
    <w:tmpl w:val="07A6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E7E66"/>
    <w:multiLevelType w:val="hybridMultilevel"/>
    <w:tmpl w:val="193C6E10"/>
    <w:lvl w:ilvl="0" w:tplc="55BCA2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B68BA"/>
    <w:multiLevelType w:val="hybridMultilevel"/>
    <w:tmpl w:val="DB76C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E1"/>
    <w:rsid w:val="00030DFF"/>
    <w:rsid w:val="00085A1B"/>
    <w:rsid w:val="000C0DFD"/>
    <w:rsid w:val="00123FD5"/>
    <w:rsid w:val="0014787F"/>
    <w:rsid w:val="00195D0D"/>
    <w:rsid w:val="00201BD1"/>
    <w:rsid w:val="00212340"/>
    <w:rsid w:val="00216139"/>
    <w:rsid w:val="00263135"/>
    <w:rsid w:val="002B3196"/>
    <w:rsid w:val="002D74C1"/>
    <w:rsid w:val="002F3EE1"/>
    <w:rsid w:val="002F7A0B"/>
    <w:rsid w:val="0032293F"/>
    <w:rsid w:val="00375217"/>
    <w:rsid w:val="00421D4E"/>
    <w:rsid w:val="004302A1"/>
    <w:rsid w:val="00442E57"/>
    <w:rsid w:val="00456BAB"/>
    <w:rsid w:val="004826B3"/>
    <w:rsid w:val="00486D66"/>
    <w:rsid w:val="004C75B2"/>
    <w:rsid w:val="004E6D1E"/>
    <w:rsid w:val="00595466"/>
    <w:rsid w:val="005B443C"/>
    <w:rsid w:val="0061380D"/>
    <w:rsid w:val="0064357C"/>
    <w:rsid w:val="00655EE3"/>
    <w:rsid w:val="00707782"/>
    <w:rsid w:val="00720B6A"/>
    <w:rsid w:val="00737B84"/>
    <w:rsid w:val="00763629"/>
    <w:rsid w:val="007A1EB8"/>
    <w:rsid w:val="007C6724"/>
    <w:rsid w:val="00803F71"/>
    <w:rsid w:val="00804DAD"/>
    <w:rsid w:val="00840B58"/>
    <w:rsid w:val="008711EB"/>
    <w:rsid w:val="00887BB5"/>
    <w:rsid w:val="008F2AED"/>
    <w:rsid w:val="008F334D"/>
    <w:rsid w:val="00901AFB"/>
    <w:rsid w:val="009502F9"/>
    <w:rsid w:val="00983823"/>
    <w:rsid w:val="009B4843"/>
    <w:rsid w:val="00A108A7"/>
    <w:rsid w:val="00A83120"/>
    <w:rsid w:val="00B315E8"/>
    <w:rsid w:val="00B80CB5"/>
    <w:rsid w:val="00B86158"/>
    <w:rsid w:val="00BA0C7F"/>
    <w:rsid w:val="00BA4120"/>
    <w:rsid w:val="00C052BD"/>
    <w:rsid w:val="00C31D93"/>
    <w:rsid w:val="00C37C10"/>
    <w:rsid w:val="00C6082C"/>
    <w:rsid w:val="00D36758"/>
    <w:rsid w:val="00DF4B79"/>
    <w:rsid w:val="00E04CE1"/>
    <w:rsid w:val="00E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57B9D"/>
  <w15:docId w15:val="{06CED192-DEA7-40CA-B1E1-AFF05C42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BD5"/>
    <w:pPr>
      <w:widowControl w:val="0"/>
      <w:autoSpaceDE w:val="0"/>
      <w:autoSpaceDN w:val="0"/>
      <w:adjustRightInd w:val="0"/>
      <w:spacing w:after="0" w:line="240" w:lineRule="auto"/>
    </w:pPr>
    <w:rPr>
      <w:rFonts w:ascii="RVZSL Y+ Times New Roman PSM T," w:hAnsi="RVZSL Y+ Times New Roman PSM T," w:cs="RVZSL Y+ Times New Roman PSM T,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77BD5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E77BD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E77BD5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77BD5"/>
    <w:pPr>
      <w:spacing w:line="28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77BD5"/>
    <w:pPr>
      <w:spacing w:line="28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D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29"/>
  </w:style>
  <w:style w:type="paragraph" w:styleId="Footer">
    <w:name w:val="footer"/>
    <w:basedOn w:val="Normal"/>
    <w:link w:val="FooterChar"/>
    <w:uiPriority w:val="99"/>
    <w:unhideWhenUsed/>
    <w:rsid w:val="0076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Young</dc:creator>
  <cp:lastModifiedBy>Christopher Prine</cp:lastModifiedBy>
  <cp:revision>3</cp:revision>
  <cp:lastPrinted>2022-11-16T15:23:00Z</cp:lastPrinted>
  <dcterms:created xsi:type="dcterms:W3CDTF">2023-01-30T20:32:00Z</dcterms:created>
  <dcterms:modified xsi:type="dcterms:W3CDTF">2023-01-30T20:33:00Z</dcterms:modified>
</cp:coreProperties>
</file>