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9367" w14:textId="55DF6EF0" w:rsidR="00772CB3" w:rsidRPr="003A5735" w:rsidRDefault="00E03D7B" w:rsidP="00772CB3">
      <w:pPr>
        <w:jc w:val="center"/>
        <w:outlineLvl w:val="0"/>
        <w:rPr>
          <w:rFonts w:ascii="Century Schoolbook" w:hAnsi="Century Schoolbook"/>
          <w:b/>
          <w:color w:val="FF0000"/>
          <w:sz w:val="16"/>
          <w:szCs w:val="16"/>
        </w:rPr>
      </w:pPr>
      <w:r>
        <w:rPr>
          <w:rFonts w:ascii="Century Schoolbook" w:hAnsi="Century Schoolbook"/>
          <w:b/>
          <w:smallCaps/>
          <w:noProof/>
        </w:rPr>
        <w:drawing>
          <wp:anchor distT="0" distB="0" distL="114300" distR="114300" simplePos="0" relativeHeight="251656704" behindDoc="0" locked="1" layoutInCell="1" allowOverlap="0" wp14:anchorId="0C8E3CDC" wp14:editId="2ADC0603">
            <wp:simplePos x="0" y="0"/>
            <wp:positionH relativeFrom="column">
              <wp:posOffset>0</wp:posOffset>
            </wp:positionH>
            <wp:positionV relativeFrom="page">
              <wp:posOffset>365760</wp:posOffset>
            </wp:positionV>
            <wp:extent cx="457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B8E">
        <w:rPr>
          <w:rFonts w:ascii="Century Schoolbook" w:hAnsi="Century Schoolbook"/>
          <w:b/>
          <w:smallCaps/>
        </w:rPr>
        <w:t>Ca</w:t>
      </w:r>
      <w:r w:rsidR="00772CB3">
        <w:rPr>
          <w:rFonts w:ascii="Century Schoolbook" w:hAnsi="Century Schoolbook"/>
          <w:b/>
          <w:smallCaps/>
        </w:rPr>
        <w:t>u</w:t>
      </w:r>
      <w:r w:rsidR="00ED2B8E">
        <w:rPr>
          <w:rFonts w:ascii="Century Schoolbook" w:hAnsi="Century Schoolbook"/>
          <w:b/>
          <w:smallCaps/>
        </w:rPr>
        <w:t>se No</w:t>
      </w:r>
      <w:r w:rsidR="00ED2B8E">
        <w:rPr>
          <w:rFonts w:ascii="Century Schoolbook" w:hAnsi="Century Schoolbook"/>
          <w:smallCaps/>
        </w:rPr>
        <w:t>.</w:t>
      </w:r>
      <w:r w:rsidR="00ED2B8E">
        <w:rPr>
          <w:rFonts w:ascii="Century Schoolbook" w:hAnsi="Century Schoolbook"/>
          <w:b/>
        </w:rPr>
        <w:t xml:space="preserve"> </w:t>
      </w:r>
      <w:bookmarkStart w:id="0" w:name="Text24"/>
      <w:r w:rsidR="00ED2B8E">
        <w:rPr>
          <w:rFonts w:ascii="Century Schoolbook" w:hAnsi="Century Schoolbook"/>
          <w:b/>
        </w:rPr>
        <w:fldChar w:fldCharType="begin">
          <w:ffData>
            <w:name w:val="Text24"/>
            <w:enabled/>
            <w:calcOnExit w:val="0"/>
            <w:textInput>
              <w:format w:val="UPPERCASE"/>
            </w:textInput>
          </w:ffData>
        </w:fldChar>
      </w:r>
      <w:r w:rsidR="00ED2B8E">
        <w:rPr>
          <w:rFonts w:ascii="Century Schoolbook" w:hAnsi="Century Schoolbook"/>
          <w:b/>
        </w:rPr>
        <w:instrText xml:space="preserve"> FORMTEXT </w:instrText>
      </w:r>
      <w:r w:rsidR="00ED2B8E">
        <w:rPr>
          <w:rFonts w:ascii="Century Schoolbook" w:hAnsi="Century Schoolbook"/>
          <w:b/>
        </w:rPr>
      </w:r>
      <w:r w:rsidR="00ED2B8E">
        <w:rPr>
          <w:rFonts w:ascii="Century Schoolbook" w:hAnsi="Century Schoolbook"/>
          <w:b/>
        </w:rPr>
        <w:fldChar w:fldCharType="separate"/>
      </w:r>
      <w:r w:rsidR="00092BF0">
        <w:rPr>
          <w:rFonts w:ascii="Century Schoolbook" w:hAnsi="Century Schoolbook"/>
          <w:b/>
        </w:rPr>
        <w:t> </w:t>
      </w:r>
      <w:r w:rsidR="00092BF0">
        <w:rPr>
          <w:rFonts w:ascii="Century Schoolbook" w:hAnsi="Century Schoolbook"/>
          <w:b/>
        </w:rPr>
        <w:t> </w:t>
      </w:r>
      <w:r w:rsidR="00092BF0">
        <w:rPr>
          <w:rFonts w:ascii="Century Schoolbook" w:hAnsi="Century Schoolbook"/>
          <w:b/>
        </w:rPr>
        <w:t> </w:t>
      </w:r>
      <w:r w:rsidR="00092BF0">
        <w:rPr>
          <w:rFonts w:ascii="Century Schoolbook" w:hAnsi="Century Schoolbook"/>
          <w:b/>
        </w:rPr>
        <w:t> </w:t>
      </w:r>
      <w:r w:rsidR="00092BF0">
        <w:rPr>
          <w:rFonts w:ascii="Century Schoolbook" w:hAnsi="Century Schoolbook"/>
          <w:b/>
        </w:rPr>
        <w:t> </w:t>
      </w:r>
      <w:r w:rsidR="00ED2B8E">
        <w:rPr>
          <w:rFonts w:ascii="Century Schoolbook" w:hAnsi="Century Schoolbook"/>
          <w:b/>
        </w:rPr>
        <w:fldChar w:fldCharType="end"/>
      </w:r>
      <w:bookmarkEnd w:id="0"/>
      <w:r w:rsidR="00772CB3">
        <w:rPr>
          <w:rFonts w:ascii="Century Schoolbook" w:hAnsi="Century Schoolbook"/>
          <w:b/>
        </w:rPr>
        <w:tab/>
      </w:r>
      <w:r w:rsidR="00772CB3" w:rsidRPr="005E55E1">
        <w:rPr>
          <w:rFonts w:ascii="Century Schoolbook" w:hAnsi="Century Schoolbook"/>
          <w:b/>
          <w:sz w:val="20"/>
          <w:szCs w:val="20"/>
        </w:rPr>
        <w:t>C</w:t>
      </w:r>
      <w:r w:rsidR="00772CB3" w:rsidRPr="005E55E1">
        <w:rPr>
          <w:rFonts w:ascii="Century Schoolbook" w:hAnsi="Century Schoolbook"/>
          <w:b/>
          <w:smallCaps/>
          <w:sz w:val="20"/>
          <w:szCs w:val="20"/>
        </w:rPr>
        <w:t>ount No.</w:t>
      </w:r>
      <w:r w:rsidR="00772CB3" w:rsidRPr="005E55E1">
        <w:rPr>
          <w:rFonts w:ascii="Century Schoolbook" w:hAnsi="Century Schoolbook"/>
          <w:b/>
          <w:sz w:val="20"/>
          <w:szCs w:val="20"/>
        </w:rPr>
        <w:t xml:space="preserve"> </w:t>
      </w:r>
      <w:r w:rsidR="00723363" w:rsidRPr="005E55E1">
        <w:rPr>
          <w:rFonts w:ascii="Century Schoolbook" w:hAnsi="Century Schoolbook"/>
          <w:b/>
          <w:sz w:val="20"/>
          <w:szCs w:val="20"/>
        </w:rPr>
        <w:fldChar w:fldCharType="begin">
          <w:ffData>
            <w:name w:val="Text108"/>
            <w:enabled/>
            <w:calcOnExit w:val="0"/>
            <w:textInput/>
          </w:ffData>
        </w:fldChar>
      </w:r>
      <w:bookmarkStart w:id="1" w:name="Text108"/>
      <w:r w:rsidR="00723363" w:rsidRPr="005E55E1">
        <w:rPr>
          <w:rFonts w:ascii="Century Schoolbook" w:hAnsi="Century Schoolbook"/>
          <w:b/>
          <w:sz w:val="20"/>
          <w:szCs w:val="20"/>
        </w:rPr>
        <w:instrText xml:space="preserve"> FORMTEXT </w:instrText>
      </w:r>
      <w:r w:rsidR="00723363" w:rsidRPr="005E55E1">
        <w:rPr>
          <w:rFonts w:ascii="Century Schoolbook" w:hAnsi="Century Schoolbook"/>
          <w:b/>
          <w:sz w:val="20"/>
          <w:szCs w:val="20"/>
        </w:rPr>
      </w:r>
      <w:r w:rsidR="00723363" w:rsidRPr="005E55E1">
        <w:rPr>
          <w:rFonts w:ascii="Century Schoolbook" w:hAnsi="Century Schoolbook"/>
          <w:b/>
          <w:sz w:val="20"/>
          <w:szCs w:val="20"/>
        </w:rPr>
        <w:fldChar w:fldCharType="separate"/>
      </w:r>
      <w:r w:rsidR="00723363" w:rsidRPr="005E55E1">
        <w:rPr>
          <w:rFonts w:ascii="Century Schoolbook" w:hAnsi="Century Schoolbook"/>
          <w:b/>
          <w:noProof/>
          <w:sz w:val="20"/>
          <w:szCs w:val="20"/>
        </w:rPr>
        <w:t> </w:t>
      </w:r>
      <w:r w:rsidR="00723363" w:rsidRPr="005E55E1">
        <w:rPr>
          <w:rFonts w:ascii="Century Schoolbook" w:hAnsi="Century Schoolbook"/>
          <w:b/>
          <w:noProof/>
          <w:sz w:val="20"/>
          <w:szCs w:val="20"/>
        </w:rPr>
        <w:t> </w:t>
      </w:r>
      <w:r w:rsidR="00723363" w:rsidRPr="005E55E1">
        <w:rPr>
          <w:rFonts w:ascii="Century Schoolbook" w:hAnsi="Century Schoolbook"/>
          <w:b/>
          <w:noProof/>
          <w:sz w:val="20"/>
          <w:szCs w:val="20"/>
        </w:rPr>
        <w:t> </w:t>
      </w:r>
      <w:r w:rsidR="00723363" w:rsidRPr="005E55E1">
        <w:rPr>
          <w:rFonts w:ascii="Century Schoolbook" w:hAnsi="Century Schoolbook"/>
          <w:b/>
          <w:noProof/>
          <w:sz w:val="20"/>
          <w:szCs w:val="20"/>
        </w:rPr>
        <w:t> </w:t>
      </w:r>
      <w:r w:rsidR="00723363" w:rsidRPr="005E55E1">
        <w:rPr>
          <w:rFonts w:ascii="Century Schoolbook" w:hAnsi="Century Schoolbook"/>
          <w:b/>
          <w:noProof/>
          <w:sz w:val="20"/>
          <w:szCs w:val="20"/>
        </w:rPr>
        <w:t> </w:t>
      </w:r>
      <w:r w:rsidR="00723363" w:rsidRPr="005E55E1">
        <w:rPr>
          <w:rFonts w:ascii="Century Schoolbook" w:hAnsi="Century Schoolbook"/>
          <w:b/>
          <w:sz w:val="20"/>
          <w:szCs w:val="20"/>
        </w:rPr>
        <w:fldChar w:fldCharType="end"/>
      </w:r>
      <w:bookmarkEnd w:id="1"/>
      <w:r w:rsidR="003A5735" w:rsidRPr="005E55E1">
        <w:rPr>
          <w:rFonts w:ascii="Century Schoolbook" w:hAnsi="Century Schoolbook"/>
          <w:b/>
          <w:color w:val="FF0000"/>
          <w:sz w:val="16"/>
          <w:szCs w:val="16"/>
        </w:rPr>
        <w:t xml:space="preserve">     </w:t>
      </w:r>
    </w:p>
    <w:p w14:paraId="082C913E" w14:textId="77777777" w:rsidR="00ED2B8E" w:rsidRDefault="00ED2B8E" w:rsidP="00EF0CEB">
      <w:pPr>
        <w:jc w:val="center"/>
        <w:outlineLvl w:val="0"/>
        <w:rPr>
          <w:rFonts w:ascii="Century Schoolbook" w:hAnsi="Century Schoolbook"/>
          <w:sz w:val="20"/>
          <w:szCs w:val="20"/>
        </w:rPr>
      </w:pPr>
    </w:p>
    <w:p w14:paraId="30CC9B31" w14:textId="77777777" w:rsidR="00ED2B8E" w:rsidRDefault="006F7D06" w:rsidP="00EF0CEB">
      <w:pPr>
        <w:jc w:val="center"/>
        <w:outlineLvl w:val="0"/>
        <w:rPr>
          <w:rFonts w:ascii="Century Schoolbook" w:hAnsi="Century Schoolbook"/>
          <w:sz w:val="20"/>
          <w:szCs w:val="20"/>
        </w:rPr>
      </w:pPr>
      <w:r>
        <w:rPr>
          <w:rFonts w:ascii="Century Schoolbook" w:hAnsi="Century Schoolbook"/>
          <w:smallCaps/>
          <w:sz w:val="22"/>
          <w:szCs w:val="22"/>
        </w:rPr>
        <w:t>Incident No</w:t>
      </w:r>
      <w:r w:rsidR="0079157C">
        <w:rPr>
          <w:rFonts w:ascii="Century Schoolbook" w:hAnsi="Century Schoolbook"/>
          <w:smallCaps/>
          <w:sz w:val="22"/>
          <w:szCs w:val="22"/>
        </w:rPr>
        <w:t>. /</w:t>
      </w:r>
      <w:r>
        <w:rPr>
          <w:rFonts w:ascii="Century Schoolbook" w:hAnsi="Century Schoolbook"/>
          <w:sz w:val="20"/>
          <w:szCs w:val="20"/>
        </w:rPr>
        <w:t xml:space="preserve">TRN: </w:t>
      </w:r>
      <w:bookmarkStart w:id="2" w:name="Text39"/>
      <w:r>
        <w:rPr>
          <w:rFonts w:ascii="Century Schoolbook" w:hAnsi="Century Schoolbook"/>
          <w:sz w:val="20"/>
          <w:szCs w:val="20"/>
        </w:rPr>
        <w:fldChar w:fldCharType="begin">
          <w:ffData>
            <w:name w:val="Text39"/>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bookmarkEnd w:id="2"/>
      <w:r w:rsidR="00092BF0">
        <w:rPr>
          <w:rFonts w:ascii="Century Schoolbook" w:hAnsi="Century Schoolbook"/>
          <w:sz w:val="20"/>
          <w:szCs w:val="20"/>
        </w:rPr>
        <w:t> </w:t>
      </w:r>
      <w:r w:rsidR="00092BF0">
        <w:rPr>
          <w:rFonts w:ascii="Century Schoolbook" w:hAnsi="Century Schoolbook"/>
          <w:sz w:val="20"/>
          <w:szCs w:val="20"/>
        </w:rPr>
        <w:t> </w:t>
      </w:r>
      <w:r w:rsidR="00092BF0">
        <w:rPr>
          <w:rFonts w:ascii="Century Schoolbook" w:hAnsi="Century Schoolbook"/>
          <w:sz w:val="20"/>
          <w:szCs w:val="20"/>
        </w:rPr>
        <w:t> </w:t>
      </w:r>
      <w:r w:rsidR="00092BF0">
        <w:rPr>
          <w:rFonts w:ascii="Century Schoolbook" w:hAnsi="Century Schoolbook"/>
          <w:sz w:val="20"/>
          <w:szCs w:val="20"/>
        </w:rPr>
        <w:t> </w:t>
      </w:r>
      <w:r w:rsidR="00092BF0">
        <w:rPr>
          <w:rFonts w:ascii="Century Schoolbook" w:hAnsi="Century Schoolbook"/>
          <w:sz w:val="20"/>
          <w:szCs w:val="20"/>
        </w:rPr>
        <w:t> </w:t>
      </w:r>
      <w:r>
        <w:rPr>
          <w:rFonts w:ascii="Century Schoolbook" w:hAnsi="Century Schoolbook"/>
          <w:sz w:val="20"/>
          <w:szCs w:val="20"/>
        </w:rPr>
        <w:fldChar w:fldCharType="end"/>
      </w:r>
    </w:p>
    <w:p w14:paraId="346A6BF6" w14:textId="77777777" w:rsidR="00ED2B8E" w:rsidRDefault="00ED2B8E">
      <w:pPr>
        <w:jc w:val="center"/>
        <w:rPr>
          <w:rFonts w:ascii="Century Schoolbook" w:hAnsi="Century Schoolbook"/>
          <w:sz w:val="22"/>
          <w:szCs w:val="22"/>
        </w:rPr>
      </w:pPr>
    </w:p>
    <w:tbl>
      <w:tblPr>
        <w:tblW w:w="0" w:type="auto"/>
        <w:tblLayout w:type="fixed"/>
        <w:tblLook w:val="01E0" w:firstRow="1" w:lastRow="1" w:firstColumn="1" w:lastColumn="1" w:noHBand="0" w:noVBand="0"/>
      </w:tblPr>
      <w:tblGrid>
        <w:gridCol w:w="4788"/>
        <w:gridCol w:w="1620"/>
        <w:gridCol w:w="4860"/>
      </w:tblGrid>
      <w:tr w:rsidR="00ED2B8E" w14:paraId="6623FE9D" w14:textId="77777777">
        <w:tc>
          <w:tcPr>
            <w:tcW w:w="4788" w:type="dxa"/>
            <w:vAlign w:val="center"/>
          </w:tcPr>
          <w:p w14:paraId="71BC88F1" w14:textId="77777777" w:rsidR="00ED2B8E" w:rsidRDefault="00ED2B8E">
            <w:pPr>
              <w:tabs>
                <w:tab w:val="left" w:pos="4428"/>
                <w:tab w:val="left" w:pos="5238"/>
                <w:tab w:val="left" w:pos="5787"/>
              </w:tabs>
              <w:rPr>
                <w:rFonts w:ascii="Century Schoolbook" w:hAnsi="Century Schoolbook"/>
                <w:b/>
                <w:smallCaps/>
              </w:rPr>
            </w:pPr>
            <w:r>
              <w:rPr>
                <w:rFonts w:ascii="Century Schoolbook" w:hAnsi="Century Schoolbook"/>
                <w:b/>
                <w:smallCaps/>
              </w:rPr>
              <w:t xml:space="preserve">The State of </w:t>
            </w:r>
            <w:smartTag w:uri="urn:schemas-microsoft-com:office:smarttags" w:element="place">
              <w:smartTag w:uri="urn:schemas-microsoft-com:office:smarttags" w:element="State">
                <w:r>
                  <w:rPr>
                    <w:rFonts w:ascii="Century Schoolbook" w:hAnsi="Century Schoolbook"/>
                    <w:b/>
                    <w:smallCaps/>
                  </w:rPr>
                  <w:t>Texas</w:t>
                </w:r>
              </w:smartTag>
            </w:smartTag>
          </w:p>
        </w:tc>
        <w:tc>
          <w:tcPr>
            <w:tcW w:w="1620" w:type="dxa"/>
            <w:vAlign w:val="center"/>
          </w:tcPr>
          <w:p w14:paraId="68DE77D0" w14:textId="77777777" w:rsidR="00ED2B8E" w:rsidRDefault="00ED2B8E">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39A766EA" w14:textId="77777777" w:rsidR="00ED2B8E" w:rsidRDefault="00ED2B8E">
            <w:pPr>
              <w:tabs>
                <w:tab w:val="left" w:pos="4428"/>
                <w:tab w:val="left" w:pos="5238"/>
                <w:tab w:val="left" w:pos="5787"/>
              </w:tabs>
              <w:jc w:val="both"/>
              <w:rPr>
                <w:rFonts w:ascii="Century Schoolbook" w:hAnsi="Century Schoolbook"/>
                <w:b/>
                <w:smallCaps/>
              </w:rPr>
            </w:pPr>
            <w:r>
              <w:rPr>
                <w:rFonts w:ascii="Century Schoolbook" w:hAnsi="Century Schoolbook"/>
                <w:b/>
                <w:smallCaps/>
              </w:rPr>
              <w:t xml:space="preserve">In The </w:t>
            </w:r>
            <w:bookmarkStart w:id="3" w:name="Text48"/>
            <w:r>
              <w:rPr>
                <w:rFonts w:ascii="Century Schoolbook" w:hAnsi="Century Schoolbook"/>
                <w:b/>
                <w:smallCaps/>
              </w:rPr>
              <w:fldChar w:fldCharType="begin">
                <w:ffData>
                  <w:name w:val="Text48"/>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sidR="00F853E2">
              <w:rPr>
                <w:rFonts w:ascii="Century Schoolbook" w:hAnsi="Century Schoolbook"/>
                <w:b/>
                <w:smallCaps/>
              </w:rPr>
              <w:t> </w:t>
            </w:r>
            <w:r w:rsidR="00F853E2">
              <w:rPr>
                <w:rFonts w:ascii="Century Schoolbook" w:hAnsi="Century Schoolbook"/>
                <w:b/>
                <w:smallCaps/>
              </w:rPr>
              <w:t> </w:t>
            </w:r>
            <w:r w:rsidR="00F853E2">
              <w:rPr>
                <w:rFonts w:ascii="Century Schoolbook" w:hAnsi="Century Schoolbook"/>
                <w:b/>
                <w:smallCaps/>
              </w:rPr>
              <w:t> </w:t>
            </w:r>
            <w:r w:rsidR="00F853E2">
              <w:rPr>
                <w:rFonts w:ascii="Century Schoolbook" w:hAnsi="Century Schoolbook"/>
                <w:b/>
                <w:smallCaps/>
              </w:rPr>
              <w:t> </w:t>
            </w:r>
            <w:r w:rsidR="00F853E2">
              <w:rPr>
                <w:rFonts w:ascii="Century Schoolbook" w:hAnsi="Century Schoolbook"/>
                <w:b/>
                <w:smallCaps/>
              </w:rPr>
              <w:t> </w:t>
            </w:r>
            <w:r>
              <w:rPr>
                <w:rFonts w:ascii="Century Schoolbook" w:hAnsi="Century Schoolbook"/>
                <w:b/>
                <w:smallCaps/>
              </w:rPr>
              <w:fldChar w:fldCharType="end"/>
            </w:r>
            <w:bookmarkEnd w:id="3"/>
            <w:r>
              <w:rPr>
                <w:rFonts w:ascii="Century Schoolbook" w:hAnsi="Century Schoolbook"/>
                <w:b/>
                <w:smallCaps/>
              </w:rPr>
              <w:t xml:space="preserve"> District</w:t>
            </w:r>
          </w:p>
        </w:tc>
      </w:tr>
      <w:tr w:rsidR="00ED2B8E" w14:paraId="5AD28E45" w14:textId="77777777">
        <w:tc>
          <w:tcPr>
            <w:tcW w:w="4788" w:type="dxa"/>
            <w:vAlign w:val="center"/>
          </w:tcPr>
          <w:p w14:paraId="0DEBC48D" w14:textId="77777777" w:rsidR="00ED2B8E" w:rsidRDefault="00ED2B8E">
            <w:pPr>
              <w:tabs>
                <w:tab w:val="left" w:pos="4428"/>
                <w:tab w:val="left" w:pos="5238"/>
                <w:tab w:val="left" w:pos="5787"/>
              </w:tabs>
              <w:rPr>
                <w:rFonts w:ascii="Century Schoolbook" w:hAnsi="Century Schoolbook"/>
                <w:sz w:val="22"/>
                <w:szCs w:val="22"/>
              </w:rPr>
            </w:pPr>
          </w:p>
        </w:tc>
        <w:tc>
          <w:tcPr>
            <w:tcW w:w="1620" w:type="dxa"/>
            <w:vAlign w:val="center"/>
          </w:tcPr>
          <w:p w14:paraId="28DFFDD6" w14:textId="77777777" w:rsidR="00ED2B8E" w:rsidRDefault="00ED2B8E">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3419BF74" w14:textId="77777777" w:rsidR="00ED2B8E" w:rsidRDefault="00ED2B8E">
            <w:pPr>
              <w:tabs>
                <w:tab w:val="left" w:pos="4428"/>
                <w:tab w:val="left" w:pos="5238"/>
                <w:tab w:val="left" w:pos="5787"/>
              </w:tabs>
              <w:rPr>
                <w:rFonts w:ascii="Century Schoolbook" w:hAnsi="Century Schoolbook"/>
                <w:sz w:val="22"/>
                <w:szCs w:val="22"/>
              </w:rPr>
            </w:pPr>
          </w:p>
        </w:tc>
      </w:tr>
      <w:tr w:rsidR="00ED2B8E" w14:paraId="23037B55" w14:textId="77777777">
        <w:tc>
          <w:tcPr>
            <w:tcW w:w="4788" w:type="dxa"/>
            <w:vAlign w:val="center"/>
          </w:tcPr>
          <w:p w14:paraId="5AA8D1B2" w14:textId="77777777" w:rsidR="00ED2B8E" w:rsidRPr="007B181E" w:rsidRDefault="007B181E">
            <w:pPr>
              <w:tabs>
                <w:tab w:val="left" w:pos="4428"/>
                <w:tab w:val="left" w:pos="5238"/>
                <w:tab w:val="left" w:pos="5787"/>
              </w:tabs>
              <w:rPr>
                <w:rFonts w:ascii="Century Schoolbook" w:hAnsi="Century Schoolbook"/>
                <w:b/>
                <w:smallCaps/>
                <w:sz w:val="22"/>
                <w:szCs w:val="22"/>
              </w:rPr>
            </w:pPr>
            <w:r w:rsidRPr="007B181E">
              <w:rPr>
                <w:rFonts w:ascii="Century Schoolbook" w:hAnsi="Century Schoolbook"/>
                <w:b/>
                <w:smallCaps/>
                <w:sz w:val="22"/>
                <w:szCs w:val="22"/>
              </w:rPr>
              <w:t>v</w:t>
            </w:r>
            <w:r w:rsidR="00ED2B8E" w:rsidRPr="007B181E">
              <w:rPr>
                <w:rFonts w:ascii="Century Schoolbook" w:hAnsi="Century Schoolbook"/>
                <w:b/>
                <w:smallCaps/>
                <w:sz w:val="22"/>
                <w:szCs w:val="22"/>
              </w:rPr>
              <w:t>.</w:t>
            </w:r>
          </w:p>
        </w:tc>
        <w:tc>
          <w:tcPr>
            <w:tcW w:w="1620" w:type="dxa"/>
            <w:vAlign w:val="center"/>
          </w:tcPr>
          <w:p w14:paraId="19817155" w14:textId="77777777" w:rsidR="00ED2B8E" w:rsidRDefault="00ED2B8E">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15E5914A" w14:textId="77777777" w:rsidR="00ED2B8E" w:rsidRDefault="00ED2B8E">
            <w:pPr>
              <w:tabs>
                <w:tab w:val="left" w:pos="4428"/>
                <w:tab w:val="left" w:pos="5238"/>
                <w:tab w:val="left" w:pos="5787"/>
              </w:tabs>
              <w:rPr>
                <w:rFonts w:ascii="Century Schoolbook" w:hAnsi="Century Schoolbook"/>
                <w:b/>
              </w:rPr>
            </w:pPr>
            <w:r>
              <w:rPr>
                <w:rFonts w:ascii="Century Schoolbook" w:hAnsi="Century Schoolbook"/>
                <w:b/>
                <w:smallCaps/>
              </w:rPr>
              <w:t>Court</w:t>
            </w:r>
            <w:r>
              <w:rPr>
                <w:rFonts w:ascii="Century Schoolbook" w:hAnsi="Century Schoolbook"/>
                <w:b/>
              </w:rPr>
              <w:t xml:space="preserve"> </w:t>
            </w:r>
          </w:p>
        </w:tc>
      </w:tr>
      <w:tr w:rsidR="00ED2B8E" w14:paraId="33FB5B5D" w14:textId="77777777">
        <w:tc>
          <w:tcPr>
            <w:tcW w:w="4788" w:type="dxa"/>
            <w:vAlign w:val="center"/>
          </w:tcPr>
          <w:p w14:paraId="579F2F3D" w14:textId="77777777" w:rsidR="00ED2B8E" w:rsidRDefault="00ED2B8E">
            <w:pPr>
              <w:tabs>
                <w:tab w:val="left" w:pos="4428"/>
                <w:tab w:val="left" w:pos="5238"/>
                <w:tab w:val="left" w:pos="5787"/>
              </w:tabs>
              <w:rPr>
                <w:rFonts w:ascii="Century Schoolbook" w:hAnsi="Century Schoolbook"/>
                <w:sz w:val="22"/>
                <w:szCs w:val="22"/>
              </w:rPr>
            </w:pPr>
          </w:p>
        </w:tc>
        <w:tc>
          <w:tcPr>
            <w:tcW w:w="1620" w:type="dxa"/>
            <w:vAlign w:val="center"/>
          </w:tcPr>
          <w:p w14:paraId="10E41C51" w14:textId="77777777" w:rsidR="00ED2B8E" w:rsidRDefault="00ED2B8E">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1A1F0B25" w14:textId="77777777" w:rsidR="00ED2B8E" w:rsidRDefault="00ED2B8E">
            <w:pPr>
              <w:tabs>
                <w:tab w:val="left" w:pos="4428"/>
                <w:tab w:val="left" w:pos="5238"/>
                <w:tab w:val="left" w:pos="5787"/>
              </w:tabs>
              <w:rPr>
                <w:rFonts w:ascii="Century Schoolbook" w:hAnsi="Century Schoolbook"/>
                <w:sz w:val="22"/>
                <w:szCs w:val="22"/>
              </w:rPr>
            </w:pPr>
          </w:p>
        </w:tc>
      </w:tr>
      <w:bookmarkStart w:id="4" w:name="Text26"/>
      <w:tr w:rsidR="00ED2B8E" w14:paraId="0E260892" w14:textId="77777777">
        <w:tc>
          <w:tcPr>
            <w:tcW w:w="4788" w:type="dxa"/>
            <w:vAlign w:val="center"/>
          </w:tcPr>
          <w:p w14:paraId="4CECDF38" w14:textId="77777777" w:rsidR="00ED2B8E" w:rsidRDefault="00ED2B8E">
            <w:pPr>
              <w:tabs>
                <w:tab w:val="left" w:pos="4428"/>
                <w:tab w:val="left" w:pos="5238"/>
                <w:tab w:val="left" w:pos="5787"/>
              </w:tabs>
              <w:rPr>
                <w:rFonts w:ascii="Century Schoolbook" w:hAnsi="Century Schoolbook"/>
                <w:b/>
                <w:smallCaps/>
              </w:rPr>
            </w:pPr>
            <w:r>
              <w:rPr>
                <w:rFonts w:ascii="Century Schoolbook" w:hAnsi="Century Schoolbook"/>
                <w:b/>
                <w:smallCaps/>
              </w:rPr>
              <w:fldChar w:fldCharType="begin">
                <w:ffData>
                  <w:name w:val="Text26"/>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sidR="00A12628">
              <w:rPr>
                <w:rFonts w:ascii="Century Schoolbook" w:hAnsi="Century Schoolbook"/>
                <w:b/>
                <w:smallCaps/>
              </w:rPr>
              <w:t> </w:t>
            </w:r>
            <w:r w:rsidR="00A12628">
              <w:rPr>
                <w:rFonts w:ascii="Century Schoolbook" w:hAnsi="Century Schoolbook"/>
                <w:b/>
                <w:smallCaps/>
              </w:rPr>
              <w:t> </w:t>
            </w:r>
            <w:r w:rsidR="00A12628">
              <w:rPr>
                <w:rFonts w:ascii="Century Schoolbook" w:hAnsi="Century Schoolbook"/>
                <w:b/>
                <w:smallCaps/>
              </w:rPr>
              <w:t> </w:t>
            </w:r>
            <w:r w:rsidR="00A12628">
              <w:rPr>
                <w:rFonts w:ascii="Century Schoolbook" w:hAnsi="Century Schoolbook"/>
                <w:b/>
                <w:smallCaps/>
              </w:rPr>
              <w:t> </w:t>
            </w:r>
            <w:r w:rsidR="00A12628">
              <w:rPr>
                <w:rFonts w:ascii="Century Schoolbook" w:hAnsi="Century Schoolbook"/>
                <w:b/>
                <w:smallCaps/>
              </w:rPr>
              <w:t> </w:t>
            </w:r>
            <w:r>
              <w:rPr>
                <w:rFonts w:ascii="Century Schoolbook" w:hAnsi="Century Schoolbook"/>
                <w:b/>
                <w:smallCaps/>
              </w:rPr>
              <w:fldChar w:fldCharType="end"/>
            </w:r>
            <w:bookmarkEnd w:id="4"/>
          </w:p>
        </w:tc>
        <w:tc>
          <w:tcPr>
            <w:tcW w:w="1620" w:type="dxa"/>
            <w:vAlign w:val="center"/>
          </w:tcPr>
          <w:p w14:paraId="363C386B" w14:textId="77777777" w:rsidR="00ED2B8E" w:rsidRDefault="00ED2B8E">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bookmarkStart w:id="5" w:name="Text50"/>
        <w:tc>
          <w:tcPr>
            <w:tcW w:w="4860" w:type="dxa"/>
            <w:vAlign w:val="center"/>
          </w:tcPr>
          <w:p w14:paraId="3F4D28E1" w14:textId="77777777" w:rsidR="00ED2B8E" w:rsidRDefault="00772CB3">
            <w:pPr>
              <w:tabs>
                <w:tab w:val="left" w:pos="4428"/>
                <w:tab w:val="left" w:pos="5238"/>
                <w:tab w:val="left" w:pos="5787"/>
              </w:tabs>
              <w:rPr>
                <w:rFonts w:ascii="Century Schoolbook" w:hAnsi="Century Schoolbook"/>
                <w:b/>
              </w:rPr>
            </w:pPr>
            <w:r>
              <w:rPr>
                <w:rFonts w:ascii="Century Schoolbook" w:hAnsi="Century Schoolbook"/>
                <w:b/>
                <w:smallCaps/>
              </w:rPr>
              <w:fldChar w:fldCharType="begin">
                <w:ffData>
                  <w:name w:val="Text50"/>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5"/>
            <w:r>
              <w:rPr>
                <w:rFonts w:ascii="Century Schoolbook" w:hAnsi="Century Schoolbook"/>
                <w:b/>
              </w:rPr>
              <w:t xml:space="preserve"> </w:t>
            </w:r>
            <w:r w:rsidR="00ED2B8E">
              <w:rPr>
                <w:rFonts w:ascii="Century Schoolbook" w:hAnsi="Century Schoolbook"/>
                <w:b/>
                <w:smallCaps/>
              </w:rPr>
              <w:t>County, Texas</w:t>
            </w:r>
          </w:p>
        </w:tc>
      </w:tr>
      <w:tr w:rsidR="00ED2B8E" w14:paraId="7D9AC3C3" w14:textId="77777777">
        <w:tc>
          <w:tcPr>
            <w:tcW w:w="4788" w:type="dxa"/>
            <w:vAlign w:val="center"/>
          </w:tcPr>
          <w:p w14:paraId="642391CB" w14:textId="77777777" w:rsidR="00ED2B8E" w:rsidRDefault="00ED2B8E">
            <w:pPr>
              <w:tabs>
                <w:tab w:val="left" w:pos="4428"/>
                <w:tab w:val="left" w:pos="5238"/>
                <w:tab w:val="left" w:pos="5787"/>
              </w:tabs>
              <w:rPr>
                <w:rFonts w:ascii="Century Schoolbook" w:hAnsi="Century Schoolbook"/>
                <w:sz w:val="22"/>
                <w:szCs w:val="22"/>
              </w:rPr>
            </w:pPr>
          </w:p>
        </w:tc>
        <w:tc>
          <w:tcPr>
            <w:tcW w:w="1620" w:type="dxa"/>
            <w:vAlign w:val="center"/>
          </w:tcPr>
          <w:p w14:paraId="439D00E6" w14:textId="77777777" w:rsidR="00ED2B8E" w:rsidRDefault="00ED2B8E">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79383D76" w14:textId="77777777" w:rsidR="00ED2B8E" w:rsidRDefault="00ED2B8E">
            <w:pPr>
              <w:tabs>
                <w:tab w:val="left" w:pos="4428"/>
                <w:tab w:val="left" w:pos="5238"/>
                <w:tab w:val="left" w:pos="5787"/>
              </w:tabs>
              <w:rPr>
                <w:rFonts w:ascii="Century Schoolbook" w:hAnsi="Century Schoolbook"/>
                <w:sz w:val="22"/>
                <w:szCs w:val="22"/>
              </w:rPr>
            </w:pPr>
          </w:p>
        </w:tc>
      </w:tr>
      <w:tr w:rsidR="00ED2B8E" w14:paraId="1DF0604A" w14:textId="77777777">
        <w:tc>
          <w:tcPr>
            <w:tcW w:w="4788" w:type="dxa"/>
            <w:tcBorders>
              <w:bottom w:val="triple" w:sz="4" w:space="0" w:color="auto"/>
            </w:tcBorders>
            <w:vAlign w:val="center"/>
          </w:tcPr>
          <w:p w14:paraId="3554FF42" w14:textId="77777777" w:rsidR="00ED2B8E" w:rsidRDefault="00ED2B8E">
            <w:pPr>
              <w:tabs>
                <w:tab w:val="left" w:pos="4428"/>
                <w:tab w:val="left" w:pos="5238"/>
                <w:tab w:val="left" w:pos="5787"/>
              </w:tabs>
              <w:spacing w:after="40"/>
              <w:rPr>
                <w:rFonts w:ascii="Century Schoolbook" w:hAnsi="Century Schoolbook"/>
                <w:sz w:val="20"/>
                <w:szCs w:val="20"/>
              </w:rPr>
            </w:pPr>
            <w:r>
              <w:rPr>
                <w:rFonts w:ascii="Century Schoolbook" w:hAnsi="Century Schoolbook"/>
                <w:smallCaps/>
                <w:sz w:val="20"/>
                <w:szCs w:val="20"/>
              </w:rPr>
              <w:t>S</w:t>
            </w:r>
            <w:r w:rsidR="00F27920">
              <w:rPr>
                <w:rFonts w:ascii="Century Schoolbook" w:hAnsi="Century Schoolbook"/>
                <w:smallCaps/>
                <w:sz w:val="20"/>
                <w:szCs w:val="20"/>
              </w:rPr>
              <w:t xml:space="preserve">tate </w:t>
            </w:r>
            <w:r>
              <w:rPr>
                <w:rFonts w:ascii="Century Schoolbook" w:hAnsi="Century Schoolbook"/>
                <w:smallCaps/>
                <w:sz w:val="20"/>
                <w:szCs w:val="20"/>
              </w:rPr>
              <w:t>ID</w:t>
            </w:r>
            <w:r w:rsidR="00F27920">
              <w:rPr>
                <w:rFonts w:ascii="Century Schoolbook" w:hAnsi="Century Schoolbook"/>
                <w:smallCaps/>
                <w:sz w:val="20"/>
                <w:szCs w:val="20"/>
              </w:rPr>
              <w:t xml:space="preserve"> No.</w:t>
            </w:r>
            <w:r>
              <w:rPr>
                <w:rFonts w:ascii="Century Schoolbook" w:hAnsi="Century Schoolbook"/>
                <w:sz w:val="20"/>
                <w:szCs w:val="20"/>
              </w:rPr>
              <w:t xml:space="preserve">: </w:t>
            </w:r>
            <w:bookmarkStart w:id="6" w:name="Text40"/>
            <w:r w:rsidR="00410D86">
              <w:rPr>
                <w:rFonts w:ascii="Century Schoolbook" w:hAnsi="Century Schoolbook"/>
                <w:sz w:val="20"/>
                <w:szCs w:val="20"/>
              </w:rPr>
              <w:t>TX</w:t>
            </w:r>
            <w:r>
              <w:rPr>
                <w:rFonts w:ascii="Century Schoolbook" w:hAnsi="Century Schoolbook"/>
                <w:sz w:val="20"/>
                <w:szCs w:val="20"/>
              </w:rPr>
              <w:fldChar w:fldCharType="begin">
                <w:ffData>
                  <w:name w:val="Text40"/>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sidR="00A12628">
              <w:rPr>
                <w:rFonts w:ascii="Century Schoolbook" w:hAnsi="Century Schoolbook"/>
                <w:sz w:val="20"/>
                <w:szCs w:val="20"/>
              </w:rPr>
              <w:t> </w:t>
            </w:r>
            <w:r w:rsidR="00A12628">
              <w:rPr>
                <w:rFonts w:ascii="Century Schoolbook" w:hAnsi="Century Schoolbook"/>
                <w:sz w:val="20"/>
                <w:szCs w:val="20"/>
              </w:rPr>
              <w:t> </w:t>
            </w:r>
            <w:r w:rsidR="00A12628">
              <w:rPr>
                <w:rFonts w:ascii="Century Schoolbook" w:hAnsi="Century Schoolbook"/>
                <w:sz w:val="20"/>
                <w:szCs w:val="20"/>
              </w:rPr>
              <w:t> </w:t>
            </w:r>
            <w:r w:rsidR="00A12628">
              <w:rPr>
                <w:rFonts w:ascii="Century Schoolbook" w:hAnsi="Century Schoolbook"/>
                <w:sz w:val="20"/>
                <w:szCs w:val="20"/>
              </w:rPr>
              <w:t> </w:t>
            </w:r>
            <w:r w:rsidR="00A12628">
              <w:rPr>
                <w:rFonts w:ascii="Century Schoolbook" w:hAnsi="Century Schoolbook"/>
                <w:sz w:val="20"/>
                <w:szCs w:val="20"/>
              </w:rPr>
              <w:t> </w:t>
            </w:r>
            <w:r>
              <w:rPr>
                <w:rFonts w:ascii="Century Schoolbook" w:hAnsi="Century Schoolbook"/>
                <w:sz w:val="20"/>
                <w:szCs w:val="20"/>
              </w:rPr>
              <w:fldChar w:fldCharType="end"/>
            </w:r>
            <w:bookmarkEnd w:id="6"/>
          </w:p>
        </w:tc>
        <w:tc>
          <w:tcPr>
            <w:tcW w:w="1620" w:type="dxa"/>
            <w:tcBorders>
              <w:bottom w:val="triple" w:sz="4" w:space="0" w:color="auto"/>
            </w:tcBorders>
            <w:vAlign w:val="center"/>
          </w:tcPr>
          <w:p w14:paraId="18D164B7" w14:textId="77777777" w:rsidR="00ED2B8E" w:rsidRDefault="00ED2B8E">
            <w:pPr>
              <w:tabs>
                <w:tab w:val="left" w:pos="4428"/>
                <w:tab w:val="left" w:pos="5238"/>
                <w:tab w:val="left" w:pos="5787"/>
              </w:tabs>
              <w:spacing w:after="40"/>
              <w:jc w:val="center"/>
              <w:rPr>
                <w:rFonts w:ascii="Century Schoolbook" w:hAnsi="Century Schoolbook"/>
                <w:sz w:val="22"/>
                <w:szCs w:val="22"/>
              </w:rPr>
            </w:pPr>
            <w:r>
              <w:rPr>
                <w:rFonts w:ascii="Century Schoolbook" w:hAnsi="Century Schoolbook"/>
                <w:b/>
                <w:sz w:val="22"/>
                <w:szCs w:val="22"/>
              </w:rPr>
              <w:t>§</w:t>
            </w:r>
          </w:p>
        </w:tc>
        <w:tc>
          <w:tcPr>
            <w:tcW w:w="4860" w:type="dxa"/>
            <w:tcBorders>
              <w:bottom w:val="triple" w:sz="4" w:space="0" w:color="auto"/>
            </w:tcBorders>
            <w:vAlign w:val="center"/>
          </w:tcPr>
          <w:p w14:paraId="34117CE0" w14:textId="77777777" w:rsidR="00ED2B8E" w:rsidRDefault="00F70C39" w:rsidP="0015081A">
            <w:pPr>
              <w:tabs>
                <w:tab w:val="left" w:pos="4428"/>
                <w:tab w:val="left" w:pos="5238"/>
                <w:tab w:val="left" w:pos="5787"/>
              </w:tabs>
              <w:spacing w:after="40"/>
              <w:rPr>
                <w:rFonts w:ascii="Century Schoolbook" w:hAnsi="Century Schoolbook"/>
                <w:smallCaps/>
                <w:sz w:val="20"/>
                <w:szCs w:val="20"/>
              </w:rPr>
            </w:pPr>
            <w:r>
              <w:rPr>
                <w:rFonts w:ascii="Century Schoolbook" w:hAnsi="Century Schoolbook"/>
                <w:smallCaps/>
                <w:sz w:val="20"/>
                <w:szCs w:val="20"/>
              </w:rPr>
              <w:fldChar w:fldCharType="begin">
                <w:ffData>
                  <w:name w:val="Dropdown28"/>
                  <w:enabled/>
                  <w:calcOnExit w:val="0"/>
                  <w:ddList>
                    <w:listEntry w:val=" "/>
                    <w:listEntry w:val="On change of venue from "/>
                  </w:ddList>
                </w:ffData>
              </w:fldChar>
            </w:r>
            <w:bookmarkStart w:id="7" w:name="Dropdown28"/>
            <w:r>
              <w:rPr>
                <w:rFonts w:ascii="Century Schoolbook" w:hAnsi="Century Schoolbook"/>
                <w:smallCaps/>
                <w:sz w:val="20"/>
                <w:szCs w:val="20"/>
              </w:rPr>
              <w:instrText xml:space="preserve"> FORMDROPDOWN </w:instrText>
            </w:r>
            <w:r>
              <w:rPr>
                <w:rFonts w:ascii="Century Schoolbook" w:hAnsi="Century Schoolbook"/>
                <w:smallCaps/>
                <w:sz w:val="20"/>
                <w:szCs w:val="20"/>
              </w:rPr>
            </w:r>
            <w:r>
              <w:rPr>
                <w:rFonts w:ascii="Century Schoolbook" w:hAnsi="Century Schoolbook"/>
                <w:smallCaps/>
                <w:sz w:val="20"/>
                <w:szCs w:val="20"/>
              </w:rPr>
              <w:fldChar w:fldCharType="end"/>
            </w:r>
            <w:bookmarkEnd w:id="7"/>
            <w:r w:rsidR="00ED2B8E">
              <w:rPr>
                <w:rFonts w:ascii="Century Schoolbook" w:hAnsi="Century Schoolbook"/>
                <w:smallCaps/>
                <w:sz w:val="20"/>
                <w:szCs w:val="20"/>
              </w:rPr>
              <w:t xml:space="preserve"> </w:t>
            </w:r>
            <w:r w:rsidR="0015081A">
              <w:rPr>
                <w:rFonts w:ascii="Century Schoolbook" w:hAnsi="Century Schoolbook"/>
                <w:smallCaps/>
                <w:sz w:val="20"/>
                <w:szCs w:val="20"/>
              </w:rPr>
              <w:fldChar w:fldCharType="begin">
                <w:ffData>
                  <w:name w:val="Text104"/>
                  <w:enabled/>
                  <w:calcOnExit w:val="0"/>
                  <w:textInput/>
                </w:ffData>
              </w:fldChar>
            </w:r>
            <w:bookmarkStart w:id="8" w:name="Text104"/>
            <w:r w:rsidR="0015081A">
              <w:rPr>
                <w:rFonts w:ascii="Century Schoolbook" w:hAnsi="Century Schoolbook"/>
                <w:smallCaps/>
                <w:sz w:val="20"/>
                <w:szCs w:val="20"/>
              </w:rPr>
              <w:instrText xml:space="preserve"> FORMTEXT </w:instrText>
            </w:r>
            <w:r w:rsidR="0015081A">
              <w:rPr>
                <w:rFonts w:ascii="Century Schoolbook" w:hAnsi="Century Schoolbook"/>
                <w:smallCaps/>
                <w:sz w:val="20"/>
                <w:szCs w:val="20"/>
              </w:rPr>
            </w:r>
            <w:r w:rsidR="0015081A">
              <w:rPr>
                <w:rFonts w:ascii="Century Schoolbook" w:hAnsi="Century Schoolbook"/>
                <w:smallCaps/>
                <w:sz w:val="20"/>
                <w:szCs w:val="20"/>
              </w:rPr>
              <w:fldChar w:fldCharType="separate"/>
            </w:r>
            <w:r w:rsidR="0015081A">
              <w:rPr>
                <w:rFonts w:ascii="Century Schoolbook" w:hAnsi="Century Schoolbook"/>
                <w:smallCaps/>
                <w:noProof/>
                <w:sz w:val="20"/>
                <w:szCs w:val="20"/>
              </w:rPr>
              <w:t> </w:t>
            </w:r>
            <w:r w:rsidR="0015081A">
              <w:rPr>
                <w:rFonts w:ascii="Century Schoolbook" w:hAnsi="Century Schoolbook"/>
                <w:smallCaps/>
                <w:noProof/>
                <w:sz w:val="20"/>
                <w:szCs w:val="20"/>
              </w:rPr>
              <w:t> </w:t>
            </w:r>
            <w:r w:rsidR="0015081A">
              <w:rPr>
                <w:rFonts w:ascii="Century Schoolbook" w:hAnsi="Century Schoolbook"/>
                <w:smallCaps/>
                <w:noProof/>
                <w:sz w:val="20"/>
                <w:szCs w:val="20"/>
              </w:rPr>
              <w:t> </w:t>
            </w:r>
            <w:r w:rsidR="0015081A">
              <w:rPr>
                <w:rFonts w:ascii="Century Schoolbook" w:hAnsi="Century Schoolbook"/>
                <w:smallCaps/>
                <w:noProof/>
                <w:sz w:val="20"/>
                <w:szCs w:val="20"/>
              </w:rPr>
              <w:t> </w:t>
            </w:r>
            <w:r w:rsidR="0015081A">
              <w:rPr>
                <w:rFonts w:ascii="Century Schoolbook" w:hAnsi="Century Schoolbook"/>
                <w:smallCaps/>
                <w:noProof/>
                <w:sz w:val="20"/>
                <w:szCs w:val="20"/>
              </w:rPr>
              <w:t> </w:t>
            </w:r>
            <w:r w:rsidR="0015081A">
              <w:rPr>
                <w:rFonts w:ascii="Century Schoolbook" w:hAnsi="Century Schoolbook"/>
                <w:smallCaps/>
                <w:sz w:val="20"/>
                <w:szCs w:val="20"/>
              </w:rPr>
              <w:fldChar w:fldCharType="end"/>
            </w:r>
            <w:bookmarkEnd w:id="8"/>
          </w:p>
        </w:tc>
      </w:tr>
    </w:tbl>
    <w:p w14:paraId="29AAB23A" w14:textId="77777777" w:rsidR="00ED2B8E" w:rsidRDefault="00ED2B8E">
      <w:pPr>
        <w:tabs>
          <w:tab w:val="left" w:pos="4428"/>
          <w:tab w:val="left" w:pos="5238"/>
          <w:tab w:val="left" w:pos="5787"/>
        </w:tabs>
        <w:spacing w:before="80" w:after="80"/>
        <w:jc w:val="center"/>
        <w:rPr>
          <w:rFonts w:ascii="Century Schoolbook" w:hAnsi="Century Schoolbook"/>
          <w:b/>
          <w:smallCaps/>
          <w:sz w:val="32"/>
          <w:szCs w:val="32"/>
        </w:rPr>
      </w:pPr>
      <w:r>
        <w:rPr>
          <w:rFonts w:ascii="Century Schoolbook" w:hAnsi="Century Schoolbook"/>
          <w:b/>
          <w:smallCaps/>
          <w:sz w:val="32"/>
          <w:szCs w:val="32"/>
        </w:rPr>
        <w:t>Judgment of Conviction by Court—Waiver of Jury Trial</w:t>
      </w:r>
    </w:p>
    <w:tbl>
      <w:tblPr>
        <w:tblW w:w="11268" w:type="dxa"/>
        <w:tblBorders>
          <w:bottom w:val="double" w:sz="4" w:space="0" w:color="auto"/>
          <w:insideH w:val="single" w:sz="4" w:space="0" w:color="auto"/>
        </w:tblBorders>
        <w:tblLayout w:type="fixed"/>
        <w:tblLook w:val="01E0" w:firstRow="1" w:lastRow="1" w:firstColumn="1" w:lastColumn="1" w:noHBand="0" w:noVBand="0"/>
      </w:tblPr>
      <w:tblGrid>
        <w:gridCol w:w="1342"/>
        <w:gridCol w:w="476"/>
        <w:gridCol w:w="64"/>
        <w:gridCol w:w="26"/>
        <w:gridCol w:w="354"/>
        <w:gridCol w:w="712"/>
        <w:gridCol w:w="1989"/>
        <w:gridCol w:w="95"/>
        <w:gridCol w:w="270"/>
        <w:gridCol w:w="172"/>
        <w:gridCol w:w="541"/>
        <w:gridCol w:w="1437"/>
        <w:gridCol w:w="100"/>
        <w:gridCol w:w="630"/>
        <w:gridCol w:w="3060"/>
      </w:tblGrid>
      <w:tr w:rsidR="00ED2B8E" w14:paraId="1DF0AD5B" w14:textId="77777777">
        <w:trPr>
          <w:cantSplit/>
          <w:trHeight w:val="435"/>
        </w:trPr>
        <w:tc>
          <w:tcPr>
            <w:tcW w:w="1882" w:type="dxa"/>
            <w:gridSpan w:val="3"/>
            <w:tcBorders>
              <w:top w:val="triple" w:sz="4" w:space="0" w:color="auto"/>
              <w:bottom w:val="single" w:sz="4" w:space="0" w:color="auto"/>
            </w:tcBorders>
            <w:vAlign w:val="center"/>
          </w:tcPr>
          <w:p w14:paraId="14842F84" w14:textId="77777777" w:rsidR="00ED2B8E" w:rsidRDefault="00ED2B8E">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Judge Presiding:</w:t>
            </w:r>
          </w:p>
        </w:tc>
        <w:bookmarkStart w:id="9" w:name="Text69"/>
        <w:tc>
          <w:tcPr>
            <w:tcW w:w="3618" w:type="dxa"/>
            <w:gridSpan w:val="7"/>
            <w:tcBorders>
              <w:top w:val="triple" w:sz="4" w:space="0" w:color="auto"/>
              <w:bottom w:val="single" w:sz="4" w:space="0" w:color="auto"/>
            </w:tcBorders>
            <w:vAlign w:val="center"/>
          </w:tcPr>
          <w:p w14:paraId="2E1FA9A1" w14:textId="77777777" w:rsidR="00ED2B8E" w:rsidRDefault="00775D65">
            <w:pPr>
              <w:tabs>
                <w:tab w:val="left" w:pos="4428"/>
                <w:tab w:val="left" w:pos="5238"/>
                <w:tab w:val="left" w:pos="5787"/>
              </w:tabs>
              <w:rPr>
                <w:rFonts w:ascii="Century Schoolbook" w:hAnsi="Century Schoolbook"/>
                <w:sz w:val="18"/>
                <w:szCs w:val="18"/>
              </w:rPr>
            </w:pPr>
            <w:r>
              <w:rPr>
                <w:rFonts w:ascii="Century Schoolbook" w:hAnsi="Century Schoolbook"/>
                <w:b/>
                <w:sz w:val="22"/>
                <w:szCs w:val="22"/>
              </w:rPr>
              <w:fldChar w:fldCharType="begin">
                <w:ffData>
                  <w:name w:val="Text69"/>
                  <w:enabled/>
                  <w:calcOnExit w:val="0"/>
                  <w:textInput>
                    <w:format w:val="UPPERCASE"/>
                  </w:textInput>
                </w:ffData>
              </w:fldChar>
            </w:r>
            <w:r>
              <w:rPr>
                <w:rFonts w:ascii="Century Schoolbook" w:hAnsi="Century Schoolbook"/>
                <w:b/>
                <w:sz w:val="22"/>
                <w:szCs w:val="22"/>
              </w:rPr>
              <w:instrText xml:space="preserve"> FORMTEXT </w:instrText>
            </w:r>
            <w:r w:rsidR="007E7614" w:rsidRPr="00775D65">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9"/>
            <w:r w:rsidR="00ED2B8E">
              <w:rPr>
                <w:rFonts w:ascii="Century Schoolbook" w:hAnsi="Century Schoolbook"/>
                <w:sz w:val="18"/>
                <w:szCs w:val="18"/>
              </w:rPr>
              <w:t xml:space="preserve"> </w:t>
            </w:r>
          </w:p>
        </w:tc>
        <w:tc>
          <w:tcPr>
            <w:tcW w:w="1978" w:type="dxa"/>
            <w:gridSpan w:val="2"/>
            <w:tcBorders>
              <w:top w:val="triple" w:sz="4" w:space="0" w:color="auto"/>
              <w:bottom w:val="single" w:sz="4" w:space="0" w:color="auto"/>
            </w:tcBorders>
            <w:vAlign w:val="center"/>
          </w:tcPr>
          <w:p w14:paraId="0FBB54B1" w14:textId="77777777" w:rsidR="00ED2B8E" w:rsidRDefault="00ED2B8E" w:rsidP="00C12CC9">
            <w:pPr>
              <w:tabs>
                <w:tab w:val="left" w:pos="4428"/>
                <w:tab w:val="left" w:pos="5238"/>
                <w:tab w:val="left" w:pos="5787"/>
              </w:tabs>
              <w:rPr>
                <w:rFonts w:ascii="Century Schoolbook" w:hAnsi="Century Schoolbook"/>
                <w:sz w:val="18"/>
                <w:szCs w:val="18"/>
              </w:rPr>
            </w:pPr>
            <w:r w:rsidRPr="00F17756">
              <w:rPr>
                <w:rFonts w:ascii="Century Schoolbook" w:hAnsi="Century Schoolbook"/>
                <w:sz w:val="18"/>
                <w:szCs w:val="18"/>
              </w:rPr>
              <w:t xml:space="preserve">Date </w:t>
            </w:r>
            <w:r w:rsidR="00C12CC9" w:rsidRPr="00F17756">
              <w:rPr>
                <w:rFonts w:ascii="Century Schoolbook" w:hAnsi="Century Schoolbook"/>
                <w:sz w:val="18"/>
                <w:szCs w:val="18"/>
              </w:rPr>
              <w:t>Sentence Imposed</w:t>
            </w:r>
            <w:r w:rsidRPr="00F17756">
              <w:rPr>
                <w:rFonts w:ascii="Century Schoolbook" w:hAnsi="Century Schoolbook"/>
                <w:sz w:val="18"/>
                <w:szCs w:val="18"/>
              </w:rPr>
              <w:t>:</w:t>
            </w:r>
          </w:p>
        </w:tc>
        <w:tc>
          <w:tcPr>
            <w:tcW w:w="3790" w:type="dxa"/>
            <w:gridSpan w:val="3"/>
            <w:tcBorders>
              <w:top w:val="triple" w:sz="4" w:space="0" w:color="auto"/>
              <w:bottom w:val="single" w:sz="4" w:space="0" w:color="auto"/>
            </w:tcBorders>
            <w:vAlign w:val="center"/>
          </w:tcPr>
          <w:p w14:paraId="20ACBD8E" w14:textId="77777777" w:rsidR="00ED2B8E" w:rsidRDefault="00ED2B8E">
            <w:pPr>
              <w:tabs>
                <w:tab w:val="left" w:pos="4428"/>
                <w:tab w:val="left" w:pos="5238"/>
                <w:tab w:val="left" w:pos="5787"/>
              </w:tabs>
              <w:rPr>
                <w:rFonts w:ascii="Century Schoolbook" w:hAnsi="Century Schoolbook"/>
                <w:b/>
                <w:sz w:val="22"/>
                <w:szCs w:val="22"/>
              </w:rPr>
            </w:pPr>
            <w:r>
              <w:rPr>
                <w:rFonts w:ascii="Century Schoolbook" w:hAnsi="Century Schoolbook"/>
                <w:sz w:val="18"/>
                <w:szCs w:val="18"/>
              </w:rPr>
              <w:t xml:space="preserve"> </w:t>
            </w:r>
            <w:bookmarkStart w:id="10" w:name="Text70"/>
            <w:r w:rsidR="00A12628">
              <w:rPr>
                <w:rFonts w:ascii="Century Schoolbook" w:hAnsi="Century Schoolbook"/>
                <w:b/>
                <w:sz w:val="22"/>
                <w:szCs w:val="22"/>
              </w:rPr>
              <w:fldChar w:fldCharType="begin">
                <w:ffData>
                  <w:name w:val="Text70"/>
                  <w:enabled/>
                  <w:calcOnExit w:val="0"/>
                  <w:textInput>
                    <w:type w:val="date"/>
                    <w:format w:val="M/d/yyyy"/>
                  </w:textInput>
                </w:ffData>
              </w:fldChar>
            </w:r>
            <w:r w:rsidR="00A12628">
              <w:rPr>
                <w:rFonts w:ascii="Century Schoolbook" w:hAnsi="Century Schoolbook"/>
                <w:b/>
                <w:sz w:val="22"/>
                <w:szCs w:val="22"/>
              </w:rPr>
              <w:instrText xml:space="preserve"> FORMTEXT </w:instrText>
            </w:r>
            <w:r w:rsidR="006F31AC" w:rsidRPr="00A12628">
              <w:rPr>
                <w:rFonts w:ascii="Century Schoolbook" w:hAnsi="Century Schoolbook"/>
                <w:b/>
                <w:sz w:val="22"/>
                <w:szCs w:val="22"/>
              </w:rPr>
            </w:r>
            <w:r w:rsidR="00A12628">
              <w:rPr>
                <w:rFonts w:ascii="Century Schoolbook" w:hAnsi="Century Schoolbook"/>
                <w:b/>
                <w:sz w:val="22"/>
                <w:szCs w:val="22"/>
              </w:rPr>
              <w:fldChar w:fldCharType="separate"/>
            </w:r>
            <w:r w:rsidR="00A12628">
              <w:rPr>
                <w:rFonts w:ascii="Century Schoolbook" w:hAnsi="Century Schoolbook"/>
                <w:b/>
                <w:noProof/>
                <w:sz w:val="22"/>
                <w:szCs w:val="22"/>
              </w:rPr>
              <w:t> </w:t>
            </w:r>
            <w:r w:rsidR="00A12628">
              <w:rPr>
                <w:rFonts w:ascii="Century Schoolbook" w:hAnsi="Century Schoolbook"/>
                <w:b/>
                <w:noProof/>
                <w:sz w:val="22"/>
                <w:szCs w:val="22"/>
              </w:rPr>
              <w:t> </w:t>
            </w:r>
            <w:r w:rsidR="00A12628">
              <w:rPr>
                <w:rFonts w:ascii="Century Schoolbook" w:hAnsi="Century Schoolbook"/>
                <w:b/>
                <w:noProof/>
                <w:sz w:val="22"/>
                <w:szCs w:val="22"/>
              </w:rPr>
              <w:t> </w:t>
            </w:r>
            <w:r w:rsidR="00A12628">
              <w:rPr>
                <w:rFonts w:ascii="Century Schoolbook" w:hAnsi="Century Schoolbook"/>
                <w:b/>
                <w:noProof/>
                <w:sz w:val="22"/>
                <w:szCs w:val="22"/>
              </w:rPr>
              <w:t> </w:t>
            </w:r>
            <w:r w:rsidR="00A12628">
              <w:rPr>
                <w:rFonts w:ascii="Century Schoolbook" w:hAnsi="Century Schoolbook"/>
                <w:b/>
                <w:noProof/>
                <w:sz w:val="22"/>
                <w:szCs w:val="22"/>
              </w:rPr>
              <w:t> </w:t>
            </w:r>
            <w:r w:rsidR="00A12628">
              <w:rPr>
                <w:rFonts w:ascii="Century Schoolbook" w:hAnsi="Century Schoolbook"/>
                <w:b/>
                <w:sz w:val="22"/>
                <w:szCs w:val="22"/>
              </w:rPr>
              <w:fldChar w:fldCharType="end"/>
            </w:r>
            <w:bookmarkEnd w:id="10"/>
          </w:p>
        </w:tc>
      </w:tr>
      <w:tr w:rsidR="00ED2B8E" w14:paraId="7208004A" w14:textId="77777777">
        <w:trPr>
          <w:cantSplit/>
          <w:trHeight w:val="435"/>
        </w:trPr>
        <w:tc>
          <w:tcPr>
            <w:tcW w:w="1882" w:type="dxa"/>
            <w:gridSpan w:val="3"/>
            <w:tcBorders>
              <w:top w:val="single" w:sz="4" w:space="0" w:color="auto"/>
              <w:bottom w:val="double" w:sz="4" w:space="0" w:color="auto"/>
            </w:tcBorders>
            <w:vAlign w:val="center"/>
          </w:tcPr>
          <w:p w14:paraId="35373B73" w14:textId="77777777" w:rsidR="00ED2B8E" w:rsidRDefault="00ED2B8E">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State:</w:t>
            </w:r>
          </w:p>
        </w:tc>
        <w:bookmarkStart w:id="11" w:name="Text73"/>
        <w:tc>
          <w:tcPr>
            <w:tcW w:w="3618" w:type="dxa"/>
            <w:gridSpan w:val="7"/>
            <w:tcBorders>
              <w:top w:val="single" w:sz="4" w:space="0" w:color="auto"/>
              <w:bottom w:val="double" w:sz="4" w:space="0" w:color="auto"/>
            </w:tcBorders>
            <w:vAlign w:val="center"/>
          </w:tcPr>
          <w:p w14:paraId="22F077E1" w14:textId="77777777" w:rsidR="00ED2B8E" w:rsidRDefault="00ED2B8E">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3"/>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Pr>
                <w:rFonts w:ascii="Century Schoolbook" w:hAnsi="Century Schoolbook"/>
                <w:b/>
                <w:sz w:val="22"/>
                <w:szCs w:val="22"/>
              </w:rPr>
              <w:fldChar w:fldCharType="end"/>
            </w:r>
            <w:bookmarkEnd w:id="11"/>
          </w:p>
        </w:tc>
        <w:tc>
          <w:tcPr>
            <w:tcW w:w="1978" w:type="dxa"/>
            <w:gridSpan w:val="2"/>
            <w:tcBorders>
              <w:top w:val="single" w:sz="4" w:space="0" w:color="auto"/>
              <w:bottom w:val="double" w:sz="4" w:space="0" w:color="auto"/>
            </w:tcBorders>
            <w:vAlign w:val="center"/>
          </w:tcPr>
          <w:p w14:paraId="7E33C90D" w14:textId="77777777" w:rsidR="00ED2B8E" w:rsidRDefault="00ED2B8E">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Defendant:</w:t>
            </w:r>
          </w:p>
        </w:tc>
        <w:bookmarkStart w:id="12" w:name="Text74"/>
        <w:tc>
          <w:tcPr>
            <w:tcW w:w="3790" w:type="dxa"/>
            <w:gridSpan w:val="3"/>
            <w:tcBorders>
              <w:top w:val="single" w:sz="4" w:space="0" w:color="auto"/>
              <w:bottom w:val="double" w:sz="4" w:space="0" w:color="auto"/>
            </w:tcBorders>
            <w:vAlign w:val="center"/>
          </w:tcPr>
          <w:p w14:paraId="23B50185" w14:textId="77777777" w:rsidR="00ED2B8E" w:rsidRDefault="00ED2B8E" w:rsidP="00D67ED7">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4"/>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sidR="00A12628">
              <w:rPr>
                <w:rFonts w:ascii="Century Schoolbook" w:hAnsi="Century Schoolbook"/>
                <w:b/>
                <w:sz w:val="22"/>
                <w:szCs w:val="22"/>
              </w:rPr>
              <w:t> </w:t>
            </w:r>
            <w:r>
              <w:rPr>
                <w:rFonts w:ascii="Century Schoolbook" w:hAnsi="Century Schoolbook"/>
                <w:b/>
                <w:sz w:val="22"/>
                <w:szCs w:val="22"/>
              </w:rPr>
              <w:fldChar w:fldCharType="end"/>
            </w:r>
            <w:bookmarkEnd w:id="12"/>
            <w:r>
              <w:rPr>
                <w:rFonts w:ascii="Century Schoolbook" w:hAnsi="Century Schoolbook"/>
                <w:b/>
                <w:sz w:val="22"/>
                <w:szCs w:val="22"/>
              </w:rPr>
              <w:t xml:space="preserve"> </w:t>
            </w:r>
            <w:r w:rsidR="00D67ED7">
              <w:rPr>
                <w:rFonts w:ascii="Century Schoolbook" w:hAnsi="Century Schoolbook"/>
                <w:b/>
                <w:sz w:val="22"/>
                <w:szCs w:val="22"/>
              </w:rPr>
              <w:fldChar w:fldCharType="begin">
                <w:ffData>
                  <w:name w:val="Dropdown34"/>
                  <w:enabled/>
                  <w:calcOnExit w:val="0"/>
                  <w:ddList>
                    <w:listEntry w:val=" "/>
                    <w:listEntry w:val=" WAIVED COUNSEL"/>
                  </w:ddList>
                </w:ffData>
              </w:fldChar>
            </w:r>
            <w:bookmarkStart w:id="13" w:name="Dropdown34"/>
            <w:r w:rsidR="00D67ED7">
              <w:rPr>
                <w:rFonts w:ascii="Century Schoolbook" w:hAnsi="Century Schoolbook"/>
                <w:b/>
                <w:sz w:val="22"/>
                <w:szCs w:val="22"/>
              </w:rPr>
              <w:instrText xml:space="preserve"> FORMDROPDOWN </w:instrText>
            </w:r>
            <w:r w:rsidR="00D67ED7">
              <w:rPr>
                <w:rFonts w:ascii="Century Schoolbook" w:hAnsi="Century Schoolbook"/>
                <w:b/>
                <w:sz w:val="22"/>
                <w:szCs w:val="22"/>
              </w:rPr>
            </w:r>
            <w:r w:rsidR="00D67ED7">
              <w:rPr>
                <w:rFonts w:ascii="Century Schoolbook" w:hAnsi="Century Schoolbook"/>
                <w:b/>
                <w:sz w:val="22"/>
                <w:szCs w:val="22"/>
              </w:rPr>
              <w:fldChar w:fldCharType="end"/>
            </w:r>
            <w:bookmarkEnd w:id="13"/>
          </w:p>
        </w:tc>
      </w:tr>
      <w:tr w:rsidR="00ED2B8E" w14:paraId="732CBF39" w14:textId="77777777">
        <w:tblPrEx>
          <w:tblBorders>
            <w:bottom w:val="none" w:sz="0" w:space="0" w:color="auto"/>
            <w:insideH w:val="none" w:sz="0" w:space="0" w:color="auto"/>
          </w:tblBorders>
        </w:tblPrEx>
        <w:trPr>
          <w:trHeight w:val="188"/>
        </w:trPr>
        <w:tc>
          <w:tcPr>
            <w:tcW w:w="11268" w:type="dxa"/>
            <w:gridSpan w:val="15"/>
            <w:tcBorders>
              <w:top w:val="single" w:sz="4" w:space="0" w:color="auto"/>
            </w:tcBorders>
            <w:vAlign w:val="center"/>
          </w:tcPr>
          <w:p w14:paraId="380000D5" w14:textId="77777777" w:rsidR="00ED2B8E" w:rsidRDefault="00ED2B8E">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Offense for </w:t>
            </w:r>
            <w:r w:rsidR="00D31EB6">
              <w:rPr>
                <w:rFonts w:ascii="Century Schoolbook" w:hAnsi="Century Schoolbook"/>
                <w:sz w:val="18"/>
                <w:szCs w:val="18"/>
                <w:u w:val="single"/>
              </w:rPr>
              <w:t>w</w:t>
            </w:r>
            <w:r>
              <w:rPr>
                <w:rFonts w:ascii="Century Schoolbook" w:hAnsi="Century Schoolbook"/>
                <w:sz w:val="18"/>
                <w:szCs w:val="18"/>
                <w:u w:val="single"/>
              </w:rPr>
              <w:t xml:space="preserve">hich Defendant Convicted: </w:t>
            </w:r>
          </w:p>
        </w:tc>
      </w:tr>
      <w:bookmarkStart w:id="14" w:name="Text109"/>
      <w:tr w:rsidR="00ED2B8E" w14:paraId="185CA6BE" w14:textId="77777777">
        <w:tblPrEx>
          <w:tblBorders>
            <w:bottom w:val="none" w:sz="0" w:space="0" w:color="auto"/>
            <w:insideH w:val="none" w:sz="0" w:space="0" w:color="auto"/>
          </w:tblBorders>
        </w:tblPrEx>
        <w:trPr>
          <w:trHeight w:val="351"/>
        </w:trPr>
        <w:tc>
          <w:tcPr>
            <w:tcW w:w="11268" w:type="dxa"/>
            <w:gridSpan w:val="15"/>
            <w:tcBorders>
              <w:bottom w:val="single" w:sz="4" w:space="0" w:color="auto"/>
            </w:tcBorders>
            <w:vAlign w:val="center"/>
          </w:tcPr>
          <w:p w14:paraId="16B0D15D" w14:textId="77777777" w:rsidR="00ED2B8E" w:rsidRDefault="0099463C" w:rsidP="00164FA9">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Dropdown1"/>
                  <w:enabled/>
                  <w:calcOnExit w:val="0"/>
                  <w:ddList>
                    <w:listEntry w:val="   "/>
                    <w:listEntry w:val="AGGRAVATED SEXUAL ASSAULT OF CHILD &lt; 6 YRS OLD"/>
                    <w:listEntry w:val="AGGRAVATED SEXUAL ASSAULT OF CHILD &lt; 14 YRS OLD"/>
                    <w:listEntry w:val="AGGRAVATED SEXUAL ASSAULT OF CHILD (14&lt;17) YRS OLD"/>
                    <w:listEntry w:val="AGGRAVATED ASSAULT"/>
                    <w:listEntry w:val="ASSAULT-BODILY INJURY  (131302)"/>
                    <w:listEntry w:val="ASSAULT-FAMILY MEMBER   (131420)"/>
                    <w:listEntry w:val="ASSAULT-FAMILY MEMBER-2ND OFFENDER  "/>
                    <w:listEntry w:val="BURGLARY OF A BUILDING W/ INTENT TO COMMIT THEFT  "/>
                    <w:listEntry w:val="BURGLARY OF A HABITATION W/ INTENT TO COMMIT THEFT"/>
                    <w:listEntry w:val="DEADLY CONDUCT   (531114)"/>
                    <w:listEntry w:val="DELIVERY OF COCAINE LESS THAN ONE GRAM   "/>
                    <w:listEntry w:val="DWI-2ND OFFENDER   (540422)"/>
                    <w:listEntry w:val="DWI-3RD OFFENDER   "/>
                    <w:listEntry w:val="POSSESSION OF COCAINE LESS THAN ONE GRAM  "/>
                    <w:listEntry w:val="POSSESSION OF COCAINE 1-4 GRAMS   "/>
                    <w:listEntry w:val="POSSESSION OF FIREARM BY FELON  "/>
                    <w:listEntry w:val="POSSESSION OF MARIHUANA 4 OUNCES- 5 POUNDS "/>
                    <w:listEntry w:val="ROBBERY-BODILY INJURY   "/>
                    <w:listEntry w:val="ROBBERY-THREATS   "/>
                    <w:listEntry w:val="THEFT $500-$1500   (230074)"/>
                    <w:listEntry w:val="THEFT UNDER $1500-3RD OFFENDER  "/>
                    <w:listEntry w:val="THEFT $1500-$20,000   "/>
                    <w:listEntry w:val="UNLAWFULLY CARRYING A WEAPON   (520301)"/>
                  </w:ddList>
                </w:ffData>
              </w:fldChar>
            </w:r>
            <w:bookmarkStart w:id="15" w:name="Dropdown1"/>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5"/>
            <w:r w:rsidR="007D489F">
              <w:rPr>
                <w:rFonts w:ascii="Century Schoolbook" w:hAnsi="Century Schoolbook"/>
                <w:b/>
                <w:sz w:val="22"/>
                <w:szCs w:val="22"/>
              </w:rPr>
              <w:t xml:space="preserve">  </w:t>
            </w:r>
            <w:bookmarkEnd w:id="14"/>
            <w:r w:rsidR="00164FA9">
              <w:rPr>
                <w:rFonts w:ascii="Century Schoolbook" w:hAnsi="Century Schoolbook"/>
                <w:b/>
                <w:sz w:val="22"/>
                <w:szCs w:val="22"/>
              </w:rPr>
              <w:fldChar w:fldCharType="begin">
                <w:ffData>
                  <w:name w:val=""/>
                  <w:enabled/>
                  <w:calcOnExit w:val="0"/>
                  <w:textInput>
                    <w:format w:val="UPPERCASE"/>
                  </w:textInput>
                </w:ffData>
              </w:fldChar>
            </w:r>
            <w:r w:rsidR="00164FA9">
              <w:rPr>
                <w:rFonts w:ascii="Century Schoolbook" w:hAnsi="Century Schoolbook"/>
                <w:b/>
                <w:sz w:val="22"/>
                <w:szCs w:val="22"/>
              </w:rPr>
              <w:instrText xml:space="preserve"> FORMTEXT </w:instrText>
            </w:r>
            <w:r w:rsidR="00164FA9">
              <w:rPr>
                <w:rFonts w:ascii="Century Schoolbook" w:hAnsi="Century Schoolbook"/>
                <w:b/>
                <w:sz w:val="22"/>
                <w:szCs w:val="22"/>
              </w:rPr>
            </w:r>
            <w:r w:rsidR="00164FA9">
              <w:rPr>
                <w:rFonts w:ascii="Century Schoolbook" w:hAnsi="Century Schoolbook"/>
                <w:b/>
                <w:sz w:val="22"/>
                <w:szCs w:val="22"/>
              </w:rPr>
              <w:fldChar w:fldCharType="separate"/>
            </w:r>
            <w:r w:rsidR="00164FA9">
              <w:rPr>
                <w:rFonts w:ascii="Century Schoolbook" w:hAnsi="Century Schoolbook"/>
                <w:b/>
                <w:noProof/>
                <w:sz w:val="22"/>
                <w:szCs w:val="22"/>
              </w:rPr>
              <w:t> </w:t>
            </w:r>
            <w:r w:rsidR="00164FA9">
              <w:rPr>
                <w:rFonts w:ascii="Century Schoolbook" w:hAnsi="Century Schoolbook"/>
                <w:b/>
                <w:noProof/>
                <w:sz w:val="22"/>
                <w:szCs w:val="22"/>
              </w:rPr>
              <w:t> </w:t>
            </w:r>
            <w:r w:rsidR="00164FA9">
              <w:rPr>
                <w:rFonts w:ascii="Century Schoolbook" w:hAnsi="Century Schoolbook"/>
                <w:b/>
                <w:noProof/>
                <w:sz w:val="22"/>
                <w:szCs w:val="22"/>
              </w:rPr>
              <w:t> </w:t>
            </w:r>
            <w:r w:rsidR="00164FA9">
              <w:rPr>
                <w:rFonts w:ascii="Century Schoolbook" w:hAnsi="Century Schoolbook"/>
                <w:b/>
                <w:noProof/>
                <w:sz w:val="22"/>
                <w:szCs w:val="22"/>
              </w:rPr>
              <w:t> </w:t>
            </w:r>
            <w:r w:rsidR="00164FA9">
              <w:rPr>
                <w:rFonts w:ascii="Century Schoolbook" w:hAnsi="Century Schoolbook"/>
                <w:b/>
                <w:noProof/>
                <w:sz w:val="22"/>
                <w:szCs w:val="22"/>
              </w:rPr>
              <w:t> </w:t>
            </w:r>
            <w:r w:rsidR="00164FA9">
              <w:rPr>
                <w:rFonts w:ascii="Century Schoolbook" w:hAnsi="Century Schoolbook"/>
                <w:b/>
                <w:sz w:val="22"/>
                <w:szCs w:val="22"/>
              </w:rPr>
              <w:fldChar w:fldCharType="end"/>
            </w:r>
          </w:p>
        </w:tc>
      </w:tr>
      <w:tr w:rsidR="00ED2B8E" w14:paraId="095761BE" w14:textId="77777777">
        <w:tblPrEx>
          <w:tblBorders>
            <w:bottom w:val="single" w:sz="4" w:space="0" w:color="auto"/>
            <w:insideH w:val="none" w:sz="0" w:space="0" w:color="auto"/>
          </w:tblBorders>
        </w:tblPrEx>
        <w:trPr>
          <w:trHeight w:val="161"/>
        </w:trPr>
        <w:tc>
          <w:tcPr>
            <w:tcW w:w="5328" w:type="dxa"/>
            <w:gridSpan w:val="9"/>
            <w:tcBorders>
              <w:top w:val="single" w:sz="4" w:space="0" w:color="auto"/>
              <w:bottom w:val="nil"/>
            </w:tcBorders>
            <w:vAlign w:val="center"/>
          </w:tcPr>
          <w:p w14:paraId="35758537" w14:textId="77777777" w:rsidR="00ED2B8E" w:rsidRDefault="00ED2B8E">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Charging Instrument:</w:t>
            </w:r>
          </w:p>
        </w:tc>
        <w:tc>
          <w:tcPr>
            <w:tcW w:w="5940" w:type="dxa"/>
            <w:gridSpan w:val="6"/>
            <w:tcBorders>
              <w:top w:val="single" w:sz="4" w:space="0" w:color="auto"/>
              <w:bottom w:val="nil"/>
            </w:tcBorders>
            <w:vAlign w:val="center"/>
          </w:tcPr>
          <w:p w14:paraId="78845FAD" w14:textId="77777777" w:rsidR="00ED2B8E" w:rsidRPr="00F17756" w:rsidRDefault="00ED2B8E" w:rsidP="00772CB3">
            <w:pPr>
              <w:tabs>
                <w:tab w:val="left" w:pos="4428"/>
                <w:tab w:val="left" w:pos="5238"/>
                <w:tab w:val="left" w:pos="5787"/>
              </w:tabs>
              <w:rPr>
                <w:rFonts w:ascii="Century Schoolbook" w:hAnsi="Century Schoolbook"/>
                <w:sz w:val="18"/>
                <w:szCs w:val="18"/>
                <w:u w:val="single"/>
              </w:rPr>
            </w:pPr>
            <w:r w:rsidRPr="00F17756">
              <w:rPr>
                <w:rFonts w:ascii="Century Schoolbook" w:hAnsi="Century Schoolbook"/>
                <w:sz w:val="18"/>
                <w:szCs w:val="18"/>
                <w:u w:val="single"/>
              </w:rPr>
              <w:t>Statute for Offense:</w:t>
            </w:r>
          </w:p>
        </w:tc>
      </w:tr>
      <w:tr w:rsidR="00ED2B8E" w14:paraId="5533BD46" w14:textId="77777777">
        <w:tblPrEx>
          <w:tblBorders>
            <w:bottom w:val="single" w:sz="4" w:space="0" w:color="auto"/>
            <w:insideH w:val="none" w:sz="0" w:space="0" w:color="auto"/>
          </w:tblBorders>
        </w:tblPrEx>
        <w:trPr>
          <w:trHeight w:val="161"/>
        </w:trPr>
        <w:tc>
          <w:tcPr>
            <w:tcW w:w="5328" w:type="dxa"/>
            <w:gridSpan w:val="9"/>
            <w:tcBorders>
              <w:top w:val="nil"/>
              <w:bottom w:val="single" w:sz="4" w:space="0" w:color="auto"/>
            </w:tcBorders>
            <w:vAlign w:val="center"/>
          </w:tcPr>
          <w:p w14:paraId="784D6D18" w14:textId="77777777" w:rsidR="00ED2B8E" w:rsidRDefault="00ED63E4">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Dropdown2"/>
                  <w:enabled/>
                  <w:calcOnExit w:val="0"/>
                  <w:ddList>
                    <w:listEntry w:val="   "/>
                    <w:listEntry w:val="INDICTMENT"/>
                    <w:listEntry w:val="INFORMATION"/>
                  </w:ddList>
                </w:ffData>
              </w:fldChar>
            </w:r>
            <w:bookmarkStart w:id="16" w:name="Dropdown2"/>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6"/>
          </w:p>
        </w:tc>
        <w:tc>
          <w:tcPr>
            <w:tcW w:w="5940" w:type="dxa"/>
            <w:gridSpan w:val="6"/>
            <w:tcBorders>
              <w:top w:val="nil"/>
              <w:bottom w:val="single" w:sz="4" w:space="0" w:color="auto"/>
            </w:tcBorders>
            <w:vAlign w:val="center"/>
          </w:tcPr>
          <w:p w14:paraId="4D5F1EF7" w14:textId="77777777" w:rsidR="00ED2B8E" w:rsidRDefault="00C14165" w:rsidP="00ED63E4">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Text116"/>
                  <w:enabled/>
                  <w:calcOnExit w:val="0"/>
                  <w:textInput/>
                </w:ffData>
              </w:fldChar>
            </w:r>
            <w:bookmarkStart w:id="17" w:name="Text116"/>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7"/>
            <w:r w:rsidR="00ED2B8E">
              <w:rPr>
                <w:rFonts w:ascii="Century Schoolbook" w:hAnsi="Century Schoolbook"/>
                <w:sz w:val="18"/>
                <w:szCs w:val="18"/>
              </w:rPr>
              <w:t xml:space="preserve"> </w:t>
            </w:r>
            <w:r w:rsidR="00ED63E4">
              <w:rPr>
                <w:rFonts w:ascii="Century Schoolbook" w:hAnsi="Century Schoolbook"/>
                <w:b/>
                <w:sz w:val="22"/>
                <w:szCs w:val="22"/>
              </w:rPr>
              <w:fldChar w:fldCharType="begin">
                <w:ffData>
                  <w:name w:val=""/>
                  <w:enabled/>
                  <w:calcOnExit w:val="0"/>
                  <w:helpText w:type="text" w:val="16. Select Code that was violated.  All codes with felony level offenses are listed here.  If none of these apply, type in the name of the code.  "/>
                  <w:statusText w:type="text" w:val="16. Select Code that was violated.  All codes with felony level offenses are listed here.  If none of these apply, type in the code name."/>
                  <w:ddList>
                    <w:listEntry w:val=" "/>
                    <w:listEntry w:val="Penal Code"/>
                    <w:listEntry w:val="Code of Criminal Procedure"/>
                    <w:listEntry w:val="Alcoholic Beverage Code"/>
                    <w:listEntry w:val="Finance Code"/>
                    <w:listEntry w:val="Government Code"/>
                    <w:listEntry w:val="Business Corporation Act"/>
                    <w:listEntry w:val="Agriculture Code"/>
                    <w:listEntry w:val="Education Code"/>
                    <w:listEntry w:val="Election Code"/>
                    <w:listEntry w:val="Family Code"/>
                    <w:listEntry w:val="Health and Safety Code"/>
                    <w:listEntry w:val="Human Resources Code"/>
                    <w:listEntry w:val="Insurance Code"/>
                    <w:listEntry w:val="Labor Code"/>
                    <w:listEntry w:val="Local Government Code"/>
                    <w:listEntry w:val="Natural Resources Code"/>
                    <w:listEntry w:val="Occupations Code"/>
                    <w:listEntry w:val="Parks and Wildlife Code"/>
                    <w:listEntry w:val="Property Code"/>
                    <w:listEntry w:val="Tax Code"/>
                    <w:listEntry w:val="Transportation Code"/>
                    <w:listEntry w:val="Utilities Code"/>
                    <w:listEntry w:val="Water Code"/>
                    <w:listEntry w:val="Texas Revised Civil Statutes"/>
                  </w:ddList>
                </w:ffData>
              </w:fldChar>
            </w:r>
            <w:r w:rsidR="00ED63E4">
              <w:rPr>
                <w:rFonts w:ascii="Century Schoolbook" w:hAnsi="Century Schoolbook"/>
                <w:b/>
                <w:sz w:val="22"/>
                <w:szCs w:val="22"/>
              </w:rPr>
              <w:instrText xml:space="preserve"> FORMDROPDOWN </w:instrText>
            </w:r>
            <w:r w:rsidR="00ED63E4">
              <w:rPr>
                <w:rFonts w:ascii="Century Schoolbook" w:hAnsi="Century Schoolbook"/>
                <w:b/>
                <w:sz w:val="22"/>
                <w:szCs w:val="22"/>
              </w:rPr>
            </w:r>
            <w:r w:rsidR="00ED63E4">
              <w:rPr>
                <w:rFonts w:ascii="Century Schoolbook" w:hAnsi="Century Schoolbook"/>
                <w:b/>
                <w:sz w:val="22"/>
                <w:szCs w:val="22"/>
              </w:rPr>
              <w:fldChar w:fldCharType="end"/>
            </w:r>
          </w:p>
        </w:tc>
      </w:tr>
      <w:tr w:rsidR="00ED2B8E" w14:paraId="07AF25B2" w14:textId="77777777">
        <w:tblPrEx>
          <w:tblBorders>
            <w:bottom w:val="single" w:sz="4" w:space="0" w:color="auto"/>
            <w:insideH w:val="none" w:sz="0" w:space="0" w:color="auto"/>
          </w:tblBorders>
        </w:tblPrEx>
        <w:trPr>
          <w:trHeight w:val="161"/>
        </w:trPr>
        <w:tc>
          <w:tcPr>
            <w:tcW w:w="11268" w:type="dxa"/>
            <w:gridSpan w:val="15"/>
            <w:tcBorders>
              <w:top w:val="single" w:sz="4" w:space="0" w:color="auto"/>
              <w:bottom w:val="nil"/>
            </w:tcBorders>
            <w:vAlign w:val="center"/>
          </w:tcPr>
          <w:p w14:paraId="3CF11493" w14:textId="77777777" w:rsidR="00ED2B8E" w:rsidRDefault="00ED2B8E" w:rsidP="00BB1B89">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Date of Offense:</w:t>
            </w:r>
            <w:r w:rsidR="00F914AF">
              <w:rPr>
                <w:rFonts w:ascii="Century Schoolbook" w:hAnsi="Century Schoolbook"/>
                <w:sz w:val="18"/>
                <w:szCs w:val="18"/>
                <w:u w:val="single"/>
              </w:rPr>
              <w:t xml:space="preserve"> </w:t>
            </w:r>
            <w:r w:rsidR="00F914AF" w:rsidRPr="008A6485">
              <w:rPr>
                <w:rFonts w:ascii="Century Schoolbook" w:hAnsi="Century Schoolbook"/>
                <w:sz w:val="18"/>
                <w:szCs w:val="18"/>
              </w:rPr>
              <w:t xml:space="preserve">                                      </w:t>
            </w:r>
            <w:r w:rsidR="00F914AF" w:rsidRPr="00F17756">
              <w:rPr>
                <w:rFonts w:ascii="Century Schoolbook" w:hAnsi="Century Schoolbook"/>
                <w:sz w:val="18"/>
                <w:szCs w:val="18"/>
                <w:u w:val="single"/>
              </w:rPr>
              <w:t>Plea to Offense:</w:t>
            </w:r>
            <w:r w:rsidR="00F914AF">
              <w:rPr>
                <w:rFonts w:ascii="Century Schoolbook" w:hAnsi="Century Schoolbook"/>
                <w:sz w:val="18"/>
                <w:szCs w:val="18"/>
                <w:u w:val="single"/>
              </w:rPr>
              <w:t xml:space="preserve">  </w:t>
            </w:r>
          </w:p>
        </w:tc>
      </w:tr>
      <w:tr w:rsidR="00ED2B8E" w14:paraId="41C00BE6" w14:textId="77777777">
        <w:tblPrEx>
          <w:tblBorders>
            <w:bottom w:val="single" w:sz="4" w:space="0" w:color="auto"/>
            <w:insideH w:val="none" w:sz="0" w:space="0" w:color="auto"/>
          </w:tblBorders>
        </w:tblPrEx>
        <w:trPr>
          <w:trHeight w:val="179"/>
        </w:trPr>
        <w:tc>
          <w:tcPr>
            <w:tcW w:w="11268" w:type="dxa"/>
            <w:gridSpan w:val="15"/>
            <w:tcBorders>
              <w:bottom w:val="single" w:sz="4" w:space="0" w:color="auto"/>
            </w:tcBorders>
            <w:vAlign w:val="center"/>
          </w:tcPr>
          <w:p w14:paraId="6545CC6B" w14:textId="77777777" w:rsidR="00ED2B8E" w:rsidRDefault="00151AB5" w:rsidP="00944BF4">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Text55"/>
                  <w:enabled/>
                  <w:calcOnExit w:val="0"/>
                  <w:textInput>
                    <w:type w:val="date"/>
                    <w:format w:val="M/d/yyyy"/>
                  </w:textInput>
                </w:ffData>
              </w:fldChar>
            </w:r>
            <w:bookmarkStart w:id="18" w:name="Text55"/>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8"/>
            <w:r w:rsidR="00A12628">
              <w:rPr>
                <w:rFonts w:ascii="Century Schoolbook" w:hAnsi="Century Schoolbook"/>
                <w:b/>
                <w:sz w:val="22"/>
                <w:szCs w:val="22"/>
              </w:rPr>
              <w:t xml:space="preserve"> </w:t>
            </w:r>
            <w:bookmarkStart w:id="19" w:name="Text123"/>
            <w:r w:rsidR="007B181E">
              <w:rPr>
                <w:rFonts w:ascii="Century Schoolbook" w:hAnsi="Century Schoolbook"/>
                <w:b/>
                <w:sz w:val="22"/>
                <w:szCs w:val="22"/>
              </w:rPr>
              <w:fldChar w:fldCharType="begin">
                <w:ffData>
                  <w:name w:val="Text123"/>
                  <w:enabled/>
                  <w:calcOnExit w:val="0"/>
                  <w:textInput/>
                </w:ffData>
              </w:fldChar>
            </w:r>
            <w:r w:rsidR="007B181E">
              <w:rPr>
                <w:rFonts w:ascii="Century Schoolbook" w:hAnsi="Century Schoolbook"/>
                <w:b/>
                <w:sz w:val="22"/>
                <w:szCs w:val="22"/>
              </w:rPr>
              <w:instrText xml:space="preserve"> FORMTEXT </w:instrText>
            </w:r>
            <w:r w:rsidR="005C5C72" w:rsidRPr="007B181E">
              <w:rPr>
                <w:rFonts w:ascii="Century Schoolbook" w:hAnsi="Century Schoolbook"/>
                <w:b/>
                <w:sz w:val="22"/>
                <w:szCs w:val="22"/>
              </w:rPr>
            </w:r>
            <w:r w:rsidR="007B181E">
              <w:rPr>
                <w:rFonts w:ascii="Century Schoolbook" w:hAnsi="Century Schoolbook"/>
                <w:b/>
                <w:sz w:val="22"/>
                <w:szCs w:val="22"/>
              </w:rPr>
              <w:fldChar w:fldCharType="separate"/>
            </w:r>
            <w:r w:rsidR="007B181E">
              <w:rPr>
                <w:rFonts w:ascii="Century Schoolbook" w:hAnsi="Century Schoolbook"/>
                <w:b/>
                <w:sz w:val="22"/>
                <w:szCs w:val="22"/>
              </w:rPr>
              <w:t> </w:t>
            </w:r>
            <w:r w:rsidR="007B181E">
              <w:rPr>
                <w:rFonts w:ascii="Century Schoolbook" w:hAnsi="Century Schoolbook"/>
                <w:b/>
                <w:sz w:val="22"/>
                <w:szCs w:val="22"/>
              </w:rPr>
              <w:t> </w:t>
            </w:r>
            <w:r w:rsidR="007B181E">
              <w:rPr>
                <w:rFonts w:ascii="Century Schoolbook" w:hAnsi="Century Schoolbook"/>
                <w:b/>
                <w:sz w:val="22"/>
                <w:szCs w:val="22"/>
              </w:rPr>
              <w:t> </w:t>
            </w:r>
            <w:r w:rsidR="007B181E">
              <w:rPr>
                <w:rFonts w:ascii="Century Schoolbook" w:hAnsi="Century Schoolbook"/>
                <w:b/>
                <w:sz w:val="22"/>
                <w:szCs w:val="22"/>
              </w:rPr>
              <w:t> </w:t>
            </w:r>
            <w:r w:rsidR="007B181E">
              <w:rPr>
                <w:rFonts w:ascii="Century Schoolbook" w:hAnsi="Century Schoolbook"/>
                <w:b/>
                <w:sz w:val="22"/>
                <w:szCs w:val="22"/>
              </w:rPr>
              <w:t> </w:t>
            </w:r>
            <w:r w:rsidR="007B181E">
              <w:rPr>
                <w:rFonts w:ascii="Century Schoolbook" w:hAnsi="Century Schoolbook"/>
                <w:b/>
                <w:sz w:val="22"/>
                <w:szCs w:val="22"/>
              </w:rPr>
              <w:fldChar w:fldCharType="end"/>
            </w:r>
            <w:bookmarkEnd w:id="19"/>
            <w:r w:rsidR="001849EF">
              <w:rPr>
                <w:rFonts w:ascii="Century Schoolbook" w:hAnsi="Century Schoolbook"/>
                <w:b/>
                <w:sz w:val="22"/>
                <w:szCs w:val="22"/>
              </w:rPr>
              <w:t xml:space="preserve">                                  </w:t>
            </w:r>
            <w:r w:rsidR="00944BF4">
              <w:rPr>
                <w:rFonts w:ascii="Century Schoolbook" w:hAnsi="Century Schoolbook"/>
                <w:b/>
                <w:sz w:val="22"/>
                <w:szCs w:val="22"/>
              </w:rPr>
              <w:fldChar w:fldCharType="begin">
                <w:ffData>
                  <w:name w:val=""/>
                  <w:enabled/>
                  <w:calcOnExit w:val="0"/>
                  <w:ddList>
                    <w:listEntry w:val="    "/>
                    <w:listEntry w:val="NOLO CONTENDERE"/>
                    <w:listEntry w:val="GUILTY"/>
                    <w:listEntry w:val="NOT GUILTY"/>
                  </w:ddList>
                </w:ffData>
              </w:fldChar>
            </w:r>
            <w:r w:rsidR="00944BF4">
              <w:rPr>
                <w:rFonts w:ascii="Century Schoolbook" w:hAnsi="Century Schoolbook"/>
                <w:b/>
                <w:sz w:val="22"/>
                <w:szCs w:val="22"/>
              </w:rPr>
              <w:instrText xml:space="preserve"> FORMDROPDOWN </w:instrText>
            </w:r>
            <w:r w:rsidR="00944BF4">
              <w:rPr>
                <w:rFonts w:ascii="Century Schoolbook" w:hAnsi="Century Schoolbook"/>
                <w:b/>
                <w:sz w:val="22"/>
                <w:szCs w:val="22"/>
              </w:rPr>
            </w:r>
            <w:r w:rsidR="00944BF4">
              <w:rPr>
                <w:rFonts w:ascii="Century Schoolbook" w:hAnsi="Century Schoolbook"/>
                <w:b/>
                <w:sz w:val="22"/>
                <w:szCs w:val="22"/>
              </w:rPr>
              <w:fldChar w:fldCharType="end"/>
            </w:r>
          </w:p>
        </w:tc>
      </w:tr>
      <w:tr w:rsidR="00C10987" w14:paraId="5DE56C19" w14:textId="77777777" w:rsidTr="00E05C3E">
        <w:tblPrEx>
          <w:tblBorders>
            <w:bottom w:val="single" w:sz="4" w:space="0" w:color="auto"/>
            <w:insideH w:val="none" w:sz="0" w:space="0" w:color="auto"/>
          </w:tblBorders>
        </w:tblPrEx>
        <w:trPr>
          <w:trHeight w:val="179"/>
        </w:trPr>
        <w:tc>
          <w:tcPr>
            <w:tcW w:w="5058" w:type="dxa"/>
            <w:gridSpan w:val="8"/>
            <w:tcBorders>
              <w:top w:val="single" w:sz="4" w:space="0" w:color="auto"/>
              <w:bottom w:val="nil"/>
            </w:tcBorders>
            <w:vAlign w:val="center"/>
          </w:tcPr>
          <w:p w14:paraId="7F954706" w14:textId="77777777" w:rsidR="00C10987" w:rsidRDefault="00C10987" w:rsidP="00C10987">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Degree of Offense:</w:t>
            </w:r>
          </w:p>
        </w:tc>
        <w:tc>
          <w:tcPr>
            <w:tcW w:w="3150" w:type="dxa"/>
            <w:gridSpan w:val="6"/>
            <w:tcBorders>
              <w:top w:val="single" w:sz="4" w:space="0" w:color="auto"/>
              <w:bottom w:val="nil"/>
            </w:tcBorders>
            <w:vAlign w:val="center"/>
          </w:tcPr>
          <w:p w14:paraId="1CD2B488" w14:textId="77777777" w:rsidR="00C10987" w:rsidRDefault="00C10987" w:rsidP="00C10987">
            <w:pPr>
              <w:tabs>
                <w:tab w:val="left" w:pos="4428"/>
                <w:tab w:val="left" w:pos="5238"/>
                <w:tab w:val="left" w:pos="5787"/>
              </w:tabs>
              <w:ind w:left="252"/>
              <w:rPr>
                <w:rFonts w:ascii="Century Schoolbook" w:hAnsi="Century Schoolbook"/>
                <w:sz w:val="18"/>
                <w:szCs w:val="18"/>
                <w:u w:val="single"/>
              </w:rPr>
            </w:pPr>
            <w:r>
              <w:rPr>
                <w:rFonts w:ascii="Century Schoolbook" w:hAnsi="Century Schoolbook"/>
                <w:sz w:val="18"/>
                <w:szCs w:val="18"/>
                <w:u w:val="single"/>
              </w:rPr>
              <w:t>Findings on Deadly Weapon:</w:t>
            </w:r>
          </w:p>
        </w:tc>
        <w:tc>
          <w:tcPr>
            <w:tcW w:w="3060" w:type="dxa"/>
            <w:vMerge w:val="restart"/>
            <w:tcBorders>
              <w:top w:val="single" w:sz="4" w:space="0" w:color="auto"/>
            </w:tcBorders>
            <w:vAlign w:val="center"/>
          </w:tcPr>
          <w:p w14:paraId="5A6488EA" w14:textId="77777777" w:rsidR="00C10987" w:rsidRDefault="00C10987" w:rsidP="00C10987">
            <w:pPr>
              <w:tabs>
                <w:tab w:val="left" w:pos="4428"/>
                <w:tab w:val="left" w:pos="5238"/>
                <w:tab w:val="left" w:pos="5787"/>
              </w:tabs>
              <w:rPr>
                <w:rFonts w:ascii="Century Schoolbook" w:hAnsi="Century Schoolbook"/>
                <w:sz w:val="18"/>
                <w:szCs w:val="18"/>
                <w:u w:val="single"/>
              </w:rPr>
            </w:pPr>
          </w:p>
        </w:tc>
      </w:tr>
      <w:tr w:rsidR="00C10987" w14:paraId="663DC435" w14:textId="77777777" w:rsidTr="00F17756">
        <w:tblPrEx>
          <w:tblBorders>
            <w:bottom w:val="single" w:sz="4" w:space="0" w:color="auto"/>
            <w:insideH w:val="none" w:sz="0" w:space="0" w:color="auto"/>
          </w:tblBorders>
        </w:tblPrEx>
        <w:trPr>
          <w:trHeight w:val="279"/>
        </w:trPr>
        <w:tc>
          <w:tcPr>
            <w:tcW w:w="5058" w:type="dxa"/>
            <w:gridSpan w:val="8"/>
            <w:tcBorders>
              <w:bottom w:val="single" w:sz="4" w:space="0" w:color="auto"/>
            </w:tcBorders>
            <w:vAlign w:val="center"/>
          </w:tcPr>
          <w:p w14:paraId="4570D4EC" w14:textId="77777777" w:rsidR="00C10987" w:rsidRDefault="00C10987" w:rsidP="00C10987">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Dropdown5"/>
                  <w:enabled/>
                  <w:calcOnExit w:val="0"/>
                  <w:ddList>
                    <w:listEntry w:val="  "/>
                    <w:listEntry w:val="STATE JAIL FELONY"/>
                    <w:listEntry w:val="1ST DEGREE FELONY"/>
                    <w:listEntry w:val="2ND DEGREE FELONY"/>
                    <w:listEntry w:val="3RD DEGREE FELONY"/>
                    <w:listEntry w:val="STATE JAIL FELONY-sec 12.44(a) PC"/>
                    <w:listEntry w:val="CLASS A MISDEMEANOR-sec 12.44(b) PC"/>
                    <w:listEntry w:val="CLASS A MISDEMEANOR"/>
                    <w:listEntry w:val="CLASS B MISDEMEANOR"/>
                    <w:listEntry w:val="CLASS C MISDEMEANOR"/>
                    <w:listEntry w:val="HYBRID FELONY"/>
                    <w:listEntry w:val="HYBRID MISDEMEANOR"/>
                    <w:listEntry w:val="CAPITAL FELONY"/>
                  </w:ddList>
                </w:ffData>
              </w:fldChar>
            </w:r>
            <w:bookmarkStart w:id="20" w:name="Dropdown5"/>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20"/>
          </w:p>
        </w:tc>
        <w:tc>
          <w:tcPr>
            <w:tcW w:w="3150" w:type="dxa"/>
            <w:gridSpan w:val="6"/>
            <w:tcBorders>
              <w:bottom w:val="single" w:sz="4" w:space="0" w:color="auto"/>
            </w:tcBorders>
            <w:vAlign w:val="center"/>
          </w:tcPr>
          <w:p w14:paraId="14A53369" w14:textId="77777777" w:rsidR="00C10987" w:rsidRDefault="00C10987" w:rsidP="00C10987">
            <w:pPr>
              <w:tabs>
                <w:tab w:val="left" w:pos="4428"/>
                <w:tab w:val="left" w:pos="5238"/>
                <w:tab w:val="left" w:pos="5787"/>
              </w:tabs>
              <w:ind w:left="252"/>
              <w:rPr>
                <w:rFonts w:ascii="Century Schoolbook" w:hAnsi="Century Schoolbook"/>
                <w:b/>
                <w:sz w:val="22"/>
                <w:szCs w:val="22"/>
              </w:rPr>
            </w:pPr>
            <w:r>
              <w:rPr>
                <w:rFonts w:ascii="Century Schoolbook" w:hAnsi="Century Schoolbook"/>
                <w:b/>
                <w:sz w:val="22"/>
                <w:szCs w:val="22"/>
              </w:rPr>
              <w:fldChar w:fldCharType="begin">
                <w:ffData>
                  <w:name w:val="Dropdown22"/>
                  <w:enabled/>
                  <w:calcOnExit w:val="0"/>
                  <w:ddList>
                    <w:listEntry w:val="N/A"/>
                    <w:listEntry w:val="NO"/>
                    <w:listEntry w:val="YES, A FIREARM"/>
                    <w:listEntry w:val="YES, NOT A FIREARM"/>
                  </w:ddList>
                </w:ffData>
              </w:fldChar>
            </w:r>
            <w:bookmarkStart w:id="21" w:name="Dropdown22"/>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21"/>
          </w:p>
        </w:tc>
        <w:tc>
          <w:tcPr>
            <w:tcW w:w="3060" w:type="dxa"/>
            <w:vMerge/>
            <w:tcBorders>
              <w:bottom w:val="single" w:sz="4" w:space="0" w:color="auto"/>
            </w:tcBorders>
            <w:vAlign w:val="center"/>
          </w:tcPr>
          <w:p w14:paraId="20B1F62C" w14:textId="77777777" w:rsidR="00C10987" w:rsidRDefault="00C10987" w:rsidP="00C10987">
            <w:pPr>
              <w:tabs>
                <w:tab w:val="left" w:pos="4428"/>
                <w:tab w:val="left" w:pos="5238"/>
                <w:tab w:val="left" w:pos="5787"/>
              </w:tabs>
              <w:rPr>
                <w:rFonts w:ascii="Century Schoolbook" w:hAnsi="Century Schoolbook"/>
                <w:b/>
                <w:sz w:val="22"/>
                <w:szCs w:val="22"/>
              </w:rPr>
            </w:pPr>
          </w:p>
        </w:tc>
      </w:tr>
      <w:tr w:rsidR="00C10987" w14:paraId="4F73934B" w14:textId="77777777" w:rsidTr="003D59C3">
        <w:tblPrEx>
          <w:tblBorders>
            <w:bottom w:val="single" w:sz="4" w:space="0" w:color="auto"/>
          </w:tblBorders>
        </w:tblPrEx>
        <w:trPr>
          <w:trHeight w:val="435"/>
        </w:trPr>
        <w:tc>
          <w:tcPr>
            <w:tcW w:w="11268" w:type="dxa"/>
            <w:gridSpan w:val="15"/>
            <w:tcBorders>
              <w:top w:val="double" w:sz="4" w:space="0" w:color="auto"/>
              <w:bottom w:val="single" w:sz="4" w:space="0" w:color="auto"/>
            </w:tcBorders>
            <w:vAlign w:val="center"/>
          </w:tcPr>
          <w:p w14:paraId="6A9D175E" w14:textId="77777777" w:rsidR="00C10987" w:rsidRDefault="00C10987" w:rsidP="00C10987">
            <w:pPr>
              <w:rPr>
                <w:rFonts w:ascii="Century Schoolbook" w:hAnsi="Century Schoolbook"/>
                <w:sz w:val="18"/>
                <w:szCs w:val="18"/>
                <w:u w:val="single"/>
              </w:rPr>
            </w:pPr>
            <w:r>
              <w:rPr>
                <w:rFonts w:ascii="Century Schoolbook" w:hAnsi="Century Schoolbook"/>
                <w:sz w:val="18"/>
                <w:szCs w:val="18"/>
                <w:u w:val="single"/>
              </w:rPr>
              <w:t>Terms of Plea Bargain</w:t>
            </w:r>
            <w:r w:rsidRPr="00B1232E">
              <w:rPr>
                <w:rFonts w:ascii="Century Schoolbook" w:hAnsi="Century Schoolbook"/>
                <w:sz w:val="18"/>
                <w:szCs w:val="18"/>
              </w:rPr>
              <w:t xml:space="preserve"> (if any</w:t>
            </w:r>
            <w:r w:rsidR="00B1232E" w:rsidRPr="00B1232E">
              <w:rPr>
                <w:rFonts w:ascii="Century Schoolbook" w:hAnsi="Century Schoolbook"/>
                <w:sz w:val="18"/>
                <w:szCs w:val="18"/>
              </w:rPr>
              <w:t>)</w:t>
            </w:r>
            <w:r w:rsidR="00B1232E">
              <w:rPr>
                <w:rFonts w:ascii="Century Schoolbook" w:hAnsi="Century Schoolbook"/>
                <w:sz w:val="18"/>
                <w:szCs w:val="18"/>
              </w:rPr>
              <w:t>:</w:t>
            </w:r>
            <w:r w:rsidR="00B1232E" w:rsidRPr="00B1232E">
              <w:rPr>
                <w:rFonts w:ascii="Century Schoolbook" w:hAnsi="Century Schoolbook"/>
                <w:sz w:val="18"/>
                <w:szCs w:val="18"/>
              </w:rPr>
              <w:t xml:space="preserve"> </w:t>
            </w:r>
            <w:r w:rsidR="00B1232E">
              <w:rPr>
                <w:rFonts w:ascii="Century Schoolbook" w:hAnsi="Century Schoolbook"/>
                <w:sz w:val="18"/>
                <w:szCs w:val="18"/>
              </w:rPr>
              <w:t xml:space="preserve">or </w:t>
            </w:r>
            <w:r w:rsidRPr="00B1232E">
              <w:rPr>
                <w:rFonts w:ascii="Century Schoolbook" w:hAnsi="Century Schoolbook"/>
                <w:sz w:val="18"/>
                <w:szCs w:val="18"/>
              </w:rPr>
              <w:t xml:space="preserve"> </w:t>
            </w:r>
            <w:r w:rsidR="00B1232E">
              <w:rPr>
                <w:rFonts w:ascii="Century Schoolbook" w:hAnsi="Century Schoolbook"/>
                <w:b/>
                <w:sz w:val="18"/>
                <w:szCs w:val="18"/>
              </w:rPr>
              <w:fldChar w:fldCharType="begin">
                <w:ffData>
                  <w:name w:val=""/>
                  <w:enabled/>
                  <w:calcOnExit w:val="0"/>
                  <w:checkBox>
                    <w:sizeAuto/>
                    <w:default w:val="0"/>
                  </w:checkBox>
                </w:ffData>
              </w:fldChar>
            </w:r>
            <w:r w:rsidR="00B1232E">
              <w:rPr>
                <w:rFonts w:ascii="Century Schoolbook" w:hAnsi="Century Schoolbook"/>
                <w:b/>
                <w:sz w:val="18"/>
                <w:szCs w:val="18"/>
              </w:rPr>
              <w:instrText xml:space="preserve"> FORMCHECKBOX </w:instrText>
            </w:r>
            <w:r w:rsidR="00B1232E">
              <w:rPr>
                <w:rFonts w:ascii="Century Schoolbook" w:hAnsi="Century Schoolbook"/>
                <w:b/>
                <w:sz w:val="18"/>
                <w:szCs w:val="18"/>
              </w:rPr>
            </w:r>
            <w:r w:rsidR="00B1232E">
              <w:rPr>
                <w:rFonts w:ascii="Century Schoolbook" w:hAnsi="Century Schoolbook"/>
                <w:b/>
                <w:sz w:val="18"/>
                <w:szCs w:val="18"/>
              </w:rPr>
              <w:fldChar w:fldCharType="end"/>
            </w:r>
            <w:r w:rsidR="00B1232E">
              <w:rPr>
                <w:rFonts w:ascii="Century Schoolbook" w:hAnsi="Century Schoolbook"/>
                <w:b/>
                <w:sz w:val="18"/>
                <w:szCs w:val="18"/>
              </w:rPr>
              <w:t xml:space="preserve"> </w:t>
            </w:r>
            <w:r w:rsidR="00B1232E" w:rsidRPr="00B1232E">
              <w:rPr>
                <w:rFonts w:ascii="Century Schoolbook" w:hAnsi="Century Schoolbook"/>
                <w:sz w:val="18"/>
                <w:szCs w:val="18"/>
              </w:rPr>
              <w:t xml:space="preserve">Terms of Plea Bargain are </w:t>
            </w:r>
            <w:r w:rsidRPr="00B1232E">
              <w:rPr>
                <w:rFonts w:ascii="Century Schoolbook" w:hAnsi="Century Schoolbook"/>
                <w:sz w:val="18"/>
                <w:szCs w:val="18"/>
              </w:rPr>
              <w:t>attache</w:t>
            </w:r>
            <w:r w:rsidR="00B1232E">
              <w:rPr>
                <w:rFonts w:ascii="Century Schoolbook" w:hAnsi="Century Schoolbook"/>
                <w:sz w:val="18"/>
                <w:szCs w:val="18"/>
              </w:rPr>
              <w:t xml:space="preserve">d and incorporated </w:t>
            </w:r>
            <w:r w:rsidR="00430A6E">
              <w:rPr>
                <w:rFonts w:ascii="Century Schoolbook" w:hAnsi="Century Schoolbook"/>
                <w:sz w:val="18"/>
                <w:szCs w:val="18"/>
              </w:rPr>
              <w:t xml:space="preserve">herein </w:t>
            </w:r>
            <w:r w:rsidR="00B1232E">
              <w:rPr>
                <w:rFonts w:ascii="Century Schoolbook" w:hAnsi="Century Schoolbook"/>
                <w:sz w:val="18"/>
                <w:szCs w:val="18"/>
              </w:rPr>
              <w:t xml:space="preserve">by </w:t>
            </w:r>
            <w:r w:rsidR="00430A6E">
              <w:rPr>
                <w:rFonts w:ascii="Century Schoolbook" w:hAnsi="Century Schoolbook"/>
                <w:sz w:val="18"/>
                <w:szCs w:val="18"/>
              </w:rPr>
              <w:t xml:space="preserve">this </w:t>
            </w:r>
            <w:r w:rsidR="00B1232E">
              <w:rPr>
                <w:rFonts w:ascii="Century Schoolbook" w:hAnsi="Century Schoolbook"/>
                <w:sz w:val="18"/>
                <w:szCs w:val="18"/>
              </w:rPr>
              <w:t>reference.</w:t>
            </w:r>
          </w:p>
          <w:p w14:paraId="2796637E" w14:textId="77777777" w:rsidR="00C10987" w:rsidRDefault="006F02E2" w:rsidP="00C10987">
            <w:pPr>
              <w:rPr>
                <w:rFonts w:ascii="Century Schoolbook" w:hAnsi="Century Schoolbook"/>
                <w:sz w:val="16"/>
                <w:szCs w:val="16"/>
              </w:rPr>
            </w:pPr>
            <w:r>
              <w:rPr>
                <w:rFonts w:ascii="Century Schoolbook" w:hAnsi="Century Schoolbook"/>
                <w:b/>
                <w:sz w:val="16"/>
                <w:szCs w:val="16"/>
              </w:rPr>
              <w:fldChar w:fldCharType="begin">
                <w:ffData>
                  <w:name w:val=""/>
                  <w:enabled/>
                  <w:calcOnExit w:val="0"/>
                  <w:textInput>
                    <w:default w:val="N/A"/>
                    <w:format w:val="UPPERCASE"/>
                  </w:textInput>
                </w:ffData>
              </w:fldChar>
            </w:r>
            <w:r>
              <w:rPr>
                <w:rFonts w:ascii="Century Schoolbook" w:hAnsi="Century Schoolbook"/>
                <w:b/>
                <w:sz w:val="16"/>
                <w:szCs w:val="16"/>
              </w:rPr>
              <w:instrText xml:space="preserve"> FORMTEXT </w:instrText>
            </w:r>
            <w:r>
              <w:rPr>
                <w:rFonts w:ascii="Century Schoolbook" w:hAnsi="Century Schoolbook"/>
                <w:b/>
                <w:sz w:val="16"/>
                <w:szCs w:val="16"/>
              </w:rPr>
            </w:r>
            <w:r>
              <w:rPr>
                <w:rFonts w:ascii="Century Schoolbook" w:hAnsi="Century Schoolbook"/>
                <w:b/>
                <w:sz w:val="16"/>
                <w:szCs w:val="16"/>
              </w:rPr>
              <w:fldChar w:fldCharType="separate"/>
            </w:r>
            <w:r>
              <w:rPr>
                <w:rFonts w:ascii="Century Schoolbook" w:hAnsi="Century Schoolbook"/>
                <w:b/>
                <w:noProof/>
                <w:sz w:val="16"/>
                <w:szCs w:val="16"/>
              </w:rPr>
              <w:t>N/A</w:t>
            </w:r>
            <w:r>
              <w:rPr>
                <w:rFonts w:ascii="Century Schoolbook" w:hAnsi="Century Schoolbook"/>
                <w:b/>
                <w:sz w:val="16"/>
                <w:szCs w:val="16"/>
              </w:rPr>
              <w:fldChar w:fldCharType="end"/>
            </w:r>
          </w:p>
        </w:tc>
      </w:tr>
      <w:tr w:rsidR="00C10987" w14:paraId="5BB4A9DF" w14:textId="77777777" w:rsidTr="004E2822">
        <w:tblPrEx>
          <w:tblBorders>
            <w:bottom w:val="single" w:sz="4" w:space="0" w:color="auto"/>
          </w:tblBorders>
        </w:tblPrEx>
        <w:trPr>
          <w:trHeight w:val="435"/>
        </w:trPr>
        <w:tc>
          <w:tcPr>
            <w:tcW w:w="1818" w:type="dxa"/>
            <w:gridSpan w:val="2"/>
            <w:tcBorders>
              <w:top w:val="double" w:sz="4" w:space="0" w:color="auto"/>
              <w:bottom w:val="single" w:sz="4" w:space="0" w:color="auto"/>
            </w:tcBorders>
            <w:vAlign w:val="center"/>
          </w:tcPr>
          <w:p w14:paraId="1FE678C4" w14:textId="77777777" w:rsidR="00C10987" w:rsidRDefault="00C10987" w:rsidP="00C10987">
            <w:pPr>
              <w:rPr>
                <w:rFonts w:ascii="Century Schoolbook" w:hAnsi="Century Schoolbook"/>
                <w:sz w:val="18"/>
                <w:szCs w:val="18"/>
              </w:rPr>
            </w:pPr>
            <w:r>
              <w:rPr>
                <w:rFonts w:ascii="Century Schoolbook" w:hAnsi="Century Schoolbook"/>
                <w:sz w:val="18"/>
                <w:szCs w:val="18"/>
              </w:rPr>
              <w:t>1</w:t>
            </w:r>
            <w:r>
              <w:rPr>
                <w:rFonts w:ascii="Century Schoolbook" w:hAnsi="Century Schoolbook"/>
                <w:sz w:val="18"/>
                <w:szCs w:val="18"/>
                <w:vertAlign w:val="superscript"/>
              </w:rPr>
              <w:t>st</w:t>
            </w:r>
            <w:r>
              <w:rPr>
                <w:rFonts w:ascii="Century Schoolbook" w:hAnsi="Century Schoolbook"/>
                <w:sz w:val="18"/>
                <w:szCs w:val="18"/>
              </w:rPr>
              <w:t xml:space="preserve"> Enhancement Paragraph:</w:t>
            </w:r>
          </w:p>
        </w:tc>
        <w:tc>
          <w:tcPr>
            <w:tcW w:w="3145" w:type="dxa"/>
            <w:gridSpan w:val="5"/>
            <w:tcBorders>
              <w:top w:val="double" w:sz="4" w:space="0" w:color="auto"/>
              <w:bottom w:val="single" w:sz="4" w:space="0" w:color="auto"/>
            </w:tcBorders>
            <w:vAlign w:val="center"/>
          </w:tcPr>
          <w:p w14:paraId="67B3CCD8" w14:textId="77777777" w:rsidR="00C10987" w:rsidRPr="002D2031" w:rsidRDefault="00C10987" w:rsidP="00C10987">
            <w:pPr>
              <w:rPr>
                <w:rFonts w:ascii="Century Schoolbook" w:hAnsi="Century Schoolbook"/>
                <w:b/>
                <w:sz w:val="16"/>
                <w:szCs w:val="16"/>
              </w:rPr>
            </w:pPr>
          </w:p>
          <w:p w14:paraId="77C66BE8" w14:textId="77777777" w:rsidR="00C10987" w:rsidRDefault="00944BF4" w:rsidP="00C10987">
            <w:pPr>
              <w:rPr>
                <w:rFonts w:ascii="Century Schoolbook" w:hAnsi="Century Schoolbook"/>
                <w:b/>
                <w:sz w:val="22"/>
                <w:szCs w:val="22"/>
              </w:rPr>
            </w:pPr>
            <w:r>
              <w:rPr>
                <w:rFonts w:ascii="Century Schoolbook" w:hAnsi="Century Schoolbook"/>
                <w:b/>
                <w:sz w:val="22"/>
                <w:szCs w:val="22"/>
              </w:rPr>
              <w:fldChar w:fldCharType="begin">
                <w:ffData>
                  <w:name w:val="Dropdown17"/>
                  <w:enabled/>
                  <w:calcOnExit w:val="0"/>
                  <w:ddList>
                    <w:listEntry w:val="N/A"/>
                    <w:listEntry w:val="ABANDONED"/>
                    <w:listEntry w:val="PLEADED NOT TRUE"/>
                    <w:listEntry w:val="PLEADED TRUE"/>
                  </w:ddList>
                </w:ffData>
              </w:fldChar>
            </w:r>
            <w:bookmarkStart w:id="22" w:name="Dropdown17"/>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22"/>
          </w:p>
        </w:tc>
        <w:tc>
          <w:tcPr>
            <w:tcW w:w="2615" w:type="dxa"/>
            <w:gridSpan w:val="6"/>
            <w:tcBorders>
              <w:top w:val="double" w:sz="4" w:space="0" w:color="auto"/>
              <w:bottom w:val="single" w:sz="4" w:space="0" w:color="auto"/>
            </w:tcBorders>
            <w:vAlign w:val="center"/>
          </w:tcPr>
          <w:p w14:paraId="1226A3A3" w14:textId="77777777" w:rsidR="00C10987" w:rsidRDefault="00C10987" w:rsidP="00C10987">
            <w:pPr>
              <w:rPr>
                <w:rFonts w:ascii="Century Schoolbook" w:hAnsi="Century Schoolbook"/>
                <w:sz w:val="18"/>
                <w:szCs w:val="18"/>
              </w:rPr>
            </w:pPr>
            <w:r>
              <w:rPr>
                <w:rFonts w:ascii="Century Schoolbook" w:hAnsi="Century Schoolbook"/>
                <w:sz w:val="18"/>
                <w:szCs w:val="18"/>
              </w:rPr>
              <w:t>Finding on 1</w:t>
            </w:r>
            <w:r w:rsidRPr="0007031F">
              <w:rPr>
                <w:rFonts w:ascii="Century Schoolbook" w:hAnsi="Century Schoolbook"/>
                <w:sz w:val="18"/>
                <w:szCs w:val="18"/>
                <w:vertAlign w:val="superscript"/>
              </w:rPr>
              <w:t>st</w:t>
            </w:r>
            <w:r>
              <w:rPr>
                <w:rFonts w:ascii="Century Schoolbook" w:hAnsi="Century Schoolbook"/>
                <w:sz w:val="18"/>
                <w:szCs w:val="18"/>
              </w:rPr>
              <w:t xml:space="preserve"> Enhancement </w:t>
            </w:r>
          </w:p>
          <w:p w14:paraId="6F605D88" w14:textId="77777777" w:rsidR="00C10987" w:rsidRDefault="00C10987" w:rsidP="00C10987">
            <w:pPr>
              <w:rPr>
                <w:rFonts w:ascii="Century Schoolbook" w:hAnsi="Century Schoolbook"/>
                <w:sz w:val="18"/>
                <w:szCs w:val="18"/>
              </w:rPr>
            </w:pPr>
            <w:r>
              <w:rPr>
                <w:rFonts w:ascii="Century Schoolbook" w:hAnsi="Century Schoolbook"/>
                <w:sz w:val="18"/>
                <w:szCs w:val="18"/>
              </w:rPr>
              <w:t>Paragraph:</w:t>
            </w:r>
          </w:p>
        </w:tc>
        <w:tc>
          <w:tcPr>
            <w:tcW w:w="3690" w:type="dxa"/>
            <w:gridSpan w:val="2"/>
            <w:tcBorders>
              <w:top w:val="double" w:sz="4" w:space="0" w:color="auto"/>
              <w:bottom w:val="single" w:sz="4" w:space="0" w:color="auto"/>
            </w:tcBorders>
            <w:vAlign w:val="center"/>
          </w:tcPr>
          <w:p w14:paraId="5EF128E2" w14:textId="77777777" w:rsidR="00C10987" w:rsidRDefault="00C10987" w:rsidP="00C10987">
            <w:pPr>
              <w:rPr>
                <w:rFonts w:ascii="Century Schoolbook" w:hAnsi="Century Schoolbook"/>
                <w:sz w:val="16"/>
                <w:szCs w:val="16"/>
              </w:rPr>
            </w:pPr>
          </w:p>
          <w:p w14:paraId="64BA5751" w14:textId="77777777" w:rsidR="00C10987" w:rsidRDefault="00944BF4" w:rsidP="00C10987">
            <w:pPr>
              <w:rPr>
                <w:rFonts w:ascii="Century Schoolbook" w:hAnsi="Century Schoolbook"/>
                <w:b/>
                <w:sz w:val="22"/>
                <w:szCs w:val="22"/>
              </w:rPr>
            </w:pPr>
            <w:r>
              <w:rPr>
                <w:rFonts w:ascii="Century Schoolbook" w:hAnsi="Century Schoolbook"/>
                <w:b/>
                <w:sz w:val="22"/>
                <w:szCs w:val="22"/>
              </w:rPr>
              <w:fldChar w:fldCharType="begin">
                <w:ffData>
                  <w:name w:val=""/>
                  <w:enabled/>
                  <w:calcOnExit w:val="0"/>
                  <w:ddList>
                    <w:listEntry w:val="N/A"/>
                    <w:listEntry w:val="ABANDONED"/>
                    <w:listEntry w:val="FOUND NOT TRUE"/>
                    <w:listEntry w:val="FOUND TRUE"/>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C10987" w14:paraId="64AE37B1" w14:textId="77777777" w:rsidTr="004E2822">
        <w:tblPrEx>
          <w:tblBorders>
            <w:bottom w:val="single" w:sz="4" w:space="0" w:color="auto"/>
          </w:tblBorders>
        </w:tblPrEx>
        <w:trPr>
          <w:trHeight w:val="435"/>
        </w:trPr>
        <w:tc>
          <w:tcPr>
            <w:tcW w:w="1908" w:type="dxa"/>
            <w:gridSpan w:val="4"/>
            <w:tcBorders>
              <w:top w:val="single" w:sz="4" w:space="0" w:color="auto"/>
              <w:bottom w:val="double" w:sz="4" w:space="0" w:color="auto"/>
            </w:tcBorders>
            <w:vAlign w:val="center"/>
          </w:tcPr>
          <w:p w14:paraId="3CE5BBFC" w14:textId="77777777" w:rsidR="00C10987" w:rsidRDefault="00C10987" w:rsidP="00C10987">
            <w:pPr>
              <w:rPr>
                <w:rFonts w:ascii="Century Schoolbook" w:hAnsi="Century Schoolbook"/>
                <w:sz w:val="18"/>
                <w:szCs w:val="18"/>
              </w:rPr>
            </w:pPr>
            <w:r>
              <w:rPr>
                <w:rFonts w:ascii="Century Schoolbook" w:hAnsi="Century Schoolbook"/>
                <w:sz w:val="18"/>
                <w:szCs w:val="18"/>
              </w:rPr>
              <w:t>2</w:t>
            </w:r>
            <w:r w:rsidRPr="0007031F">
              <w:rPr>
                <w:rFonts w:ascii="Century Schoolbook" w:hAnsi="Century Schoolbook"/>
                <w:sz w:val="18"/>
                <w:szCs w:val="18"/>
                <w:vertAlign w:val="superscript"/>
              </w:rPr>
              <w:t>nd</w:t>
            </w:r>
            <w:r>
              <w:rPr>
                <w:rFonts w:ascii="Century Schoolbook" w:hAnsi="Century Schoolbook"/>
                <w:sz w:val="18"/>
                <w:szCs w:val="18"/>
              </w:rPr>
              <w:t xml:space="preserve"> Enhancement Paragraph:</w:t>
            </w:r>
          </w:p>
        </w:tc>
        <w:tc>
          <w:tcPr>
            <w:tcW w:w="3055" w:type="dxa"/>
            <w:gridSpan w:val="3"/>
            <w:tcBorders>
              <w:top w:val="single" w:sz="4" w:space="0" w:color="auto"/>
              <w:bottom w:val="double" w:sz="4" w:space="0" w:color="auto"/>
            </w:tcBorders>
            <w:vAlign w:val="center"/>
          </w:tcPr>
          <w:p w14:paraId="54698292" w14:textId="77777777" w:rsidR="00C10987" w:rsidRDefault="00C10987" w:rsidP="00C10987">
            <w:pPr>
              <w:ind w:left="-108"/>
              <w:rPr>
                <w:rFonts w:ascii="Century Schoolbook" w:hAnsi="Century Schoolbook"/>
                <w:sz w:val="18"/>
                <w:szCs w:val="18"/>
              </w:rPr>
            </w:pPr>
            <w:bookmarkStart w:id="23" w:name="Dropdown18"/>
          </w:p>
          <w:bookmarkEnd w:id="23"/>
          <w:p w14:paraId="6EC2F493" w14:textId="77777777" w:rsidR="00C10987" w:rsidRDefault="00944BF4" w:rsidP="00C10987">
            <w:pPr>
              <w:ind w:left="-108"/>
              <w:rPr>
                <w:rFonts w:ascii="Century Schoolbook" w:hAnsi="Century Schoolbook"/>
                <w:b/>
                <w:sz w:val="22"/>
                <w:szCs w:val="22"/>
              </w:rPr>
            </w:pPr>
            <w:r>
              <w:rPr>
                <w:rFonts w:ascii="Century Schoolbook" w:hAnsi="Century Schoolbook"/>
                <w:b/>
                <w:sz w:val="22"/>
                <w:szCs w:val="22"/>
              </w:rPr>
              <w:fldChar w:fldCharType="begin">
                <w:ffData>
                  <w:name w:val=""/>
                  <w:enabled/>
                  <w:calcOnExit w:val="0"/>
                  <w:ddList>
                    <w:listEntry w:val="N/A"/>
                    <w:listEntry w:val="ABANDONED"/>
                    <w:listEntry w:val="PLEADED NOT TRUE"/>
                    <w:listEntry w:val="PLEADED TRUE"/>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c>
          <w:tcPr>
            <w:tcW w:w="2615" w:type="dxa"/>
            <w:gridSpan w:val="6"/>
            <w:tcBorders>
              <w:top w:val="single" w:sz="4" w:space="0" w:color="auto"/>
              <w:bottom w:val="double" w:sz="4" w:space="0" w:color="auto"/>
            </w:tcBorders>
            <w:vAlign w:val="center"/>
          </w:tcPr>
          <w:p w14:paraId="482DADED" w14:textId="77777777" w:rsidR="00C10987" w:rsidRDefault="00C10987" w:rsidP="00C10987">
            <w:pPr>
              <w:ind w:right="292"/>
              <w:rPr>
                <w:rFonts w:ascii="Century Schoolbook" w:hAnsi="Century Schoolbook"/>
                <w:sz w:val="18"/>
                <w:szCs w:val="18"/>
              </w:rPr>
            </w:pPr>
            <w:r>
              <w:rPr>
                <w:rFonts w:ascii="Century Schoolbook" w:hAnsi="Century Schoolbook"/>
                <w:sz w:val="18"/>
                <w:szCs w:val="18"/>
              </w:rPr>
              <w:t>Finding on 2</w:t>
            </w:r>
            <w:r>
              <w:rPr>
                <w:rFonts w:ascii="Century Schoolbook" w:hAnsi="Century Schoolbook"/>
                <w:sz w:val="18"/>
                <w:szCs w:val="18"/>
                <w:vertAlign w:val="superscript"/>
              </w:rPr>
              <w:t>nd</w:t>
            </w:r>
            <w:r>
              <w:rPr>
                <w:rFonts w:ascii="Century Schoolbook" w:hAnsi="Century Schoolbook"/>
                <w:sz w:val="18"/>
                <w:szCs w:val="18"/>
              </w:rPr>
              <w:t xml:space="preserve"> Enhancement Paragraph:</w:t>
            </w:r>
          </w:p>
        </w:tc>
        <w:tc>
          <w:tcPr>
            <w:tcW w:w="3690" w:type="dxa"/>
            <w:gridSpan w:val="2"/>
            <w:tcBorders>
              <w:top w:val="single" w:sz="4" w:space="0" w:color="auto"/>
              <w:bottom w:val="double" w:sz="4" w:space="0" w:color="auto"/>
            </w:tcBorders>
            <w:vAlign w:val="center"/>
          </w:tcPr>
          <w:p w14:paraId="1B764720" w14:textId="77777777" w:rsidR="00C10987" w:rsidRDefault="00C10987" w:rsidP="00C10987">
            <w:pPr>
              <w:ind w:left="252" w:right="292"/>
              <w:rPr>
                <w:rFonts w:ascii="Century Schoolbook" w:hAnsi="Century Schoolbook"/>
                <w:sz w:val="18"/>
                <w:szCs w:val="18"/>
              </w:rPr>
            </w:pPr>
          </w:p>
          <w:p w14:paraId="23934AED" w14:textId="77777777" w:rsidR="00C10987" w:rsidRDefault="00944BF4" w:rsidP="00C10987">
            <w:pPr>
              <w:ind w:left="-18" w:right="292"/>
              <w:rPr>
                <w:rFonts w:ascii="Century Schoolbook" w:hAnsi="Century Schoolbook"/>
                <w:b/>
                <w:sz w:val="22"/>
                <w:szCs w:val="22"/>
              </w:rPr>
            </w:pPr>
            <w:r>
              <w:rPr>
                <w:rFonts w:ascii="Century Schoolbook" w:hAnsi="Century Schoolbook"/>
                <w:b/>
                <w:sz w:val="22"/>
                <w:szCs w:val="22"/>
              </w:rPr>
              <w:fldChar w:fldCharType="begin">
                <w:ffData>
                  <w:name w:val=""/>
                  <w:enabled/>
                  <w:calcOnExit w:val="0"/>
                  <w:ddList>
                    <w:listEntry w:val="N/A"/>
                    <w:listEntry w:val="ABANDONED"/>
                    <w:listEntry w:val="FOUND NOT TRUE"/>
                    <w:listEntry w:val="FOUND TRUE"/>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C10987" w14:paraId="778D84FB" w14:textId="77777777" w:rsidTr="008A5D4C">
        <w:tblPrEx>
          <w:tblBorders>
            <w:bottom w:val="single" w:sz="4" w:space="0" w:color="auto"/>
            <w:insideH w:val="none" w:sz="0" w:space="0" w:color="auto"/>
          </w:tblBorders>
        </w:tblPrEx>
        <w:trPr>
          <w:trHeight w:val="360"/>
        </w:trPr>
        <w:tc>
          <w:tcPr>
            <w:tcW w:w="11268" w:type="dxa"/>
            <w:gridSpan w:val="15"/>
            <w:tcBorders>
              <w:top w:val="single" w:sz="4" w:space="0" w:color="auto"/>
              <w:bottom w:val="single" w:sz="4" w:space="0" w:color="auto"/>
            </w:tcBorders>
            <w:vAlign w:val="center"/>
          </w:tcPr>
          <w:p w14:paraId="0A9B7A17" w14:textId="77777777" w:rsidR="00C10987" w:rsidRDefault="00C10987" w:rsidP="00C10987">
            <w:pPr>
              <w:jc w:val="center"/>
              <w:rPr>
                <w:rFonts w:ascii="Century Schoolbook" w:hAnsi="Century Schoolbook"/>
                <w:b/>
                <w:sz w:val="22"/>
                <w:szCs w:val="22"/>
              </w:rPr>
            </w:pPr>
            <w:r w:rsidRPr="00F6267A">
              <w:rPr>
                <w:rFonts w:ascii="Century Schoolbook" w:hAnsi="Century Schoolbook"/>
                <w:b/>
              </w:rPr>
              <w:fldChar w:fldCharType="begin">
                <w:ffData>
                  <w:name w:val="Check2"/>
                  <w:enabled/>
                  <w:calcOnExit w:val="0"/>
                  <w:checkBox>
                    <w:sizeAuto/>
                    <w:default w:val="0"/>
                    <w:checked w:val="0"/>
                  </w:checkBox>
                </w:ffData>
              </w:fldChar>
            </w:r>
            <w:r w:rsidRPr="00F6267A">
              <w:rPr>
                <w:rFonts w:ascii="Century Schoolbook" w:hAnsi="Century Schoolbook"/>
                <w:b/>
              </w:rPr>
              <w:instrText xml:space="preserve"> FORMCHECKBOX </w:instrText>
            </w:r>
            <w:r w:rsidRPr="00A12628">
              <w:rPr>
                <w:rFonts w:ascii="Century Schoolbook" w:hAnsi="Century Schoolbook"/>
                <w:b/>
              </w:rPr>
            </w:r>
            <w:r w:rsidRPr="00F6267A">
              <w:rPr>
                <w:rFonts w:ascii="Century Schoolbook" w:hAnsi="Century Schoolbook"/>
                <w:b/>
              </w:rPr>
              <w:fldChar w:fldCharType="end"/>
            </w:r>
            <w:r w:rsidRPr="00F6267A">
              <w:rPr>
                <w:rFonts w:ascii="Century Schoolbook" w:hAnsi="Century Schoolbook"/>
                <w:b/>
              </w:rPr>
              <w:t xml:space="preserve"> </w:t>
            </w:r>
            <w:r w:rsidRPr="00F6267A">
              <w:rPr>
                <w:rFonts w:ascii="Century Schoolbook" w:hAnsi="Century Schoolbook"/>
                <w:b/>
                <w:caps/>
                <w:sz w:val="16"/>
                <w:szCs w:val="16"/>
              </w:rPr>
              <w:t>Sentence OF CONFINEMENT Suspended, Defendant placed on community supervision for</w:t>
            </w:r>
            <w:r>
              <w:rPr>
                <w:rFonts w:ascii="Century Schoolbook" w:hAnsi="Century Schoolbook"/>
                <w:b/>
                <w:caps/>
                <w:sz w:val="20"/>
                <w:szCs w:val="20"/>
              </w:rPr>
              <w:t xml:space="preserve"> </w:t>
            </w:r>
            <w:r w:rsidR="00ED63E4">
              <w:rPr>
                <w:rFonts w:ascii="Century Schoolbook" w:hAnsi="Century Schoolbook"/>
                <w:b/>
                <w:sz w:val="22"/>
                <w:szCs w:val="22"/>
              </w:rPr>
              <w:fldChar w:fldCharType="begin">
                <w:ffData>
                  <w:name w:val="Text122"/>
                  <w:enabled/>
                  <w:calcOnExit w:val="0"/>
                  <w:textInput/>
                </w:ffData>
              </w:fldChar>
            </w:r>
            <w:bookmarkStart w:id="24" w:name="Text122"/>
            <w:r w:rsidR="00ED63E4">
              <w:rPr>
                <w:rFonts w:ascii="Century Schoolbook" w:hAnsi="Century Schoolbook"/>
                <w:b/>
                <w:sz w:val="22"/>
                <w:szCs w:val="22"/>
              </w:rPr>
              <w:instrText xml:space="preserve"> FORMTEXT </w:instrText>
            </w:r>
            <w:r w:rsidR="00ED63E4">
              <w:rPr>
                <w:rFonts w:ascii="Century Schoolbook" w:hAnsi="Century Schoolbook"/>
                <w:b/>
                <w:sz w:val="22"/>
                <w:szCs w:val="22"/>
              </w:rPr>
            </w:r>
            <w:r w:rsidR="00ED63E4">
              <w:rPr>
                <w:rFonts w:ascii="Century Schoolbook" w:hAnsi="Century Schoolbook"/>
                <w:b/>
                <w:sz w:val="22"/>
                <w:szCs w:val="22"/>
              </w:rPr>
              <w:fldChar w:fldCharType="separate"/>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sz w:val="22"/>
                <w:szCs w:val="22"/>
              </w:rPr>
              <w:fldChar w:fldCharType="end"/>
            </w:r>
            <w:bookmarkEnd w:id="24"/>
            <w:r>
              <w:rPr>
                <w:rFonts w:ascii="Century Schoolbook" w:hAnsi="Century Schoolbook"/>
                <w:b/>
                <w:sz w:val="22"/>
                <w:szCs w:val="22"/>
              </w:rPr>
              <w:t xml:space="preserve"> </w:t>
            </w:r>
            <w:r w:rsidR="00ED63E4">
              <w:rPr>
                <w:rFonts w:ascii="Century Schoolbook" w:hAnsi="Century Schoolbook"/>
                <w:b/>
                <w:sz w:val="22"/>
                <w:szCs w:val="22"/>
              </w:rPr>
              <w:fldChar w:fldCharType="begin">
                <w:ffData>
                  <w:name w:val="Dropdown20"/>
                  <w:enabled/>
                  <w:calcOnExit w:val="0"/>
                  <w:ddList>
                    <w:listEntry w:val="  "/>
                    <w:listEntry w:val="YEARS"/>
                    <w:listEntry w:val="MONTHS"/>
                    <w:listEntry w:val="DAYS"/>
                  </w:ddList>
                </w:ffData>
              </w:fldChar>
            </w:r>
            <w:bookmarkStart w:id="25" w:name="Dropdown20"/>
            <w:r w:rsidR="00ED63E4">
              <w:rPr>
                <w:rFonts w:ascii="Century Schoolbook" w:hAnsi="Century Schoolbook"/>
                <w:b/>
                <w:sz w:val="22"/>
                <w:szCs w:val="22"/>
              </w:rPr>
              <w:instrText xml:space="preserve"> FORMDROPDOWN </w:instrText>
            </w:r>
            <w:r w:rsidR="00ED63E4">
              <w:rPr>
                <w:rFonts w:ascii="Century Schoolbook" w:hAnsi="Century Schoolbook"/>
                <w:b/>
                <w:sz w:val="22"/>
                <w:szCs w:val="22"/>
              </w:rPr>
            </w:r>
            <w:r w:rsidR="00ED63E4">
              <w:rPr>
                <w:rFonts w:ascii="Century Schoolbook" w:hAnsi="Century Schoolbook"/>
                <w:b/>
                <w:sz w:val="22"/>
                <w:szCs w:val="22"/>
              </w:rPr>
              <w:fldChar w:fldCharType="end"/>
            </w:r>
            <w:bookmarkEnd w:id="25"/>
            <w:r>
              <w:rPr>
                <w:rFonts w:ascii="Century Schoolbook" w:hAnsi="Century Schoolbook"/>
                <w:b/>
                <w:sz w:val="22"/>
                <w:szCs w:val="22"/>
              </w:rPr>
              <w:t>.</w:t>
            </w:r>
          </w:p>
          <w:p w14:paraId="09A77058" w14:textId="77777777" w:rsidR="00432C04" w:rsidRDefault="00432C04" w:rsidP="00430A6E">
            <w:pPr>
              <w:jc w:val="center"/>
              <w:rPr>
                <w:rFonts w:ascii="Century Schoolbook" w:hAnsi="Century Schoolbook"/>
                <w:b/>
              </w:rPr>
            </w:pPr>
            <w:r>
              <w:rPr>
                <w:rFonts w:ascii="Century Schoolbook" w:hAnsi="Century Schoolbook"/>
                <w:sz w:val="12"/>
                <w:szCs w:val="12"/>
              </w:rPr>
              <w:t>(</w:t>
            </w:r>
            <w:r w:rsidRPr="00AA2832">
              <w:rPr>
                <w:rFonts w:ascii="Century Schoolbook" w:hAnsi="Century Schoolbook"/>
                <w:sz w:val="12"/>
                <w:szCs w:val="12"/>
              </w:rPr>
              <w:t xml:space="preserve">The document setting forth the conditions of community supervision is incorporated </w:t>
            </w:r>
            <w:r w:rsidR="00430A6E">
              <w:rPr>
                <w:rFonts w:ascii="Century Schoolbook" w:hAnsi="Century Schoolbook"/>
                <w:sz w:val="12"/>
                <w:szCs w:val="12"/>
              </w:rPr>
              <w:t xml:space="preserve">herein </w:t>
            </w:r>
            <w:r w:rsidRPr="00AA2832">
              <w:rPr>
                <w:rFonts w:ascii="Century Schoolbook" w:hAnsi="Century Schoolbook"/>
                <w:sz w:val="12"/>
                <w:szCs w:val="12"/>
              </w:rPr>
              <w:t xml:space="preserve">by </w:t>
            </w:r>
            <w:r w:rsidR="00430A6E">
              <w:rPr>
                <w:rFonts w:ascii="Century Schoolbook" w:hAnsi="Century Schoolbook"/>
                <w:sz w:val="12"/>
                <w:szCs w:val="12"/>
              </w:rPr>
              <w:t xml:space="preserve">this </w:t>
            </w:r>
            <w:r w:rsidRPr="00AA2832">
              <w:rPr>
                <w:rFonts w:ascii="Century Schoolbook" w:hAnsi="Century Schoolbook"/>
                <w:sz w:val="12"/>
                <w:szCs w:val="12"/>
              </w:rPr>
              <w:t>reference</w:t>
            </w:r>
            <w:r w:rsidR="00B368B7">
              <w:rPr>
                <w:rFonts w:ascii="Century Schoolbook" w:hAnsi="Century Schoolbook"/>
                <w:sz w:val="12"/>
                <w:szCs w:val="12"/>
              </w:rPr>
              <w:t>.</w:t>
            </w:r>
            <w:r>
              <w:rPr>
                <w:rFonts w:ascii="Century Schoolbook" w:hAnsi="Century Schoolbook"/>
                <w:sz w:val="12"/>
                <w:szCs w:val="12"/>
              </w:rPr>
              <w:t>)</w:t>
            </w:r>
          </w:p>
        </w:tc>
      </w:tr>
      <w:tr w:rsidR="00C10987" w14:paraId="29929591" w14:textId="77777777">
        <w:tblPrEx>
          <w:tblBorders>
            <w:bottom w:val="single" w:sz="4" w:space="0" w:color="auto"/>
            <w:insideH w:val="none" w:sz="0" w:space="0" w:color="auto"/>
          </w:tblBorders>
        </w:tblPrEx>
        <w:trPr>
          <w:trHeight w:val="435"/>
        </w:trPr>
        <w:tc>
          <w:tcPr>
            <w:tcW w:w="2262" w:type="dxa"/>
            <w:gridSpan w:val="5"/>
            <w:tcBorders>
              <w:top w:val="single" w:sz="4" w:space="0" w:color="auto"/>
              <w:bottom w:val="single" w:sz="4" w:space="0" w:color="auto"/>
            </w:tcBorders>
            <w:vAlign w:val="center"/>
          </w:tcPr>
          <w:p w14:paraId="0B33870D" w14:textId="77777777" w:rsidR="00C10987" w:rsidRDefault="00C10987" w:rsidP="00C10987">
            <w:pPr>
              <w:rPr>
                <w:rFonts w:ascii="Century Schoolbook" w:hAnsi="Century Schoolbook"/>
                <w:sz w:val="18"/>
                <w:szCs w:val="18"/>
              </w:rPr>
            </w:pPr>
            <w:r>
              <w:rPr>
                <w:rFonts w:ascii="Century Schoolbook" w:hAnsi="Century Schoolbook"/>
                <w:sz w:val="18"/>
                <w:szCs w:val="18"/>
              </w:rPr>
              <w:t>Punishment and Place of Confinement:</w:t>
            </w:r>
          </w:p>
        </w:tc>
        <w:bookmarkStart w:id="26" w:name="Dropdown4"/>
        <w:tc>
          <w:tcPr>
            <w:tcW w:w="9006" w:type="dxa"/>
            <w:gridSpan w:val="10"/>
            <w:tcBorders>
              <w:top w:val="single" w:sz="4" w:space="0" w:color="auto"/>
              <w:bottom w:val="single" w:sz="4" w:space="0" w:color="auto"/>
            </w:tcBorders>
            <w:vAlign w:val="center"/>
          </w:tcPr>
          <w:p w14:paraId="52D0A68F" w14:textId="77777777" w:rsidR="00C10987" w:rsidRPr="00ED63E4" w:rsidRDefault="00ED63E4" w:rsidP="00ED63E4">
            <w:pPr>
              <w:rPr>
                <w:rFonts w:ascii="Century Schoolbook" w:hAnsi="Century Schoolbook"/>
                <w:b/>
                <w:sz w:val="22"/>
                <w:szCs w:val="22"/>
              </w:rPr>
            </w:pPr>
            <w:r w:rsidRPr="00ED63E4">
              <w:rPr>
                <w:rFonts w:ascii="Century Schoolbook" w:hAnsi="Century Schoolbook"/>
                <w:b/>
                <w:sz w:val="22"/>
                <w:szCs w:val="22"/>
              </w:rPr>
              <w:fldChar w:fldCharType="begin">
                <w:ffData>
                  <w:name w:val="Text68"/>
                  <w:enabled/>
                  <w:calcOnExit w:val="0"/>
                  <w:textInput/>
                </w:ffData>
              </w:fldChar>
            </w:r>
            <w:bookmarkStart w:id="27" w:name="Text68"/>
            <w:r w:rsidRPr="00ED63E4">
              <w:rPr>
                <w:rFonts w:ascii="Century Schoolbook" w:hAnsi="Century Schoolbook"/>
                <w:b/>
                <w:sz w:val="22"/>
                <w:szCs w:val="22"/>
              </w:rPr>
              <w:instrText xml:space="preserve"> FORMTEXT </w:instrText>
            </w:r>
            <w:r w:rsidRPr="00ED63E4">
              <w:rPr>
                <w:rFonts w:ascii="Century Schoolbook" w:hAnsi="Century Schoolbook"/>
                <w:b/>
                <w:sz w:val="22"/>
                <w:szCs w:val="22"/>
              </w:rPr>
            </w:r>
            <w:r w:rsidRPr="00ED63E4">
              <w:rPr>
                <w:rFonts w:ascii="Century Schoolbook" w:hAnsi="Century Schoolbook"/>
                <w:b/>
                <w:sz w:val="22"/>
                <w:szCs w:val="22"/>
              </w:rPr>
              <w:fldChar w:fldCharType="separate"/>
            </w:r>
            <w:r w:rsidRPr="00ED63E4">
              <w:rPr>
                <w:rFonts w:ascii="Century Schoolbook" w:hAnsi="Century Schoolbook"/>
                <w:b/>
                <w:noProof/>
                <w:sz w:val="22"/>
                <w:szCs w:val="22"/>
              </w:rPr>
              <w:t> </w:t>
            </w:r>
            <w:r w:rsidRPr="00ED63E4">
              <w:rPr>
                <w:rFonts w:ascii="Century Schoolbook" w:hAnsi="Century Schoolbook"/>
                <w:b/>
                <w:noProof/>
                <w:sz w:val="22"/>
                <w:szCs w:val="22"/>
              </w:rPr>
              <w:t> </w:t>
            </w:r>
            <w:r w:rsidRPr="00ED63E4">
              <w:rPr>
                <w:rFonts w:ascii="Century Schoolbook" w:hAnsi="Century Schoolbook"/>
                <w:b/>
                <w:noProof/>
                <w:sz w:val="22"/>
                <w:szCs w:val="22"/>
              </w:rPr>
              <w:t> </w:t>
            </w:r>
            <w:r w:rsidRPr="00ED63E4">
              <w:rPr>
                <w:rFonts w:ascii="Century Schoolbook" w:hAnsi="Century Schoolbook"/>
                <w:b/>
                <w:noProof/>
                <w:sz w:val="22"/>
                <w:szCs w:val="22"/>
              </w:rPr>
              <w:t> </w:t>
            </w:r>
            <w:r w:rsidRPr="00ED63E4">
              <w:rPr>
                <w:rFonts w:ascii="Century Schoolbook" w:hAnsi="Century Schoolbook"/>
                <w:b/>
                <w:noProof/>
                <w:sz w:val="22"/>
                <w:szCs w:val="22"/>
              </w:rPr>
              <w:t> </w:t>
            </w:r>
            <w:r w:rsidRPr="00ED63E4">
              <w:rPr>
                <w:rFonts w:ascii="Century Schoolbook" w:hAnsi="Century Schoolbook"/>
                <w:b/>
                <w:sz w:val="22"/>
                <w:szCs w:val="22"/>
              </w:rPr>
              <w:fldChar w:fldCharType="end"/>
            </w:r>
            <w:bookmarkEnd w:id="27"/>
            <w:r w:rsidR="00C10987" w:rsidRPr="00ED63E4">
              <w:rPr>
                <w:rFonts w:ascii="Century Schoolbook" w:hAnsi="Century Schoolbook"/>
                <w:b/>
                <w:sz w:val="22"/>
                <w:szCs w:val="22"/>
              </w:rPr>
              <w:t xml:space="preserve"> </w:t>
            </w:r>
            <w:r w:rsidRPr="00ED63E4">
              <w:rPr>
                <w:rFonts w:ascii="Century Schoolbook" w:hAnsi="Century Schoolbook"/>
                <w:b/>
                <w:sz w:val="22"/>
                <w:szCs w:val="22"/>
              </w:rPr>
              <w:fldChar w:fldCharType="begin">
                <w:ffData>
                  <w:name w:val="Dropdown21"/>
                  <w:enabled/>
                  <w:calcOnExit w:val="0"/>
                  <w:ddList>
                    <w:listEntry w:val=" "/>
                    <w:listEntry w:val="YEARS"/>
                    <w:listEntry w:val="MONTHS"/>
                    <w:listEntry w:val="DAYS"/>
                    <w:listEntry w:val=" "/>
                  </w:ddList>
                </w:ffData>
              </w:fldChar>
            </w:r>
            <w:bookmarkStart w:id="28" w:name="Dropdown21"/>
            <w:r w:rsidRPr="00ED63E4">
              <w:rPr>
                <w:rFonts w:ascii="Century Schoolbook" w:hAnsi="Century Schoolbook"/>
                <w:b/>
                <w:sz w:val="22"/>
                <w:szCs w:val="22"/>
              </w:rPr>
              <w:instrText xml:space="preserve"> FORMDROPDOWN </w:instrText>
            </w:r>
            <w:r w:rsidRPr="00ED63E4">
              <w:rPr>
                <w:rFonts w:ascii="Century Schoolbook" w:hAnsi="Century Schoolbook"/>
                <w:b/>
                <w:sz w:val="22"/>
                <w:szCs w:val="22"/>
              </w:rPr>
            </w:r>
            <w:r w:rsidRPr="00ED63E4">
              <w:rPr>
                <w:rFonts w:ascii="Century Schoolbook" w:hAnsi="Century Schoolbook"/>
                <w:b/>
                <w:sz w:val="22"/>
                <w:szCs w:val="22"/>
              </w:rPr>
              <w:fldChar w:fldCharType="end"/>
            </w:r>
            <w:bookmarkEnd w:id="28"/>
            <w:r w:rsidR="00C10987" w:rsidRPr="00ED63E4">
              <w:rPr>
                <w:rFonts w:ascii="Century Schoolbook" w:hAnsi="Century Schoolbook"/>
                <w:b/>
                <w:sz w:val="22"/>
                <w:szCs w:val="22"/>
              </w:rPr>
              <w:t xml:space="preserve"> </w:t>
            </w:r>
            <w:bookmarkEnd w:id="26"/>
            <w:r w:rsidRPr="00ED63E4">
              <w:rPr>
                <w:rFonts w:ascii="Century Schoolbook" w:hAnsi="Century Schoolbook"/>
                <w:b/>
                <w:sz w:val="22"/>
                <w:szCs w:val="22"/>
              </w:rPr>
              <w:fldChar w:fldCharType="begin">
                <w:ffData>
                  <w:name w:val=""/>
                  <w:enabled/>
                  <w:calcOnExit w:val="0"/>
                  <w:ddList>
                    <w:listEntry w:val="   "/>
                    <w:listEntry w:val="TDCJ, CID - STATE JAIL"/>
                    <w:listEntry w:val="TDCJ, CORRECTIONAL INSTITUTIONS DIVISION"/>
                    <w:listEntry w:val="COUNTY JAIL"/>
                    <w:listEntry w:val="FINE ONLY"/>
                  </w:ddList>
                </w:ffData>
              </w:fldChar>
            </w:r>
            <w:r w:rsidRPr="00ED63E4">
              <w:rPr>
                <w:rFonts w:ascii="Century Schoolbook" w:hAnsi="Century Schoolbook"/>
                <w:b/>
                <w:sz w:val="22"/>
                <w:szCs w:val="22"/>
              </w:rPr>
              <w:instrText xml:space="preserve"> FORMDROPDOWN </w:instrText>
            </w:r>
            <w:r w:rsidRPr="00ED63E4">
              <w:rPr>
                <w:rFonts w:ascii="Century Schoolbook" w:hAnsi="Century Schoolbook"/>
                <w:b/>
                <w:sz w:val="22"/>
                <w:szCs w:val="22"/>
              </w:rPr>
            </w:r>
            <w:r w:rsidRPr="00ED63E4">
              <w:rPr>
                <w:rFonts w:ascii="Century Schoolbook" w:hAnsi="Century Schoolbook"/>
                <w:b/>
                <w:sz w:val="22"/>
                <w:szCs w:val="22"/>
              </w:rPr>
              <w:fldChar w:fldCharType="end"/>
            </w:r>
          </w:p>
        </w:tc>
      </w:tr>
      <w:tr w:rsidR="00C10987" w14:paraId="128D3CE3" w14:textId="77777777" w:rsidTr="00FA37CE">
        <w:tblPrEx>
          <w:tblBorders>
            <w:bottom w:val="single" w:sz="4" w:space="0" w:color="auto"/>
            <w:insideH w:val="none" w:sz="0" w:space="0" w:color="auto"/>
          </w:tblBorders>
        </w:tblPrEx>
        <w:trPr>
          <w:trHeight w:val="360"/>
        </w:trPr>
        <w:tc>
          <w:tcPr>
            <w:tcW w:w="11268" w:type="dxa"/>
            <w:gridSpan w:val="15"/>
            <w:tcBorders>
              <w:top w:val="single" w:sz="4" w:space="0" w:color="auto"/>
              <w:bottom w:val="single" w:sz="4" w:space="0" w:color="auto"/>
            </w:tcBorders>
            <w:vAlign w:val="center"/>
          </w:tcPr>
          <w:tbl>
            <w:tblPr>
              <w:tblW w:w="11268" w:type="dxa"/>
              <w:tblBorders>
                <w:bottom w:val="single" w:sz="4" w:space="0" w:color="auto"/>
                <w:insideH w:val="single" w:sz="4" w:space="0" w:color="auto"/>
              </w:tblBorders>
              <w:tblLayout w:type="fixed"/>
              <w:tblLook w:val="01E0" w:firstRow="1" w:lastRow="1" w:firstColumn="1" w:lastColumn="1" w:noHBand="0" w:noVBand="0"/>
            </w:tblPr>
            <w:tblGrid>
              <w:gridCol w:w="3150"/>
              <w:gridCol w:w="1530"/>
              <w:gridCol w:w="1800"/>
              <w:gridCol w:w="4788"/>
            </w:tblGrid>
            <w:tr w:rsidR="00C10987" w14:paraId="342428EA" w14:textId="77777777" w:rsidTr="002C0CCF">
              <w:trPr>
                <w:trHeight w:val="435"/>
              </w:trPr>
              <w:tc>
                <w:tcPr>
                  <w:tcW w:w="3150" w:type="dxa"/>
                  <w:tcBorders>
                    <w:top w:val="double" w:sz="4" w:space="0" w:color="auto"/>
                    <w:bottom w:val="single" w:sz="4" w:space="0" w:color="auto"/>
                  </w:tcBorders>
                  <w:vAlign w:val="center"/>
                </w:tcPr>
                <w:p w14:paraId="77809871" w14:textId="77777777" w:rsidR="00C10987" w:rsidRDefault="00C10987" w:rsidP="002C0CCF">
                  <w:pPr>
                    <w:ind w:left="-108"/>
                    <w:rPr>
                      <w:rFonts w:ascii="Century Schoolbook" w:hAnsi="Century Schoolbook"/>
                      <w:sz w:val="18"/>
                      <w:szCs w:val="18"/>
                    </w:rPr>
                  </w:pPr>
                  <w:r>
                    <w:rPr>
                      <w:rFonts w:ascii="Century Schoolbook" w:hAnsi="Century Schoolbook"/>
                      <w:b/>
                      <w:caps/>
                      <w:sz w:val="16"/>
                      <w:szCs w:val="16"/>
                    </w:rPr>
                    <w:t>DATE SENTENCE COMMENCES</w:t>
                  </w:r>
                  <w:r>
                    <w:rPr>
                      <w:rFonts w:ascii="Century Schoolbook" w:hAnsi="Century Schoolbook"/>
                      <w:sz w:val="18"/>
                      <w:szCs w:val="18"/>
                    </w:rPr>
                    <w:t>:</w:t>
                  </w:r>
                </w:p>
                <w:p w14:paraId="1B650CCE" w14:textId="77777777" w:rsidR="002C0CCF" w:rsidRPr="002C0CCF" w:rsidRDefault="002C0CCF" w:rsidP="002C0CCF">
                  <w:pPr>
                    <w:ind w:left="-108"/>
                    <w:rPr>
                      <w:rFonts w:ascii="Century Schoolbook" w:hAnsi="Century Schoolbook"/>
                      <w:sz w:val="12"/>
                      <w:szCs w:val="12"/>
                    </w:rPr>
                  </w:pPr>
                  <w:r>
                    <w:rPr>
                      <w:rFonts w:ascii="Century Schoolbook" w:hAnsi="Century Schoolbook"/>
                      <w:sz w:val="12"/>
                      <w:szCs w:val="12"/>
                    </w:rPr>
                    <w:t>(Date does not apply to confinement served as a condition of community supervision.)</w:t>
                  </w:r>
                </w:p>
              </w:tc>
              <w:tc>
                <w:tcPr>
                  <w:tcW w:w="1530" w:type="dxa"/>
                  <w:tcBorders>
                    <w:top w:val="double" w:sz="4" w:space="0" w:color="auto"/>
                    <w:bottom w:val="single" w:sz="4" w:space="0" w:color="auto"/>
                  </w:tcBorders>
                  <w:vAlign w:val="center"/>
                </w:tcPr>
                <w:p w14:paraId="0EA90817" w14:textId="77777777" w:rsidR="00C10987" w:rsidRPr="00B34ADB" w:rsidRDefault="00ED63E4" w:rsidP="00C10987">
                  <w:pPr>
                    <w:rPr>
                      <w:rFonts w:ascii="Century Schoolbook" w:hAnsi="Century Schoolbook"/>
                      <w:b/>
                      <w:sz w:val="20"/>
                      <w:szCs w:val="20"/>
                    </w:rPr>
                  </w:pPr>
                  <w:r>
                    <w:rPr>
                      <w:rFonts w:ascii="Century Schoolbook" w:hAnsi="Century Schoolbook"/>
                      <w:b/>
                      <w:sz w:val="20"/>
                      <w:szCs w:val="20"/>
                    </w:rPr>
                    <w:fldChar w:fldCharType="begin">
                      <w:ffData>
                        <w:name w:val="Text129"/>
                        <w:enabled/>
                        <w:calcOnExit w:val="0"/>
                        <w:textInput/>
                      </w:ffData>
                    </w:fldChar>
                  </w:r>
                  <w:bookmarkStart w:id="29" w:name="Text129"/>
                  <w:r>
                    <w:rPr>
                      <w:rFonts w:ascii="Century Schoolbook" w:hAnsi="Century Schoolbook"/>
                      <w:b/>
                      <w:sz w:val="20"/>
                      <w:szCs w:val="20"/>
                    </w:rPr>
                    <w:instrText xml:space="preserve"> FORMTEXT </w:instrText>
                  </w:r>
                  <w:r>
                    <w:rPr>
                      <w:rFonts w:ascii="Century Schoolbook" w:hAnsi="Century Schoolbook"/>
                      <w:b/>
                      <w:sz w:val="20"/>
                      <w:szCs w:val="20"/>
                    </w:rPr>
                  </w:r>
                  <w:r>
                    <w:rPr>
                      <w:rFonts w:ascii="Century Schoolbook" w:hAnsi="Century Schoolbook"/>
                      <w:b/>
                      <w:sz w:val="20"/>
                      <w:szCs w:val="20"/>
                    </w:rPr>
                    <w:fldChar w:fldCharType="separate"/>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sz w:val="20"/>
                      <w:szCs w:val="20"/>
                    </w:rPr>
                    <w:fldChar w:fldCharType="end"/>
                  </w:r>
                  <w:bookmarkEnd w:id="29"/>
                </w:p>
              </w:tc>
              <w:tc>
                <w:tcPr>
                  <w:tcW w:w="1800" w:type="dxa"/>
                  <w:tcBorders>
                    <w:top w:val="double" w:sz="4" w:space="0" w:color="auto"/>
                    <w:bottom w:val="single" w:sz="4" w:space="0" w:color="auto"/>
                  </w:tcBorders>
                  <w:vAlign w:val="center"/>
                </w:tcPr>
                <w:p w14:paraId="05A81840" w14:textId="77777777" w:rsidR="00C10987" w:rsidRPr="00505414" w:rsidRDefault="00C10987" w:rsidP="00C10987">
                  <w:pPr>
                    <w:rPr>
                      <w:rFonts w:ascii="Century Schoolbook" w:hAnsi="Century Schoolbook"/>
                      <w:sz w:val="18"/>
                      <w:szCs w:val="18"/>
                    </w:rPr>
                  </w:pPr>
                  <w:r>
                    <w:rPr>
                      <w:rFonts w:ascii="Century Schoolbook" w:hAnsi="Century Schoolbook"/>
                      <w:b/>
                      <w:caps/>
                      <w:sz w:val="16"/>
                      <w:szCs w:val="16"/>
                    </w:rPr>
                    <w:t>tHIS SENTENCE SHALL RUN</w:t>
                  </w:r>
                  <w:r w:rsidRPr="00505414">
                    <w:rPr>
                      <w:rFonts w:ascii="Century Schoolbook" w:hAnsi="Century Schoolbook"/>
                      <w:sz w:val="18"/>
                      <w:szCs w:val="18"/>
                    </w:rPr>
                    <w:t>:</w:t>
                  </w:r>
                </w:p>
              </w:tc>
              <w:tc>
                <w:tcPr>
                  <w:tcW w:w="4788" w:type="dxa"/>
                  <w:tcBorders>
                    <w:top w:val="double" w:sz="4" w:space="0" w:color="auto"/>
                    <w:bottom w:val="single" w:sz="4" w:space="0" w:color="auto"/>
                  </w:tcBorders>
                  <w:vAlign w:val="center"/>
                </w:tcPr>
                <w:p w14:paraId="1CB70414" w14:textId="77777777" w:rsidR="00C10987" w:rsidRPr="00B34ADB" w:rsidRDefault="00ED63E4" w:rsidP="00C10987">
                  <w:pPr>
                    <w:rPr>
                      <w:rFonts w:ascii="Century Schoolbook" w:hAnsi="Century Schoolbook"/>
                      <w:b/>
                      <w:sz w:val="20"/>
                      <w:szCs w:val="20"/>
                    </w:rPr>
                  </w:pPr>
                  <w:r>
                    <w:rPr>
                      <w:rFonts w:ascii="Century Schoolbook" w:hAnsi="Century Schoolbook"/>
                      <w:b/>
                      <w:sz w:val="20"/>
                      <w:szCs w:val="20"/>
                    </w:rPr>
                    <w:fldChar w:fldCharType="begin">
                      <w:ffData>
                        <w:name w:val=""/>
                        <w:enabled/>
                        <w:calcOnExit w:val="0"/>
                        <w:textInput>
                          <w:default w:val="N/A"/>
                        </w:textInput>
                      </w:ffData>
                    </w:fldChar>
                  </w:r>
                  <w:r>
                    <w:rPr>
                      <w:rFonts w:ascii="Century Schoolbook" w:hAnsi="Century Schoolbook"/>
                      <w:b/>
                      <w:sz w:val="20"/>
                      <w:szCs w:val="20"/>
                    </w:rPr>
                    <w:instrText xml:space="preserve"> FORMTEXT </w:instrText>
                  </w:r>
                  <w:r>
                    <w:rPr>
                      <w:rFonts w:ascii="Century Schoolbook" w:hAnsi="Century Schoolbook"/>
                      <w:b/>
                      <w:sz w:val="20"/>
                      <w:szCs w:val="20"/>
                    </w:rPr>
                  </w:r>
                  <w:r>
                    <w:rPr>
                      <w:rFonts w:ascii="Century Schoolbook" w:hAnsi="Century Schoolbook"/>
                      <w:b/>
                      <w:sz w:val="20"/>
                      <w:szCs w:val="20"/>
                    </w:rPr>
                    <w:fldChar w:fldCharType="separate"/>
                  </w:r>
                  <w:r>
                    <w:rPr>
                      <w:rFonts w:ascii="Century Schoolbook" w:hAnsi="Century Schoolbook"/>
                      <w:b/>
                      <w:noProof/>
                      <w:sz w:val="20"/>
                      <w:szCs w:val="20"/>
                    </w:rPr>
                    <w:t>N/A</w:t>
                  </w:r>
                  <w:r>
                    <w:rPr>
                      <w:rFonts w:ascii="Century Schoolbook" w:hAnsi="Century Schoolbook"/>
                      <w:b/>
                      <w:sz w:val="20"/>
                      <w:szCs w:val="20"/>
                    </w:rPr>
                    <w:fldChar w:fldCharType="end"/>
                  </w:r>
                </w:p>
              </w:tc>
            </w:tr>
          </w:tbl>
          <w:p w14:paraId="6A4274F1" w14:textId="77777777" w:rsidR="00C10987" w:rsidRDefault="00C10987" w:rsidP="00C10987">
            <w:pPr>
              <w:tabs>
                <w:tab w:val="left" w:pos="3200"/>
                <w:tab w:val="left" w:pos="3240"/>
              </w:tabs>
              <w:rPr>
                <w:rFonts w:ascii="Century Schoolbook" w:hAnsi="Century Schoolbook"/>
                <w:b/>
                <w:sz w:val="22"/>
                <w:szCs w:val="22"/>
              </w:rPr>
            </w:pPr>
          </w:p>
        </w:tc>
      </w:tr>
      <w:tr w:rsidR="009B0754" w14:paraId="16A293EA" w14:textId="77777777" w:rsidTr="00F34188">
        <w:tblPrEx>
          <w:tblBorders>
            <w:bottom w:val="single" w:sz="4" w:space="0" w:color="auto"/>
            <w:insideH w:val="none" w:sz="0" w:space="0" w:color="auto"/>
          </w:tblBorders>
        </w:tblPrEx>
        <w:trPr>
          <w:trHeight w:val="161"/>
        </w:trPr>
        <w:tc>
          <w:tcPr>
            <w:tcW w:w="2974" w:type="dxa"/>
            <w:gridSpan w:val="6"/>
            <w:tcBorders>
              <w:top w:val="single" w:sz="4" w:space="0" w:color="auto"/>
              <w:bottom w:val="nil"/>
            </w:tcBorders>
            <w:shd w:val="clear" w:color="auto" w:fill="auto"/>
            <w:vAlign w:val="center"/>
          </w:tcPr>
          <w:p w14:paraId="4F658331" w14:textId="77777777" w:rsidR="009B0754" w:rsidRPr="000B7A0E" w:rsidRDefault="009B0754" w:rsidP="00393D57">
            <w:pPr>
              <w:tabs>
                <w:tab w:val="left" w:pos="4428"/>
                <w:tab w:val="left" w:pos="5238"/>
                <w:tab w:val="left" w:pos="5787"/>
              </w:tabs>
              <w:rPr>
                <w:rFonts w:ascii="Century Schoolbook" w:hAnsi="Century Schoolbook"/>
                <w:sz w:val="18"/>
                <w:szCs w:val="18"/>
                <w:highlight w:val="yellow"/>
                <w:u w:val="single"/>
              </w:rPr>
            </w:pPr>
            <w:r w:rsidRPr="00F34188">
              <w:rPr>
                <w:rFonts w:ascii="Century Schoolbook" w:hAnsi="Century Schoolbook"/>
                <w:sz w:val="18"/>
                <w:szCs w:val="18"/>
                <w:u w:val="single"/>
              </w:rPr>
              <w:t>Fine</w:t>
            </w:r>
            <w:r w:rsidR="00393D57" w:rsidRPr="00F34188">
              <w:rPr>
                <w:rFonts w:ascii="Century Schoolbook" w:hAnsi="Century Schoolbook"/>
                <w:sz w:val="18"/>
                <w:szCs w:val="18"/>
                <w:u w:val="single"/>
              </w:rPr>
              <w:t>s</w:t>
            </w:r>
            <w:r w:rsidRPr="00F34188">
              <w:rPr>
                <w:rFonts w:ascii="Century Schoolbook" w:hAnsi="Century Schoolbook"/>
                <w:sz w:val="18"/>
                <w:szCs w:val="18"/>
                <w:u w:val="single"/>
              </w:rPr>
              <w:t>:</w:t>
            </w:r>
          </w:p>
        </w:tc>
        <w:tc>
          <w:tcPr>
            <w:tcW w:w="3067" w:type="dxa"/>
            <w:gridSpan w:val="5"/>
            <w:vMerge w:val="restart"/>
            <w:tcBorders>
              <w:top w:val="single" w:sz="4" w:space="0" w:color="auto"/>
            </w:tcBorders>
            <w:vAlign w:val="center"/>
          </w:tcPr>
          <w:p w14:paraId="0466C785" w14:textId="77777777" w:rsidR="009B0754" w:rsidRPr="00E44E22" w:rsidRDefault="009B0754" w:rsidP="00C10987">
            <w:pPr>
              <w:tabs>
                <w:tab w:val="left" w:pos="4428"/>
                <w:tab w:val="left" w:pos="5238"/>
                <w:tab w:val="left" w:pos="5787"/>
              </w:tabs>
              <w:rPr>
                <w:rFonts w:ascii="Century Schoolbook" w:hAnsi="Century Schoolbook"/>
                <w:sz w:val="18"/>
                <w:szCs w:val="18"/>
                <w:u w:val="single"/>
              </w:rPr>
            </w:pPr>
            <w:r w:rsidRPr="00E44E22">
              <w:rPr>
                <w:rFonts w:ascii="Century Schoolbook" w:hAnsi="Century Schoolbook"/>
                <w:sz w:val="18"/>
                <w:szCs w:val="18"/>
                <w:u w:val="single"/>
              </w:rPr>
              <w:t>Restitution:</w:t>
            </w:r>
          </w:p>
          <w:p w14:paraId="7600EF30" w14:textId="77777777" w:rsidR="009B0754" w:rsidRPr="000B7A0E" w:rsidRDefault="009B0754" w:rsidP="003335BE">
            <w:pPr>
              <w:tabs>
                <w:tab w:val="left" w:pos="4428"/>
                <w:tab w:val="left" w:pos="5238"/>
                <w:tab w:val="left" w:pos="5787"/>
              </w:tabs>
              <w:rPr>
                <w:rFonts w:ascii="Century Schoolbook" w:hAnsi="Century Schoolbook"/>
                <w:sz w:val="18"/>
                <w:szCs w:val="18"/>
                <w:highlight w:val="yellow"/>
                <w:u w:val="single"/>
              </w:rPr>
            </w:pPr>
            <w:r w:rsidRPr="00E44E22">
              <w:rPr>
                <w:rFonts w:ascii="Century Schoolbook" w:hAnsi="Century Schoolbook"/>
                <w:sz w:val="18"/>
                <w:szCs w:val="18"/>
              </w:rPr>
              <w:t>$</w:t>
            </w:r>
            <w:r w:rsidRPr="00E44E22">
              <w:rPr>
                <w:rFonts w:ascii="Century Schoolbook" w:hAnsi="Century Schoolbook"/>
                <w:sz w:val="20"/>
                <w:szCs w:val="20"/>
              </w:rPr>
              <w:t xml:space="preserve"> </w:t>
            </w:r>
            <w:r w:rsidRPr="00E44E22">
              <w:rPr>
                <w:rFonts w:ascii="Century Schoolbook" w:hAnsi="Century Schoolbook"/>
                <w:b/>
                <w:sz w:val="22"/>
                <w:szCs w:val="22"/>
              </w:rPr>
              <w:fldChar w:fldCharType="begin">
                <w:ffData>
                  <w:name w:val=""/>
                  <w:enabled/>
                  <w:calcOnExit w:val="0"/>
                  <w:textInput/>
                </w:ffData>
              </w:fldChar>
            </w:r>
            <w:r w:rsidRPr="00E44E22">
              <w:rPr>
                <w:rFonts w:ascii="Century Schoolbook" w:hAnsi="Century Schoolbook"/>
                <w:b/>
                <w:sz w:val="22"/>
                <w:szCs w:val="22"/>
              </w:rPr>
              <w:instrText xml:space="preserve"> FORMTEXT </w:instrText>
            </w:r>
            <w:r w:rsidRPr="00E44E22">
              <w:rPr>
                <w:rFonts w:ascii="Century Schoolbook" w:hAnsi="Century Schoolbook"/>
                <w:b/>
                <w:sz w:val="22"/>
                <w:szCs w:val="22"/>
              </w:rPr>
            </w:r>
            <w:r w:rsidRPr="00E44E22">
              <w:rPr>
                <w:rFonts w:ascii="Century Schoolbook" w:hAnsi="Century Schoolbook"/>
                <w:b/>
                <w:sz w:val="22"/>
                <w:szCs w:val="22"/>
              </w:rPr>
              <w:fldChar w:fldCharType="separate"/>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sz w:val="22"/>
                <w:szCs w:val="22"/>
              </w:rPr>
              <w:fldChar w:fldCharType="end"/>
            </w:r>
            <w:r w:rsidRPr="00E44E22">
              <w:rPr>
                <w:rFonts w:ascii="Century Schoolbook" w:hAnsi="Century Schoolbook"/>
                <w:b/>
                <w:sz w:val="22"/>
                <w:szCs w:val="22"/>
              </w:rPr>
              <w:t xml:space="preserve"> </w:t>
            </w:r>
          </w:p>
        </w:tc>
        <w:tc>
          <w:tcPr>
            <w:tcW w:w="5227" w:type="dxa"/>
            <w:gridSpan w:val="4"/>
            <w:tcBorders>
              <w:top w:val="single" w:sz="4" w:space="0" w:color="auto"/>
              <w:bottom w:val="nil"/>
            </w:tcBorders>
            <w:vAlign w:val="center"/>
          </w:tcPr>
          <w:p w14:paraId="1CE4F548" w14:textId="77777777" w:rsidR="009B0754" w:rsidRPr="00E44E22" w:rsidRDefault="009B0754" w:rsidP="00ED63E4">
            <w:pPr>
              <w:tabs>
                <w:tab w:val="left" w:pos="4428"/>
                <w:tab w:val="left" w:pos="5238"/>
                <w:tab w:val="left" w:pos="5787"/>
              </w:tabs>
              <w:rPr>
                <w:rFonts w:ascii="Century Schoolbook" w:hAnsi="Century Schoolbook"/>
                <w:sz w:val="18"/>
                <w:szCs w:val="18"/>
                <w:u w:val="single"/>
              </w:rPr>
            </w:pPr>
            <w:r w:rsidRPr="00E44E22">
              <w:rPr>
                <w:rFonts w:ascii="Century Schoolbook" w:hAnsi="Century Schoolbook"/>
                <w:sz w:val="18"/>
                <w:szCs w:val="18"/>
                <w:u w:val="single"/>
              </w:rPr>
              <w:t>Restitution Payable to:</w:t>
            </w:r>
            <w:r w:rsidRPr="00E44E22">
              <w:rPr>
                <w:rFonts w:ascii="Century Schoolbook" w:hAnsi="Century Schoolbook"/>
                <w:b/>
                <w:sz w:val="18"/>
                <w:szCs w:val="18"/>
              </w:rPr>
              <w:t xml:space="preserve"> </w:t>
            </w:r>
            <w:r w:rsidRPr="00E44E22">
              <w:rPr>
                <w:rFonts w:ascii="Century Schoolbook" w:hAnsi="Century Schoolbook"/>
                <w:b/>
                <w:sz w:val="18"/>
                <w:szCs w:val="18"/>
              </w:rPr>
              <w:fldChar w:fldCharType="begin">
                <w:ffData>
                  <w:name w:val=""/>
                  <w:enabled/>
                  <w:calcOnExit w:val="0"/>
                  <w:ddList>
                    <w:listEntry w:val=" "/>
                    <w:listEntry w:val="VICTIM"/>
                    <w:listEntry w:val="AGENCY/AGENT"/>
                  </w:ddList>
                </w:ffData>
              </w:fldChar>
            </w:r>
            <w:r w:rsidRPr="00E44E22">
              <w:rPr>
                <w:rFonts w:ascii="Century Schoolbook" w:hAnsi="Century Schoolbook"/>
                <w:b/>
                <w:sz w:val="18"/>
                <w:szCs w:val="18"/>
              </w:rPr>
              <w:instrText xml:space="preserve"> FORMDROPDOWN </w:instrText>
            </w:r>
            <w:r w:rsidRPr="00E44E22">
              <w:rPr>
                <w:rFonts w:ascii="Century Schoolbook" w:hAnsi="Century Schoolbook"/>
                <w:b/>
                <w:sz w:val="18"/>
                <w:szCs w:val="18"/>
              </w:rPr>
            </w:r>
            <w:r w:rsidRPr="00E44E22">
              <w:rPr>
                <w:rFonts w:ascii="Century Schoolbook" w:hAnsi="Century Schoolbook"/>
                <w:b/>
                <w:sz w:val="18"/>
                <w:szCs w:val="18"/>
              </w:rPr>
              <w:fldChar w:fldCharType="end"/>
            </w:r>
            <w:r w:rsidRPr="00E44E22">
              <w:rPr>
                <w:rFonts w:ascii="Century Schoolbook" w:hAnsi="Century Schoolbook"/>
                <w:sz w:val="18"/>
                <w:szCs w:val="18"/>
              </w:rPr>
              <w:t xml:space="preserve"> </w:t>
            </w:r>
          </w:p>
        </w:tc>
      </w:tr>
      <w:tr w:rsidR="009B0754" w:rsidRPr="003C04E2" w14:paraId="2BA2AB9F" w14:textId="77777777" w:rsidTr="00981403">
        <w:tblPrEx>
          <w:tblBorders>
            <w:bottom w:val="single" w:sz="4" w:space="0" w:color="auto"/>
            <w:insideH w:val="none" w:sz="0" w:space="0" w:color="auto"/>
          </w:tblBorders>
        </w:tblPrEx>
        <w:trPr>
          <w:trHeight w:val="161"/>
        </w:trPr>
        <w:tc>
          <w:tcPr>
            <w:tcW w:w="2974" w:type="dxa"/>
            <w:gridSpan w:val="6"/>
            <w:tcBorders>
              <w:top w:val="nil"/>
              <w:bottom w:val="single" w:sz="4" w:space="0" w:color="auto"/>
            </w:tcBorders>
            <w:vAlign w:val="center"/>
          </w:tcPr>
          <w:p w14:paraId="761139CB" w14:textId="77777777" w:rsidR="009B0754" w:rsidRPr="000B7A0E" w:rsidRDefault="009B0754" w:rsidP="003335BE">
            <w:pPr>
              <w:tabs>
                <w:tab w:val="left" w:pos="4428"/>
                <w:tab w:val="left" w:pos="5238"/>
                <w:tab w:val="left" w:pos="5787"/>
              </w:tabs>
              <w:rPr>
                <w:rFonts w:ascii="Century Schoolbook" w:hAnsi="Century Schoolbook"/>
                <w:sz w:val="18"/>
                <w:szCs w:val="18"/>
                <w:highlight w:val="yellow"/>
                <w:u w:val="single"/>
              </w:rPr>
            </w:pPr>
            <w:r w:rsidRPr="00E44E22">
              <w:rPr>
                <w:rFonts w:ascii="Century Schoolbook" w:hAnsi="Century Schoolbook"/>
                <w:sz w:val="18"/>
                <w:szCs w:val="18"/>
              </w:rPr>
              <w:t xml:space="preserve">$ </w:t>
            </w:r>
            <w:r w:rsidRPr="00E44E22">
              <w:rPr>
                <w:rFonts w:ascii="Century Schoolbook" w:hAnsi="Century Schoolbook"/>
                <w:b/>
                <w:sz w:val="22"/>
                <w:szCs w:val="22"/>
              </w:rPr>
              <w:fldChar w:fldCharType="begin">
                <w:ffData>
                  <w:name w:val="Text117"/>
                  <w:enabled/>
                  <w:calcOnExit w:val="0"/>
                  <w:textInput/>
                </w:ffData>
              </w:fldChar>
            </w:r>
            <w:bookmarkStart w:id="30" w:name="Text117"/>
            <w:r w:rsidRPr="00E44E22">
              <w:rPr>
                <w:rFonts w:ascii="Century Schoolbook" w:hAnsi="Century Schoolbook"/>
                <w:b/>
                <w:sz w:val="22"/>
                <w:szCs w:val="22"/>
              </w:rPr>
              <w:instrText xml:space="preserve"> FORMTEXT </w:instrText>
            </w:r>
            <w:r w:rsidRPr="00E44E22">
              <w:rPr>
                <w:rFonts w:ascii="Century Schoolbook" w:hAnsi="Century Schoolbook"/>
                <w:b/>
                <w:sz w:val="22"/>
                <w:szCs w:val="22"/>
              </w:rPr>
            </w:r>
            <w:r w:rsidRPr="00E44E22">
              <w:rPr>
                <w:rFonts w:ascii="Century Schoolbook" w:hAnsi="Century Schoolbook"/>
                <w:b/>
                <w:sz w:val="22"/>
                <w:szCs w:val="22"/>
              </w:rPr>
              <w:fldChar w:fldCharType="separate"/>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sz w:val="22"/>
                <w:szCs w:val="22"/>
              </w:rPr>
              <w:fldChar w:fldCharType="end"/>
            </w:r>
            <w:bookmarkEnd w:id="30"/>
            <w:r w:rsidRPr="00E44E22">
              <w:rPr>
                <w:rFonts w:ascii="Century Schoolbook" w:hAnsi="Century Schoolbook"/>
                <w:b/>
                <w:sz w:val="22"/>
                <w:szCs w:val="22"/>
              </w:rPr>
              <w:t xml:space="preserve"> </w:t>
            </w:r>
          </w:p>
        </w:tc>
        <w:tc>
          <w:tcPr>
            <w:tcW w:w="3067" w:type="dxa"/>
            <w:gridSpan w:val="5"/>
            <w:vMerge/>
            <w:tcBorders>
              <w:bottom w:val="single" w:sz="4" w:space="0" w:color="auto"/>
            </w:tcBorders>
            <w:vAlign w:val="center"/>
          </w:tcPr>
          <w:p w14:paraId="0DE30D05" w14:textId="77777777" w:rsidR="009B0754" w:rsidRPr="000B7A0E" w:rsidRDefault="009B0754" w:rsidP="00ED63E4">
            <w:pPr>
              <w:tabs>
                <w:tab w:val="left" w:pos="4428"/>
                <w:tab w:val="left" w:pos="5238"/>
                <w:tab w:val="left" w:pos="5787"/>
              </w:tabs>
              <w:rPr>
                <w:rFonts w:ascii="Century Schoolbook" w:hAnsi="Century Schoolbook"/>
                <w:sz w:val="18"/>
                <w:szCs w:val="18"/>
                <w:highlight w:val="yellow"/>
                <w:u w:val="single"/>
              </w:rPr>
            </w:pPr>
          </w:p>
        </w:tc>
        <w:tc>
          <w:tcPr>
            <w:tcW w:w="5227" w:type="dxa"/>
            <w:gridSpan w:val="4"/>
            <w:tcBorders>
              <w:top w:val="nil"/>
              <w:bottom w:val="single" w:sz="4" w:space="0" w:color="auto"/>
            </w:tcBorders>
            <w:vAlign w:val="center"/>
          </w:tcPr>
          <w:p w14:paraId="5A773E6C" w14:textId="77777777" w:rsidR="009B0754" w:rsidRPr="00E44E22" w:rsidRDefault="009B0754" w:rsidP="00430A6E">
            <w:pPr>
              <w:tabs>
                <w:tab w:val="left" w:pos="4428"/>
                <w:tab w:val="left" w:pos="5238"/>
                <w:tab w:val="left" w:pos="5787"/>
              </w:tabs>
              <w:jc w:val="both"/>
              <w:rPr>
                <w:rFonts w:ascii="Century Schoolbook" w:hAnsi="Century Schoolbook"/>
                <w:sz w:val="18"/>
                <w:szCs w:val="18"/>
              </w:rPr>
            </w:pPr>
            <w:r w:rsidRPr="00E44E22">
              <w:rPr>
                <w:rFonts w:ascii="Century Schoolbook" w:hAnsi="Century Schoolbook"/>
                <w:sz w:val="18"/>
                <w:szCs w:val="18"/>
              </w:rPr>
              <w:t>(See special finding or order of restitution which is incorporated herein by this reference.)</w:t>
            </w:r>
          </w:p>
        </w:tc>
      </w:tr>
      <w:tr w:rsidR="009B0754" w:rsidRPr="003C04E2" w14:paraId="29B36BF3" w14:textId="77777777" w:rsidTr="00981403">
        <w:tblPrEx>
          <w:tblBorders>
            <w:bottom w:val="single" w:sz="4" w:space="0" w:color="auto"/>
            <w:insideH w:val="none" w:sz="0" w:space="0" w:color="auto"/>
          </w:tblBorders>
        </w:tblPrEx>
        <w:trPr>
          <w:trHeight w:val="161"/>
        </w:trPr>
        <w:tc>
          <w:tcPr>
            <w:tcW w:w="2974" w:type="dxa"/>
            <w:gridSpan w:val="6"/>
            <w:tcBorders>
              <w:top w:val="nil"/>
              <w:bottom w:val="single" w:sz="4" w:space="0" w:color="auto"/>
            </w:tcBorders>
            <w:vAlign w:val="center"/>
          </w:tcPr>
          <w:p w14:paraId="1A9ECC4E" w14:textId="77777777" w:rsidR="009B0754" w:rsidRPr="00E44E22" w:rsidRDefault="009B0754" w:rsidP="009B0754">
            <w:pPr>
              <w:tabs>
                <w:tab w:val="left" w:pos="4428"/>
                <w:tab w:val="left" w:pos="5238"/>
                <w:tab w:val="left" w:pos="5787"/>
              </w:tabs>
              <w:spacing w:after="120"/>
              <w:rPr>
                <w:rFonts w:ascii="Century Schoolbook" w:hAnsi="Century Schoolbook"/>
                <w:sz w:val="18"/>
                <w:szCs w:val="18"/>
                <w:u w:val="single"/>
              </w:rPr>
            </w:pPr>
            <w:r w:rsidRPr="00E44E22">
              <w:rPr>
                <w:rFonts w:ascii="Century Schoolbook" w:hAnsi="Century Schoolbook"/>
                <w:sz w:val="18"/>
                <w:szCs w:val="18"/>
                <w:u w:val="single"/>
              </w:rPr>
              <w:t>Court Costs:</w:t>
            </w:r>
          </w:p>
          <w:p w14:paraId="59108222" w14:textId="77777777" w:rsidR="009B0754" w:rsidRPr="000B7A0E" w:rsidRDefault="009B0754" w:rsidP="009B0754">
            <w:pPr>
              <w:tabs>
                <w:tab w:val="left" w:pos="4428"/>
                <w:tab w:val="left" w:pos="5238"/>
                <w:tab w:val="left" w:pos="5787"/>
              </w:tabs>
              <w:spacing w:after="120"/>
              <w:rPr>
                <w:rFonts w:ascii="Century Schoolbook" w:hAnsi="Century Schoolbook"/>
                <w:sz w:val="18"/>
                <w:szCs w:val="18"/>
                <w:highlight w:val="yellow"/>
              </w:rPr>
            </w:pPr>
            <w:r w:rsidRPr="00E44E22">
              <w:rPr>
                <w:rFonts w:ascii="Century Schoolbook" w:hAnsi="Century Schoolbook"/>
                <w:sz w:val="18"/>
                <w:szCs w:val="18"/>
              </w:rPr>
              <w:t xml:space="preserve">$ </w:t>
            </w:r>
            <w:r w:rsidRPr="00E44E22">
              <w:rPr>
                <w:rFonts w:ascii="Century Schoolbook" w:hAnsi="Century Schoolbook"/>
                <w:b/>
                <w:sz w:val="22"/>
                <w:szCs w:val="22"/>
              </w:rPr>
              <w:fldChar w:fldCharType="begin">
                <w:ffData>
                  <w:name w:val=""/>
                  <w:enabled/>
                  <w:calcOnExit w:val="0"/>
                  <w:textInput/>
                </w:ffData>
              </w:fldChar>
            </w:r>
            <w:r w:rsidRPr="00E44E22">
              <w:rPr>
                <w:rFonts w:ascii="Century Schoolbook" w:hAnsi="Century Schoolbook"/>
                <w:b/>
                <w:sz w:val="22"/>
                <w:szCs w:val="22"/>
              </w:rPr>
              <w:instrText xml:space="preserve"> FORMTEXT </w:instrText>
            </w:r>
            <w:r w:rsidRPr="00E44E22">
              <w:rPr>
                <w:rFonts w:ascii="Century Schoolbook" w:hAnsi="Century Schoolbook"/>
                <w:b/>
                <w:sz w:val="22"/>
                <w:szCs w:val="22"/>
              </w:rPr>
            </w:r>
            <w:r w:rsidRPr="00E44E22">
              <w:rPr>
                <w:rFonts w:ascii="Century Schoolbook" w:hAnsi="Century Schoolbook"/>
                <w:b/>
                <w:sz w:val="22"/>
                <w:szCs w:val="22"/>
              </w:rPr>
              <w:fldChar w:fldCharType="separate"/>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sz w:val="22"/>
                <w:szCs w:val="22"/>
              </w:rPr>
              <w:fldChar w:fldCharType="end"/>
            </w:r>
          </w:p>
        </w:tc>
        <w:tc>
          <w:tcPr>
            <w:tcW w:w="3067" w:type="dxa"/>
            <w:gridSpan w:val="5"/>
            <w:tcBorders>
              <w:top w:val="nil"/>
              <w:bottom w:val="single" w:sz="4" w:space="0" w:color="auto"/>
            </w:tcBorders>
            <w:vAlign w:val="center"/>
          </w:tcPr>
          <w:p w14:paraId="695D3C39" w14:textId="77777777" w:rsidR="009B0754" w:rsidRPr="00F34188" w:rsidRDefault="009B0754" w:rsidP="009B0754">
            <w:pPr>
              <w:tabs>
                <w:tab w:val="left" w:pos="4428"/>
                <w:tab w:val="left" w:pos="5238"/>
                <w:tab w:val="left" w:pos="5787"/>
              </w:tabs>
              <w:spacing w:after="120"/>
              <w:rPr>
                <w:rFonts w:ascii="Century Schoolbook" w:hAnsi="Century Schoolbook"/>
                <w:sz w:val="18"/>
                <w:szCs w:val="18"/>
              </w:rPr>
            </w:pPr>
            <w:r w:rsidRPr="00F34188">
              <w:rPr>
                <w:rFonts w:ascii="Century Schoolbook" w:hAnsi="Century Schoolbook"/>
                <w:sz w:val="18"/>
                <w:szCs w:val="18"/>
                <w:u w:val="single"/>
              </w:rPr>
              <w:t>Reimbursement Fees:</w:t>
            </w:r>
          </w:p>
          <w:p w14:paraId="38DC49CC" w14:textId="77777777" w:rsidR="009B0754" w:rsidRPr="000B7A0E" w:rsidRDefault="009B0754" w:rsidP="009B0754">
            <w:pPr>
              <w:tabs>
                <w:tab w:val="left" w:pos="4428"/>
                <w:tab w:val="left" w:pos="5238"/>
                <w:tab w:val="left" w:pos="5787"/>
              </w:tabs>
              <w:spacing w:after="120"/>
              <w:rPr>
                <w:rFonts w:ascii="Century Schoolbook" w:hAnsi="Century Schoolbook"/>
                <w:sz w:val="18"/>
                <w:szCs w:val="18"/>
                <w:highlight w:val="yellow"/>
              </w:rPr>
            </w:pPr>
            <w:r w:rsidRPr="00E44E22">
              <w:rPr>
                <w:rFonts w:ascii="Century Schoolbook" w:hAnsi="Century Schoolbook"/>
                <w:sz w:val="18"/>
                <w:szCs w:val="18"/>
              </w:rPr>
              <w:t xml:space="preserve">$ </w:t>
            </w:r>
            <w:r w:rsidRPr="00E44E22">
              <w:rPr>
                <w:rFonts w:ascii="Century Schoolbook" w:hAnsi="Century Schoolbook"/>
                <w:b/>
                <w:sz w:val="22"/>
                <w:szCs w:val="22"/>
              </w:rPr>
              <w:fldChar w:fldCharType="begin">
                <w:ffData>
                  <w:name w:val=""/>
                  <w:enabled/>
                  <w:calcOnExit w:val="0"/>
                  <w:textInput/>
                </w:ffData>
              </w:fldChar>
            </w:r>
            <w:r w:rsidRPr="00E44E22">
              <w:rPr>
                <w:rFonts w:ascii="Century Schoolbook" w:hAnsi="Century Schoolbook"/>
                <w:b/>
                <w:sz w:val="22"/>
                <w:szCs w:val="22"/>
              </w:rPr>
              <w:instrText xml:space="preserve"> FORMTEXT </w:instrText>
            </w:r>
            <w:r w:rsidRPr="00E44E22">
              <w:rPr>
                <w:rFonts w:ascii="Century Schoolbook" w:hAnsi="Century Schoolbook"/>
                <w:b/>
                <w:sz w:val="22"/>
                <w:szCs w:val="22"/>
              </w:rPr>
            </w:r>
            <w:r w:rsidRPr="00E44E22">
              <w:rPr>
                <w:rFonts w:ascii="Century Schoolbook" w:hAnsi="Century Schoolbook"/>
                <w:b/>
                <w:sz w:val="22"/>
                <w:szCs w:val="22"/>
              </w:rPr>
              <w:fldChar w:fldCharType="separate"/>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noProof/>
                <w:sz w:val="22"/>
                <w:szCs w:val="22"/>
              </w:rPr>
              <w:t> </w:t>
            </w:r>
            <w:r w:rsidRPr="00E44E22">
              <w:rPr>
                <w:rFonts w:ascii="Century Schoolbook" w:hAnsi="Century Schoolbook"/>
                <w:b/>
                <w:sz w:val="22"/>
                <w:szCs w:val="22"/>
              </w:rPr>
              <w:fldChar w:fldCharType="end"/>
            </w:r>
          </w:p>
        </w:tc>
        <w:tc>
          <w:tcPr>
            <w:tcW w:w="5227" w:type="dxa"/>
            <w:gridSpan w:val="4"/>
            <w:tcBorders>
              <w:top w:val="nil"/>
              <w:bottom w:val="single" w:sz="4" w:space="0" w:color="auto"/>
            </w:tcBorders>
            <w:vAlign w:val="center"/>
          </w:tcPr>
          <w:p w14:paraId="7607F0F2" w14:textId="77777777" w:rsidR="00811F56" w:rsidRPr="000B7A0E" w:rsidRDefault="00811F56" w:rsidP="00811F56">
            <w:pPr>
              <w:tabs>
                <w:tab w:val="left" w:pos="4428"/>
                <w:tab w:val="left" w:pos="5238"/>
                <w:tab w:val="left" w:pos="5787"/>
              </w:tabs>
              <w:jc w:val="both"/>
              <w:rPr>
                <w:rFonts w:ascii="Century Schoolbook" w:hAnsi="Century Schoolbook"/>
                <w:sz w:val="18"/>
                <w:szCs w:val="18"/>
                <w:highlight w:val="yellow"/>
              </w:rPr>
            </w:pPr>
          </w:p>
        </w:tc>
      </w:tr>
      <w:tr w:rsidR="00C10987" w14:paraId="6B2E9DDD" w14:textId="77777777" w:rsidTr="00403843">
        <w:tblPrEx>
          <w:tblBorders>
            <w:bottom w:val="single" w:sz="4" w:space="0" w:color="auto"/>
            <w:insideH w:val="none" w:sz="0" w:space="0" w:color="auto"/>
          </w:tblBorders>
        </w:tblPrEx>
        <w:trPr>
          <w:trHeight w:val="161"/>
        </w:trPr>
        <w:tc>
          <w:tcPr>
            <w:tcW w:w="11268" w:type="dxa"/>
            <w:gridSpan w:val="15"/>
            <w:tcBorders>
              <w:top w:val="nil"/>
              <w:bottom w:val="single" w:sz="4" w:space="0" w:color="auto"/>
            </w:tcBorders>
            <w:vAlign w:val="center"/>
          </w:tcPr>
          <w:p w14:paraId="634122D1" w14:textId="77777777" w:rsidR="00C44CE6" w:rsidRDefault="008E46E4" w:rsidP="002C734A">
            <w:pPr>
              <w:tabs>
                <w:tab w:val="left" w:pos="4428"/>
                <w:tab w:val="left" w:pos="5238"/>
                <w:tab w:val="left" w:pos="5787"/>
              </w:tabs>
              <w:spacing w:after="60"/>
              <w:rPr>
                <w:rFonts w:ascii="Century Schoolbook" w:hAnsi="Century Schoolbook"/>
                <w:sz w:val="18"/>
                <w:szCs w:val="18"/>
              </w:rPr>
            </w:pPr>
            <w:r w:rsidRPr="009A0072">
              <w:rPr>
                <w:rFonts w:ascii="Century Schoolbook" w:hAnsi="Century Schoolbook"/>
                <w:b/>
                <w:sz w:val="18"/>
                <w:szCs w:val="18"/>
              </w:rPr>
              <w:fldChar w:fldCharType="begin">
                <w:ffData>
                  <w:name w:val="Check2"/>
                  <w:enabled/>
                  <w:calcOnExit w:val="0"/>
                  <w:checkBox>
                    <w:sizeAuto/>
                    <w:default w:val="0"/>
                    <w:checked w:val="0"/>
                  </w:checkBox>
                </w:ffData>
              </w:fldChar>
            </w:r>
            <w:r w:rsidRPr="009A0072">
              <w:rPr>
                <w:rFonts w:ascii="Century Schoolbook" w:hAnsi="Century Schoolbook"/>
                <w:b/>
                <w:sz w:val="18"/>
                <w:szCs w:val="18"/>
              </w:rPr>
              <w:instrText xml:space="preserve"> FORMCHECKBOX </w:instrText>
            </w:r>
            <w:r w:rsidRPr="009A0072">
              <w:rPr>
                <w:rFonts w:ascii="Century Schoolbook" w:hAnsi="Century Schoolbook"/>
                <w:b/>
                <w:sz w:val="18"/>
                <w:szCs w:val="18"/>
              </w:rPr>
            </w:r>
            <w:r w:rsidRPr="009A0072">
              <w:rPr>
                <w:rFonts w:ascii="Century Schoolbook" w:hAnsi="Century Schoolbook"/>
                <w:b/>
                <w:sz w:val="18"/>
                <w:szCs w:val="18"/>
              </w:rPr>
              <w:fldChar w:fldCharType="end"/>
            </w:r>
            <w:r w:rsidRPr="009A0072">
              <w:rPr>
                <w:rFonts w:ascii="Century Schoolbook" w:hAnsi="Century Schoolbook"/>
                <w:b/>
                <w:sz w:val="18"/>
                <w:szCs w:val="18"/>
              </w:rPr>
              <w:t xml:space="preserve"> </w:t>
            </w:r>
            <w:r w:rsidRPr="00F77550">
              <w:rPr>
                <w:rFonts w:ascii="Century Schoolbook" w:hAnsi="Century Schoolbook"/>
                <w:b/>
                <w:sz w:val="18"/>
                <w:szCs w:val="18"/>
              </w:rPr>
              <w:t>Defendant is required</w:t>
            </w:r>
            <w:r w:rsidRPr="003928E8">
              <w:rPr>
                <w:rFonts w:ascii="Century Schoolbook" w:hAnsi="Century Schoolbook"/>
                <w:sz w:val="18"/>
                <w:szCs w:val="18"/>
              </w:rPr>
              <w:t xml:space="preserve"> </w:t>
            </w:r>
            <w:r w:rsidRPr="00F77550">
              <w:rPr>
                <w:rFonts w:ascii="Century Schoolbook" w:hAnsi="Century Schoolbook"/>
                <w:b/>
                <w:sz w:val="18"/>
                <w:szCs w:val="18"/>
              </w:rPr>
              <w:t>to register as sex offender</w:t>
            </w:r>
            <w:r w:rsidRPr="003928E8">
              <w:rPr>
                <w:rFonts w:ascii="Century Schoolbook" w:hAnsi="Century Schoolbook"/>
                <w:sz w:val="18"/>
                <w:szCs w:val="18"/>
              </w:rPr>
              <w:t xml:space="preserve"> in accordance with Chapter 62, </w:t>
            </w:r>
            <w:r w:rsidR="00C44CE6">
              <w:rPr>
                <w:rFonts w:ascii="Century Schoolbook" w:hAnsi="Century Schoolbook"/>
                <w:sz w:val="18"/>
                <w:szCs w:val="18"/>
              </w:rPr>
              <w:t>Tex. Code Crim. Proc.</w:t>
            </w:r>
          </w:p>
          <w:p w14:paraId="54E18816" w14:textId="77777777" w:rsidR="00C10987" w:rsidRPr="009A0072" w:rsidRDefault="00B96284" w:rsidP="00944BF4">
            <w:pPr>
              <w:tabs>
                <w:tab w:val="left" w:pos="4428"/>
                <w:tab w:val="left" w:pos="5238"/>
                <w:tab w:val="left" w:pos="5787"/>
              </w:tabs>
              <w:spacing w:after="60"/>
              <w:rPr>
                <w:rFonts w:ascii="Century Schoolbook" w:hAnsi="Century Schoolbook"/>
                <w:sz w:val="18"/>
                <w:szCs w:val="18"/>
              </w:rPr>
            </w:pPr>
            <w:r w:rsidRPr="00B96284">
              <w:rPr>
                <w:rFonts w:ascii="Century Schoolbook" w:hAnsi="Century Schoolbook"/>
                <w:b/>
                <w:sz w:val="16"/>
                <w:szCs w:val="16"/>
              </w:rPr>
              <w:t>(</w:t>
            </w:r>
            <w:r w:rsidR="008E46E4" w:rsidRPr="00B96284">
              <w:rPr>
                <w:rFonts w:ascii="Century Schoolbook" w:hAnsi="Century Schoolbook"/>
                <w:b/>
                <w:sz w:val="16"/>
                <w:szCs w:val="16"/>
              </w:rPr>
              <w:t xml:space="preserve">For </w:t>
            </w:r>
            <w:r w:rsidR="004620EC" w:rsidRPr="00B96284">
              <w:rPr>
                <w:rFonts w:ascii="Century Schoolbook" w:hAnsi="Century Schoolbook"/>
                <w:b/>
                <w:sz w:val="16"/>
                <w:szCs w:val="16"/>
              </w:rPr>
              <w:t xml:space="preserve">sex offender </w:t>
            </w:r>
            <w:r w:rsidR="008E46E4" w:rsidRPr="00B96284">
              <w:rPr>
                <w:rFonts w:ascii="Century Schoolbook" w:hAnsi="Century Schoolbook"/>
                <w:b/>
                <w:sz w:val="16"/>
                <w:szCs w:val="16"/>
              </w:rPr>
              <w:t>registration purposes</w:t>
            </w:r>
            <w:r w:rsidR="00AD6347" w:rsidRPr="00B96284">
              <w:rPr>
                <w:rFonts w:ascii="Century Schoolbook" w:hAnsi="Century Schoolbook"/>
                <w:b/>
                <w:sz w:val="16"/>
                <w:szCs w:val="16"/>
              </w:rPr>
              <w:t xml:space="preserve"> only</w:t>
            </w:r>
            <w:r w:rsidRPr="00B96284">
              <w:rPr>
                <w:rFonts w:ascii="Century Schoolbook" w:hAnsi="Century Schoolbook"/>
                <w:b/>
                <w:sz w:val="16"/>
                <w:szCs w:val="16"/>
              </w:rPr>
              <w:t>)</w:t>
            </w:r>
            <w:r>
              <w:rPr>
                <w:rFonts w:ascii="Century Schoolbook" w:hAnsi="Century Schoolbook"/>
                <w:sz w:val="18"/>
                <w:szCs w:val="18"/>
              </w:rPr>
              <w:t xml:space="preserve"> T</w:t>
            </w:r>
            <w:r w:rsidR="008E46E4" w:rsidRPr="003928E8">
              <w:rPr>
                <w:rFonts w:ascii="Century Schoolbook" w:hAnsi="Century Schoolbook"/>
                <w:sz w:val="18"/>
                <w:szCs w:val="18"/>
              </w:rPr>
              <w:t>he age of the victim at the time of the offense</w:t>
            </w:r>
            <w:r w:rsidR="004446D4">
              <w:rPr>
                <w:rFonts w:ascii="Century Schoolbook" w:hAnsi="Century Schoolbook"/>
                <w:sz w:val="18"/>
                <w:szCs w:val="18"/>
              </w:rPr>
              <w:t xml:space="preserve"> was</w:t>
            </w:r>
            <w:r w:rsidR="008E46E4" w:rsidRPr="003928E8">
              <w:rPr>
                <w:rFonts w:ascii="Century Schoolbook" w:hAnsi="Century Schoolbook"/>
                <w:sz w:val="18"/>
                <w:szCs w:val="18"/>
              </w:rPr>
              <w:t xml:space="preserve"> </w:t>
            </w:r>
            <w:r w:rsidR="00944BF4">
              <w:rPr>
                <w:rFonts w:ascii="Century Schoolbook" w:hAnsi="Century Schoolbook"/>
                <w:sz w:val="22"/>
                <w:szCs w:val="22"/>
              </w:rPr>
              <w:fldChar w:fldCharType="begin">
                <w:ffData>
                  <w:name w:val="Text112"/>
                  <w:enabled/>
                  <w:calcOnExit w:val="0"/>
                  <w:textInput>
                    <w:default w:val="N/A"/>
                  </w:textInput>
                </w:ffData>
              </w:fldChar>
            </w:r>
            <w:bookmarkStart w:id="31" w:name="Text112"/>
            <w:r w:rsidR="00944BF4">
              <w:rPr>
                <w:rFonts w:ascii="Century Schoolbook" w:hAnsi="Century Schoolbook"/>
                <w:sz w:val="22"/>
                <w:szCs w:val="22"/>
              </w:rPr>
              <w:instrText xml:space="preserve"> FORMTEXT </w:instrText>
            </w:r>
            <w:r w:rsidR="00944BF4">
              <w:rPr>
                <w:rFonts w:ascii="Century Schoolbook" w:hAnsi="Century Schoolbook"/>
                <w:sz w:val="22"/>
                <w:szCs w:val="22"/>
              </w:rPr>
            </w:r>
            <w:r w:rsidR="00944BF4">
              <w:rPr>
                <w:rFonts w:ascii="Century Schoolbook" w:hAnsi="Century Schoolbook"/>
                <w:sz w:val="22"/>
                <w:szCs w:val="22"/>
              </w:rPr>
              <w:fldChar w:fldCharType="separate"/>
            </w:r>
            <w:r w:rsidR="00944BF4">
              <w:rPr>
                <w:rFonts w:ascii="Century Schoolbook" w:hAnsi="Century Schoolbook"/>
                <w:noProof/>
                <w:sz w:val="22"/>
                <w:szCs w:val="22"/>
              </w:rPr>
              <w:t>N/A</w:t>
            </w:r>
            <w:r w:rsidR="00944BF4">
              <w:rPr>
                <w:rFonts w:ascii="Century Schoolbook" w:hAnsi="Century Schoolbook"/>
                <w:sz w:val="22"/>
                <w:szCs w:val="22"/>
              </w:rPr>
              <w:fldChar w:fldCharType="end"/>
            </w:r>
            <w:bookmarkEnd w:id="31"/>
            <w:r w:rsidR="00C10987" w:rsidRPr="003928E8">
              <w:rPr>
                <w:rFonts w:ascii="Century Schoolbook" w:hAnsi="Century Schoolbook"/>
                <w:sz w:val="22"/>
                <w:szCs w:val="22"/>
              </w:rPr>
              <w:t xml:space="preserve"> </w:t>
            </w:r>
            <w:r w:rsidR="002C734A">
              <w:rPr>
                <w:rFonts w:ascii="Century Schoolbook" w:hAnsi="Century Schoolbook"/>
                <w:sz w:val="22"/>
                <w:szCs w:val="22"/>
              </w:rPr>
              <w:fldChar w:fldCharType="begin">
                <w:ffData>
                  <w:name w:val="Dropdown23"/>
                  <w:enabled/>
                  <w:calcOnExit w:val="0"/>
                  <w:ddList>
                    <w:listEntry w:val=" "/>
                    <w:listEntry w:val="years"/>
                    <w:listEntry w:val="months"/>
                  </w:ddList>
                </w:ffData>
              </w:fldChar>
            </w:r>
            <w:bookmarkStart w:id="32" w:name="Dropdown23"/>
            <w:r w:rsidR="002C734A">
              <w:rPr>
                <w:rFonts w:ascii="Century Schoolbook" w:hAnsi="Century Schoolbook"/>
                <w:sz w:val="22"/>
                <w:szCs w:val="22"/>
              </w:rPr>
              <w:instrText xml:space="preserve"> FORMDROPDOWN </w:instrText>
            </w:r>
            <w:r w:rsidR="002C734A">
              <w:rPr>
                <w:rFonts w:ascii="Century Schoolbook" w:hAnsi="Century Schoolbook"/>
                <w:sz w:val="22"/>
                <w:szCs w:val="22"/>
              </w:rPr>
            </w:r>
            <w:r w:rsidR="002C734A">
              <w:rPr>
                <w:rFonts w:ascii="Century Schoolbook" w:hAnsi="Century Schoolbook"/>
                <w:sz w:val="22"/>
                <w:szCs w:val="22"/>
              </w:rPr>
              <w:fldChar w:fldCharType="end"/>
            </w:r>
            <w:bookmarkEnd w:id="32"/>
            <w:r w:rsidR="00C10987" w:rsidRPr="003928E8">
              <w:rPr>
                <w:rFonts w:ascii="Century Schoolbook" w:hAnsi="Century Schoolbook"/>
                <w:sz w:val="22"/>
                <w:szCs w:val="22"/>
              </w:rPr>
              <w:t>.</w:t>
            </w:r>
            <w:r w:rsidR="00C10987" w:rsidRPr="003928E8">
              <w:rPr>
                <w:rFonts w:ascii="Century Schoolbook" w:hAnsi="Century Schoolbook"/>
                <w:sz w:val="12"/>
                <w:szCs w:val="12"/>
              </w:rPr>
              <w:t xml:space="preserve"> </w:t>
            </w:r>
          </w:p>
        </w:tc>
      </w:tr>
      <w:tr w:rsidR="00C10987" w14:paraId="2C4EC393" w14:textId="77777777">
        <w:tblPrEx>
          <w:tblBorders>
            <w:bottom w:val="single" w:sz="4" w:space="0" w:color="auto"/>
            <w:insideH w:val="none" w:sz="0" w:space="0" w:color="auto"/>
          </w:tblBorders>
        </w:tblPrEx>
        <w:trPr>
          <w:trHeight w:val="432"/>
        </w:trPr>
        <w:tc>
          <w:tcPr>
            <w:tcW w:w="1342" w:type="dxa"/>
            <w:tcBorders>
              <w:top w:val="double" w:sz="4" w:space="0" w:color="auto"/>
              <w:bottom w:val="double" w:sz="4" w:space="0" w:color="auto"/>
            </w:tcBorders>
            <w:vAlign w:val="center"/>
          </w:tcPr>
          <w:p w14:paraId="766B1A5F" w14:textId="77777777" w:rsidR="00C10987" w:rsidRDefault="00C10987" w:rsidP="00C10987">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 xml:space="preserve">Total Jail Time Credit: </w:t>
            </w:r>
            <w:r w:rsidRPr="00ED01A7">
              <w:rPr>
                <w:rFonts w:ascii="Century Schoolbook" w:hAnsi="Century Schoolbook"/>
                <w:sz w:val="22"/>
                <w:szCs w:val="22"/>
              </w:rPr>
              <w:fldChar w:fldCharType="begin">
                <w:ffData>
                  <w:name w:val="Text127"/>
                  <w:enabled/>
                  <w:calcOnExit w:val="0"/>
                  <w:textInput/>
                </w:ffData>
              </w:fldChar>
            </w:r>
            <w:bookmarkStart w:id="33" w:name="Text127"/>
            <w:r w:rsidRPr="00ED01A7">
              <w:rPr>
                <w:rFonts w:ascii="Century Schoolbook" w:hAnsi="Century Schoolbook"/>
                <w:sz w:val="22"/>
                <w:szCs w:val="22"/>
              </w:rPr>
              <w:instrText xml:space="preserve"> FORMTEXT </w:instrText>
            </w:r>
            <w:r w:rsidRPr="00ED01A7">
              <w:rPr>
                <w:rFonts w:ascii="Century Schoolbook" w:hAnsi="Century Schoolbook"/>
                <w:sz w:val="22"/>
                <w:szCs w:val="22"/>
              </w:rPr>
            </w:r>
            <w:r w:rsidRPr="00ED01A7">
              <w:rPr>
                <w:rFonts w:ascii="Century Schoolbook" w:hAnsi="Century Schoolbook"/>
                <w:sz w:val="22"/>
                <w:szCs w:val="22"/>
              </w:rPr>
              <w:fldChar w:fldCharType="separate"/>
            </w:r>
            <w:r w:rsidRPr="00ED01A7">
              <w:rPr>
                <w:rFonts w:ascii="Century Schoolbook" w:hAnsi="Century Schoolbook"/>
                <w:noProof/>
                <w:sz w:val="22"/>
                <w:szCs w:val="22"/>
              </w:rPr>
              <w:t> </w:t>
            </w:r>
            <w:r w:rsidRPr="00ED01A7">
              <w:rPr>
                <w:rFonts w:ascii="Century Schoolbook" w:hAnsi="Century Schoolbook"/>
                <w:noProof/>
                <w:sz w:val="22"/>
                <w:szCs w:val="22"/>
              </w:rPr>
              <w:t> </w:t>
            </w:r>
            <w:r w:rsidRPr="00ED01A7">
              <w:rPr>
                <w:rFonts w:ascii="Century Schoolbook" w:hAnsi="Century Schoolbook"/>
                <w:noProof/>
                <w:sz w:val="22"/>
                <w:szCs w:val="22"/>
              </w:rPr>
              <w:t> </w:t>
            </w:r>
            <w:r w:rsidRPr="00ED01A7">
              <w:rPr>
                <w:rFonts w:ascii="Century Schoolbook" w:hAnsi="Century Schoolbook"/>
                <w:noProof/>
                <w:sz w:val="22"/>
                <w:szCs w:val="22"/>
              </w:rPr>
              <w:t> </w:t>
            </w:r>
            <w:r w:rsidRPr="00ED01A7">
              <w:rPr>
                <w:rFonts w:ascii="Century Schoolbook" w:hAnsi="Century Schoolbook"/>
                <w:noProof/>
                <w:sz w:val="22"/>
                <w:szCs w:val="22"/>
              </w:rPr>
              <w:t> </w:t>
            </w:r>
            <w:r w:rsidRPr="00ED01A7">
              <w:rPr>
                <w:rFonts w:ascii="Century Schoolbook" w:hAnsi="Century Schoolbook"/>
                <w:sz w:val="22"/>
                <w:szCs w:val="22"/>
              </w:rPr>
              <w:fldChar w:fldCharType="end"/>
            </w:r>
            <w:bookmarkEnd w:id="33"/>
            <w:r w:rsidRPr="00ED01A7">
              <w:rPr>
                <w:rFonts w:ascii="Century Schoolbook" w:hAnsi="Century Schoolbook"/>
                <w:sz w:val="22"/>
                <w:szCs w:val="22"/>
              </w:rPr>
              <w:t xml:space="preserve"> </w:t>
            </w:r>
            <w:r w:rsidRPr="00ED01A7">
              <w:rPr>
                <w:rFonts w:ascii="Century Schoolbook" w:hAnsi="Century Schoolbook"/>
                <w:b/>
                <w:sz w:val="22"/>
                <w:szCs w:val="22"/>
              </w:rPr>
              <w:fldChar w:fldCharType="begin">
                <w:ffData>
                  <w:name w:val=""/>
                  <w:enabled/>
                  <w:calcOnExit w:val="0"/>
                  <w:ddList>
                    <w:listEntry w:val="  "/>
                    <w:listEntry w:val="YEARS"/>
                    <w:listEntry w:val="MONTHS"/>
                    <w:listEntry w:val="DAYS"/>
                  </w:ddList>
                </w:ffData>
              </w:fldChar>
            </w:r>
            <w:r w:rsidRPr="00ED01A7">
              <w:rPr>
                <w:rFonts w:ascii="Century Schoolbook" w:hAnsi="Century Schoolbook"/>
                <w:b/>
                <w:sz w:val="22"/>
                <w:szCs w:val="22"/>
              </w:rPr>
              <w:instrText xml:space="preserve"> FORMDROPDOWN </w:instrText>
            </w:r>
            <w:r w:rsidRPr="00ED01A7">
              <w:rPr>
                <w:rFonts w:ascii="Century Schoolbook" w:hAnsi="Century Schoolbook"/>
                <w:b/>
                <w:sz w:val="22"/>
                <w:szCs w:val="22"/>
              </w:rPr>
            </w:r>
            <w:r w:rsidRPr="00ED01A7">
              <w:rPr>
                <w:rFonts w:ascii="Century Schoolbook" w:hAnsi="Century Schoolbook"/>
                <w:b/>
                <w:sz w:val="22"/>
                <w:szCs w:val="22"/>
              </w:rPr>
              <w:fldChar w:fldCharType="end"/>
            </w:r>
          </w:p>
        </w:tc>
        <w:tc>
          <w:tcPr>
            <w:tcW w:w="9926" w:type="dxa"/>
            <w:gridSpan w:val="14"/>
            <w:tcBorders>
              <w:top w:val="double" w:sz="4" w:space="0" w:color="auto"/>
              <w:bottom w:val="double" w:sz="4" w:space="0" w:color="auto"/>
            </w:tcBorders>
            <w:vAlign w:val="center"/>
          </w:tcPr>
          <w:tbl>
            <w:tblPr>
              <w:tblW w:w="11268" w:type="dxa"/>
              <w:tblLayout w:type="fixed"/>
              <w:tblLook w:val="01E0" w:firstRow="1" w:lastRow="1" w:firstColumn="1" w:lastColumn="1" w:noHBand="0" w:noVBand="0"/>
            </w:tblPr>
            <w:tblGrid>
              <w:gridCol w:w="11268"/>
            </w:tblGrid>
            <w:tr w:rsidR="00C10987" w:rsidRPr="00E86A59" w14:paraId="37260737" w14:textId="77777777" w:rsidTr="001849EF">
              <w:trPr>
                <w:trHeight w:val="432"/>
              </w:trPr>
              <w:tc>
                <w:tcPr>
                  <w:tcW w:w="11268" w:type="dxa"/>
                  <w:vAlign w:val="center"/>
                </w:tcPr>
                <w:p w14:paraId="05DFAEB8" w14:textId="77777777" w:rsidR="00C10987" w:rsidRDefault="00C10987" w:rsidP="00C10987">
                  <w:pPr>
                    <w:tabs>
                      <w:tab w:val="left" w:pos="4428"/>
                      <w:tab w:val="left" w:pos="5238"/>
                      <w:tab w:val="left" w:pos="5787"/>
                    </w:tabs>
                    <w:spacing w:after="40"/>
                    <w:rPr>
                      <w:rFonts w:ascii="Century Schoolbook" w:hAnsi="Century Schoolbook"/>
                      <w:sz w:val="16"/>
                      <w:szCs w:val="16"/>
                      <w:u w:val="single"/>
                    </w:rPr>
                  </w:pPr>
                </w:p>
                <w:p w14:paraId="713E7439" w14:textId="77777777" w:rsidR="00C10987" w:rsidRDefault="00C10987" w:rsidP="00C10987">
                  <w:pPr>
                    <w:spacing w:after="40"/>
                    <w:rPr>
                      <w:rFonts w:ascii="Century Schoolbook" w:hAnsi="Century Schoolbook"/>
                      <w:sz w:val="16"/>
                      <w:szCs w:val="16"/>
                      <w:u w:val="single"/>
                    </w:rPr>
                  </w:pPr>
                  <w:r>
                    <w:rPr>
                      <w:rFonts w:ascii="Century Schoolbook" w:hAnsi="Century Schoolbook"/>
                      <w:sz w:val="16"/>
                      <w:szCs w:val="16"/>
                    </w:rPr>
                    <w:t xml:space="preserve">     </w:t>
                  </w:r>
                  <w:r>
                    <w:rPr>
                      <w:rFonts w:ascii="Century Schoolbook" w:hAnsi="Century Schoolbook"/>
                      <w:sz w:val="16"/>
                      <w:szCs w:val="16"/>
                      <w:u w:val="single"/>
                    </w:rPr>
                    <w:t xml:space="preserve"> If Defendant is to serve sentence in county jail or is given credit toward fine and costs, enter days credited below. </w:t>
                  </w:r>
                </w:p>
                <w:p w14:paraId="03FDB56F" w14:textId="77777777" w:rsidR="00C10987" w:rsidRPr="00E86A59" w:rsidRDefault="00C10987" w:rsidP="00C10987">
                  <w:pPr>
                    <w:rPr>
                      <w:rFonts w:ascii="Century Schoolbook" w:hAnsi="Century Schoolbook"/>
                      <w:sz w:val="22"/>
                      <w:szCs w:val="22"/>
                    </w:rPr>
                  </w:pPr>
                  <w:bookmarkStart w:id="34" w:name="Text115"/>
                  <w:r>
                    <w:rPr>
                      <w:rFonts w:ascii="Century Schoolbook" w:hAnsi="Century Schoolbook"/>
                      <w:b/>
                      <w:sz w:val="22"/>
                      <w:szCs w:val="22"/>
                    </w:rPr>
                    <w:t xml:space="preserve">    </w:t>
                  </w:r>
                  <w:r>
                    <w:rPr>
                      <w:rFonts w:ascii="Century Schoolbook" w:hAnsi="Century Schoolbook"/>
                      <w:b/>
                      <w:sz w:val="22"/>
                      <w:szCs w:val="22"/>
                    </w:rPr>
                    <w:fldChar w:fldCharType="begin">
                      <w:ffData>
                        <w:name w:val="Text115"/>
                        <w:enabled/>
                        <w:calcOnExit w:val="0"/>
                        <w:textInput>
                          <w:default w:val="N/A"/>
                        </w:textInput>
                      </w:ffData>
                    </w:fldChar>
                  </w:r>
                  <w:r>
                    <w:rPr>
                      <w:rFonts w:ascii="Century Schoolbook" w:hAnsi="Century Schoolbook"/>
                      <w:b/>
                      <w:sz w:val="22"/>
                      <w:szCs w:val="22"/>
                    </w:rPr>
                    <w:instrText xml:space="preserve"> FORMTEXT </w:instrText>
                  </w:r>
                  <w:r w:rsidRPr="003337E8">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N/A</w:t>
                  </w:r>
                  <w:r>
                    <w:rPr>
                      <w:rFonts w:ascii="Century Schoolbook" w:hAnsi="Century Schoolbook"/>
                      <w:b/>
                      <w:sz w:val="22"/>
                      <w:szCs w:val="22"/>
                    </w:rPr>
                    <w:fldChar w:fldCharType="end"/>
                  </w:r>
                  <w:bookmarkEnd w:id="34"/>
                  <w:r w:rsidRPr="00E86A59">
                    <w:rPr>
                      <w:rFonts w:ascii="Century Schoolbook" w:hAnsi="Century Schoolbook"/>
                      <w:sz w:val="22"/>
                      <w:szCs w:val="22"/>
                    </w:rPr>
                    <w:t xml:space="preserve"> </w:t>
                  </w:r>
                  <w:r w:rsidRPr="00E86A59">
                    <w:rPr>
                      <w:rFonts w:ascii="Century Schoolbook" w:hAnsi="Century Schoolbook"/>
                      <w:b/>
                      <w:sz w:val="22"/>
                      <w:szCs w:val="22"/>
                    </w:rPr>
                    <w:t>DAYS</w:t>
                  </w:r>
                  <w:r w:rsidRPr="00E86A59">
                    <w:rPr>
                      <w:rFonts w:ascii="Century Schoolbook" w:hAnsi="Century Schoolbook"/>
                      <w:b/>
                      <w:sz w:val="22"/>
                      <w:szCs w:val="22"/>
                    </w:rPr>
                    <w:tab/>
                  </w:r>
                  <w:r>
                    <w:rPr>
                      <w:rFonts w:ascii="Century Schoolbook" w:hAnsi="Century Schoolbook"/>
                      <w:b/>
                      <w:sz w:val="22"/>
                      <w:szCs w:val="22"/>
                    </w:rPr>
                    <w:t xml:space="preserve">                    </w:t>
                  </w:r>
                  <w:r w:rsidRPr="00E86A59">
                    <w:rPr>
                      <w:rFonts w:ascii="Century Schoolbook" w:hAnsi="Century Schoolbook"/>
                      <w:sz w:val="22"/>
                      <w:szCs w:val="22"/>
                    </w:rPr>
                    <w:t xml:space="preserve">NOTES: </w:t>
                  </w:r>
                  <w:bookmarkStart w:id="35" w:name="Dropdown33"/>
                  <w:r w:rsidRPr="00E86A59">
                    <w:rPr>
                      <w:rFonts w:ascii="Century Schoolbook" w:hAnsi="Century Schoolbook"/>
                      <w:b/>
                      <w:sz w:val="22"/>
                      <w:szCs w:val="22"/>
                    </w:rPr>
                    <w:fldChar w:fldCharType="begin">
                      <w:ffData>
                        <w:name w:val="Dropdown33"/>
                        <w:enabled/>
                        <w:calcOnExit w:val="0"/>
                        <w:ddList>
                          <w:listEntry w:val="N/A"/>
                          <w:listEntry w:val="TOWARD INCARCERATION"/>
                          <w:listEntry w:val="TOWARD FINE AND COSTS"/>
                          <w:listEntry w:val="TOWARD INCARCERATION, FINE, AND COSTS"/>
                        </w:ddList>
                      </w:ffData>
                    </w:fldChar>
                  </w:r>
                  <w:r w:rsidRPr="00E86A59">
                    <w:rPr>
                      <w:rFonts w:ascii="Century Schoolbook" w:hAnsi="Century Schoolbook"/>
                      <w:b/>
                      <w:sz w:val="22"/>
                      <w:szCs w:val="22"/>
                    </w:rPr>
                    <w:instrText xml:space="preserve"> FORMDROPDOWN </w:instrText>
                  </w:r>
                  <w:r w:rsidRPr="003337E8">
                    <w:rPr>
                      <w:rFonts w:ascii="Century Schoolbook" w:hAnsi="Century Schoolbook"/>
                      <w:b/>
                      <w:sz w:val="22"/>
                      <w:szCs w:val="22"/>
                    </w:rPr>
                  </w:r>
                  <w:r w:rsidRPr="00E86A59">
                    <w:rPr>
                      <w:rFonts w:ascii="Century Schoolbook" w:hAnsi="Century Schoolbook"/>
                      <w:b/>
                      <w:sz w:val="22"/>
                      <w:szCs w:val="22"/>
                    </w:rPr>
                    <w:fldChar w:fldCharType="end"/>
                  </w:r>
                  <w:bookmarkEnd w:id="35"/>
                </w:p>
              </w:tc>
            </w:tr>
          </w:tbl>
          <w:p w14:paraId="48EFA30B" w14:textId="77777777" w:rsidR="00C10987" w:rsidRPr="00E86A59" w:rsidRDefault="00C10987" w:rsidP="00C10987">
            <w:pPr>
              <w:rPr>
                <w:rFonts w:ascii="Century Schoolbook" w:hAnsi="Century Schoolbook"/>
                <w:sz w:val="22"/>
                <w:szCs w:val="22"/>
              </w:rPr>
            </w:pPr>
          </w:p>
        </w:tc>
      </w:tr>
      <w:tr w:rsidR="00C10987" w14:paraId="1D9D4041" w14:textId="77777777" w:rsidTr="0056681F">
        <w:tblPrEx>
          <w:tblBorders>
            <w:bottom w:val="single" w:sz="4" w:space="0" w:color="auto"/>
            <w:insideH w:val="none" w:sz="0" w:space="0" w:color="auto"/>
          </w:tblBorders>
        </w:tblPrEx>
        <w:trPr>
          <w:trHeight w:val="432"/>
        </w:trPr>
        <w:tc>
          <w:tcPr>
            <w:tcW w:w="11268" w:type="dxa"/>
            <w:gridSpan w:val="15"/>
            <w:tcBorders>
              <w:top w:val="double" w:sz="4" w:space="0" w:color="auto"/>
              <w:bottom w:val="double" w:sz="4" w:space="0" w:color="auto"/>
            </w:tcBorders>
            <w:vAlign w:val="center"/>
          </w:tcPr>
          <w:p w14:paraId="64B1AB6D" w14:textId="77777777" w:rsidR="00DE58A6" w:rsidRPr="00ED01A7" w:rsidRDefault="00AD6347" w:rsidP="00AD6347">
            <w:pPr>
              <w:spacing w:line="360" w:lineRule="auto"/>
              <w:ind w:left="-1342" w:firstLine="1342"/>
              <w:rPr>
                <w:rFonts w:ascii="Century Schoolbook" w:hAnsi="Century Schoolbook"/>
                <w:b/>
                <w:sz w:val="22"/>
                <w:szCs w:val="22"/>
              </w:rPr>
            </w:pPr>
            <w:r>
              <w:rPr>
                <w:rFonts w:ascii="Century Schoolbook" w:hAnsi="Century Schoolbook"/>
                <w:sz w:val="18"/>
                <w:szCs w:val="18"/>
              </w:rPr>
              <w:t xml:space="preserve">Was the </w:t>
            </w:r>
            <w:r w:rsidR="007229C8">
              <w:rPr>
                <w:rFonts w:ascii="Century Schoolbook" w:hAnsi="Century Schoolbook"/>
                <w:sz w:val="18"/>
                <w:szCs w:val="18"/>
              </w:rPr>
              <w:t>v</w:t>
            </w:r>
            <w:r w:rsidR="00C10987" w:rsidRPr="00925515">
              <w:rPr>
                <w:rFonts w:ascii="Century Schoolbook" w:hAnsi="Century Schoolbook"/>
                <w:sz w:val="18"/>
                <w:szCs w:val="18"/>
              </w:rPr>
              <w:t xml:space="preserve">ictim impact </w:t>
            </w:r>
            <w:r w:rsidR="00960D7B" w:rsidRPr="00925515">
              <w:rPr>
                <w:rFonts w:ascii="Century Schoolbook" w:hAnsi="Century Schoolbook"/>
                <w:sz w:val="18"/>
                <w:szCs w:val="18"/>
              </w:rPr>
              <w:t>statement</w:t>
            </w:r>
            <w:r w:rsidR="00DE58A6">
              <w:rPr>
                <w:rFonts w:ascii="Century Schoolbook" w:hAnsi="Century Schoolbook"/>
                <w:sz w:val="18"/>
                <w:szCs w:val="18"/>
              </w:rPr>
              <w:t xml:space="preserve"> </w:t>
            </w:r>
            <w:r w:rsidR="00C10987" w:rsidRPr="00925515">
              <w:rPr>
                <w:rFonts w:ascii="Century Schoolbook" w:hAnsi="Century Schoolbook"/>
                <w:sz w:val="18"/>
                <w:szCs w:val="18"/>
              </w:rPr>
              <w:t>return</w:t>
            </w:r>
            <w:r>
              <w:rPr>
                <w:rFonts w:ascii="Century Schoolbook" w:hAnsi="Century Schoolbook"/>
                <w:sz w:val="18"/>
                <w:szCs w:val="18"/>
              </w:rPr>
              <w:t>ed</w:t>
            </w:r>
            <w:r w:rsidR="00C10987" w:rsidRPr="00925515">
              <w:rPr>
                <w:rFonts w:ascii="Century Schoolbook" w:hAnsi="Century Schoolbook"/>
                <w:sz w:val="18"/>
                <w:szCs w:val="18"/>
              </w:rPr>
              <w:t xml:space="preserve"> to the attorney representing the State</w:t>
            </w:r>
            <w:r w:rsidR="007229C8">
              <w:rPr>
                <w:rFonts w:ascii="Century Schoolbook" w:hAnsi="Century Schoolbook"/>
                <w:sz w:val="18"/>
                <w:szCs w:val="18"/>
              </w:rPr>
              <w:t>?</w:t>
            </w:r>
            <w:r w:rsidR="007229C8" w:rsidRPr="00ED63E4">
              <w:rPr>
                <w:rFonts w:ascii="Century Schoolbook" w:hAnsi="Century Schoolbook"/>
                <w:sz w:val="22"/>
                <w:szCs w:val="22"/>
              </w:rPr>
              <w:t xml:space="preserve">  </w:t>
            </w:r>
            <w:r w:rsidR="00944BF4">
              <w:rPr>
                <w:rFonts w:ascii="Century Schoolbook" w:hAnsi="Century Schoolbook"/>
                <w:b/>
                <w:sz w:val="22"/>
                <w:szCs w:val="22"/>
              </w:rPr>
              <w:fldChar w:fldCharType="begin">
                <w:ffData>
                  <w:name w:val=""/>
                  <w:enabled/>
                  <w:calcOnExit w:val="0"/>
                  <w:ddList>
                    <w:listEntry w:val="N/A"/>
                    <w:listEntry w:val="YES"/>
                    <w:listEntry w:val="NO"/>
                  </w:ddList>
                </w:ffData>
              </w:fldChar>
            </w:r>
            <w:r w:rsidR="00944BF4">
              <w:rPr>
                <w:rFonts w:ascii="Century Schoolbook" w:hAnsi="Century Schoolbook"/>
                <w:b/>
                <w:sz w:val="22"/>
                <w:szCs w:val="22"/>
              </w:rPr>
              <w:instrText xml:space="preserve"> FORMDROPDOWN </w:instrText>
            </w:r>
            <w:r w:rsidR="00944BF4">
              <w:rPr>
                <w:rFonts w:ascii="Century Schoolbook" w:hAnsi="Century Schoolbook"/>
                <w:b/>
                <w:sz w:val="22"/>
                <w:szCs w:val="22"/>
              </w:rPr>
            </w:r>
            <w:r w:rsidR="00944BF4">
              <w:rPr>
                <w:rFonts w:ascii="Century Schoolbook" w:hAnsi="Century Schoolbook"/>
                <w:b/>
                <w:sz w:val="22"/>
                <w:szCs w:val="22"/>
              </w:rPr>
              <w:fldChar w:fldCharType="end"/>
            </w:r>
            <w:r w:rsidR="00C10987" w:rsidRPr="00ED63E4">
              <w:rPr>
                <w:rFonts w:ascii="Century Schoolbook" w:hAnsi="Century Schoolbook"/>
                <w:b/>
                <w:sz w:val="22"/>
                <w:szCs w:val="22"/>
              </w:rPr>
              <w:t xml:space="preserve"> </w:t>
            </w:r>
          </w:p>
          <w:p w14:paraId="0F0A6A50" w14:textId="77777777" w:rsidR="00C10987" w:rsidRDefault="00C10987" w:rsidP="00944BF4">
            <w:pPr>
              <w:tabs>
                <w:tab w:val="left" w:pos="4428"/>
                <w:tab w:val="left" w:pos="5238"/>
                <w:tab w:val="left" w:pos="5787"/>
              </w:tabs>
              <w:spacing w:after="40"/>
              <w:rPr>
                <w:rFonts w:ascii="Century Schoolbook" w:hAnsi="Century Schoolbook"/>
                <w:sz w:val="16"/>
                <w:szCs w:val="16"/>
                <w:u w:val="single"/>
              </w:rPr>
            </w:pPr>
            <w:r>
              <w:rPr>
                <w:rFonts w:ascii="Century Schoolbook" w:hAnsi="Century Schoolbook"/>
                <w:b/>
                <w:i/>
                <w:sz w:val="16"/>
                <w:szCs w:val="16"/>
              </w:rPr>
              <w:t>(</w:t>
            </w:r>
            <w:r w:rsidRPr="00925515">
              <w:rPr>
                <w:rFonts w:ascii="Century Schoolbook" w:hAnsi="Century Schoolbook"/>
                <w:b/>
                <w:i/>
                <w:sz w:val="12"/>
                <w:szCs w:val="12"/>
              </w:rPr>
              <w:t xml:space="preserve">FOR STATE JAIL </w:t>
            </w:r>
            <w:r>
              <w:rPr>
                <w:rFonts w:ascii="Century Schoolbook" w:hAnsi="Century Schoolbook"/>
                <w:b/>
                <w:i/>
                <w:sz w:val="12"/>
                <w:szCs w:val="12"/>
              </w:rPr>
              <w:t xml:space="preserve">FELONY </w:t>
            </w:r>
            <w:r w:rsidRPr="00925515">
              <w:rPr>
                <w:rFonts w:ascii="Century Schoolbook" w:hAnsi="Century Schoolbook"/>
                <w:b/>
                <w:i/>
                <w:sz w:val="12"/>
                <w:szCs w:val="12"/>
              </w:rPr>
              <w:t>OFFENSES ONLY)</w:t>
            </w:r>
            <w:r w:rsidRPr="00925515">
              <w:rPr>
                <w:rFonts w:ascii="Century Schoolbook" w:hAnsi="Century Schoolbook"/>
                <w:sz w:val="12"/>
                <w:szCs w:val="12"/>
              </w:rPr>
              <w:t xml:space="preserve"> </w:t>
            </w:r>
            <w:r>
              <w:rPr>
                <w:rFonts w:ascii="Century Schoolbook" w:hAnsi="Century Schoolbook"/>
                <w:sz w:val="12"/>
                <w:szCs w:val="12"/>
              </w:rPr>
              <w:t xml:space="preserve"> </w:t>
            </w:r>
            <w:r w:rsidR="00E8476A">
              <w:rPr>
                <w:rFonts w:ascii="Century Schoolbook" w:hAnsi="Century Schoolbook"/>
                <w:sz w:val="18"/>
                <w:szCs w:val="18"/>
              </w:rPr>
              <w:t>Is Def</w:t>
            </w:r>
            <w:r w:rsidRPr="00925515">
              <w:rPr>
                <w:rFonts w:ascii="Century Schoolbook" w:hAnsi="Century Schoolbook"/>
                <w:sz w:val="18"/>
                <w:szCs w:val="18"/>
              </w:rPr>
              <w:t>endant</w:t>
            </w:r>
            <w:r w:rsidR="00DE58A6">
              <w:rPr>
                <w:rFonts w:ascii="Century Schoolbook" w:hAnsi="Century Schoolbook"/>
                <w:sz w:val="18"/>
                <w:szCs w:val="18"/>
              </w:rPr>
              <w:t xml:space="preserve"> </w:t>
            </w:r>
            <w:r w:rsidRPr="00925515">
              <w:rPr>
                <w:rFonts w:ascii="Century Schoolbook" w:hAnsi="Century Schoolbook"/>
                <w:sz w:val="18"/>
                <w:szCs w:val="18"/>
              </w:rPr>
              <w:t>presumptively entitled to diligent participation credit</w:t>
            </w:r>
            <w:r w:rsidR="00DE58A6">
              <w:rPr>
                <w:rFonts w:ascii="Century Schoolbook" w:hAnsi="Century Schoolbook"/>
                <w:sz w:val="18"/>
                <w:szCs w:val="18"/>
              </w:rPr>
              <w:t xml:space="preserve"> </w:t>
            </w:r>
            <w:r w:rsidR="00DE58A6" w:rsidRPr="00DE58A6">
              <w:rPr>
                <w:rFonts w:ascii="Century Schoolbook" w:hAnsi="Century Schoolbook"/>
                <w:sz w:val="18"/>
                <w:szCs w:val="18"/>
              </w:rPr>
              <w:t>in accordance</w:t>
            </w:r>
            <w:r w:rsidR="00DE58A6">
              <w:rPr>
                <w:rFonts w:ascii="Century Schoolbook" w:hAnsi="Century Schoolbook"/>
                <w:sz w:val="18"/>
                <w:szCs w:val="18"/>
              </w:rPr>
              <w:t xml:space="preserve"> with </w:t>
            </w:r>
            <w:r w:rsidR="00C44CE6">
              <w:rPr>
                <w:rFonts w:ascii="Century Schoolbook" w:hAnsi="Century Schoolbook"/>
                <w:sz w:val="18"/>
                <w:szCs w:val="18"/>
              </w:rPr>
              <w:t>Article 4</w:t>
            </w:r>
            <w:r w:rsidRPr="00925515">
              <w:rPr>
                <w:rFonts w:ascii="Century Schoolbook" w:hAnsi="Century Schoolbook"/>
                <w:sz w:val="18"/>
                <w:szCs w:val="18"/>
              </w:rPr>
              <w:t xml:space="preserve">2A.559, </w:t>
            </w:r>
            <w:r w:rsidR="00C44CE6">
              <w:rPr>
                <w:rFonts w:ascii="Century Schoolbook" w:hAnsi="Century Schoolbook"/>
                <w:sz w:val="18"/>
                <w:szCs w:val="18"/>
              </w:rPr>
              <w:t>Tex. Code Crim. Proc.</w:t>
            </w:r>
            <w:r w:rsidR="004620EC">
              <w:rPr>
                <w:rFonts w:ascii="Century Schoolbook" w:hAnsi="Century Schoolbook"/>
                <w:sz w:val="18"/>
                <w:szCs w:val="18"/>
              </w:rPr>
              <w:t>?</w:t>
            </w:r>
            <w:r w:rsidR="004620EC" w:rsidRPr="00ED63E4">
              <w:rPr>
                <w:rFonts w:ascii="Century Schoolbook" w:hAnsi="Century Schoolbook"/>
                <w:sz w:val="22"/>
                <w:szCs w:val="22"/>
              </w:rPr>
              <w:t xml:space="preserve"> </w:t>
            </w:r>
            <w:r w:rsidR="00944BF4">
              <w:rPr>
                <w:rFonts w:ascii="Century Schoolbook" w:hAnsi="Century Schoolbook"/>
                <w:b/>
                <w:sz w:val="22"/>
                <w:szCs w:val="22"/>
              </w:rPr>
              <w:fldChar w:fldCharType="begin">
                <w:ffData>
                  <w:name w:val=""/>
                  <w:enabled/>
                  <w:calcOnExit w:val="0"/>
                  <w:ddList>
                    <w:listEntry w:val="N/A"/>
                    <w:listEntry w:val="YES"/>
                    <w:listEntry w:val="NO"/>
                  </w:ddList>
                </w:ffData>
              </w:fldChar>
            </w:r>
            <w:r w:rsidR="00944BF4">
              <w:rPr>
                <w:rFonts w:ascii="Century Schoolbook" w:hAnsi="Century Schoolbook"/>
                <w:b/>
                <w:sz w:val="22"/>
                <w:szCs w:val="22"/>
              </w:rPr>
              <w:instrText xml:space="preserve"> FORMDROPDOWN </w:instrText>
            </w:r>
            <w:r w:rsidR="00944BF4">
              <w:rPr>
                <w:rFonts w:ascii="Century Schoolbook" w:hAnsi="Century Schoolbook"/>
                <w:b/>
                <w:sz w:val="22"/>
                <w:szCs w:val="22"/>
              </w:rPr>
            </w:r>
            <w:r w:rsidR="00944BF4">
              <w:rPr>
                <w:rFonts w:ascii="Century Schoolbook" w:hAnsi="Century Schoolbook"/>
                <w:b/>
                <w:sz w:val="22"/>
                <w:szCs w:val="22"/>
              </w:rPr>
              <w:fldChar w:fldCharType="end"/>
            </w:r>
          </w:p>
        </w:tc>
      </w:tr>
    </w:tbl>
    <w:p w14:paraId="34B6B224" w14:textId="77777777" w:rsidR="00ED2B8E" w:rsidRPr="00A84A8A" w:rsidRDefault="00ED2B8E" w:rsidP="00C504CA">
      <w:pPr>
        <w:tabs>
          <w:tab w:val="left" w:pos="540"/>
        </w:tabs>
        <w:rPr>
          <w:rFonts w:ascii="Century Schoolbook" w:hAnsi="Century Schoolbook"/>
          <w:b/>
          <w:bCs/>
          <w:strike/>
          <w:sz w:val="14"/>
          <w:szCs w:val="14"/>
        </w:rPr>
      </w:pPr>
      <w:r w:rsidRPr="00A84A8A">
        <w:rPr>
          <w:rFonts w:ascii="Century Schoolbook" w:hAnsi="Century Schoolbook"/>
          <w:b/>
          <w:bCs/>
          <w:strike/>
          <w:sz w:val="14"/>
          <w:szCs w:val="14"/>
        </w:rPr>
        <w:fldChar w:fldCharType="begin"/>
      </w:r>
      <w:r w:rsidRPr="00A84A8A">
        <w:rPr>
          <w:rFonts w:ascii="Century Schoolbook" w:hAnsi="Century Schoolbook"/>
          <w:b/>
          <w:bCs/>
          <w:strike/>
          <w:sz w:val="14"/>
          <w:szCs w:val="14"/>
        </w:rPr>
        <w:instrText xml:space="preserve"> AUTOTEXTLIST  \* MERGEFORMAT </w:instrText>
      </w:r>
      <w:r w:rsidRPr="00A84A8A">
        <w:rPr>
          <w:rFonts w:ascii="Century Schoolbook" w:hAnsi="Century Schoolbook"/>
          <w:b/>
          <w:bCs/>
          <w:strike/>
          <w:sz w:val="14"/>
          <w:szCs w:val="14"/>
        </w:rPr>
        <w:fldChar w:fldCharType="separate"/>
      </w:r>
      <w:r w:rsidRPr="00A84A8A">
        <w:rPr>
          <w:rFonts w:ascii="Century Schoolbook" w:hAnsi="Century Schoolbook"/>
          <w:b/>
          <w:bCs/>
          <w:strike/>
          <w:sz w:val="14"/>
          <w:szCs w:val="14"/>
        </w:rPr>
        <w:fldChar w:fldCharType="end"/>
      </w:r>
    </w:p>
    <w:p w14:paraId="5FDCCF37" w14:textId="77777777" w:rsidR="00ED2B8E" w:rsidRDefault="00ED2B8E">
      <w:pPr>
        <w:spacing w:before="60"/>
        <w:rPr>
          <w:rFonts w:ascii="Century Schoolbook" w:hAnsi="Century Schoolbook"/>
          <w:sz w:val="18"/>
          <w:szCs w:val="18"/>
        </w:rPr>
      </w:pPr>
      <w:r>
        <w:rPr>
          <w:rFonts w:ascii="Century Schoolbook" w:hAnsi="Century Schoolbook"/>
          <w:sz w:val="18"/>
          <w:szCs w:val="18"/>
        </w:rPr>
        <w:tab/>
        <w:t xml:space="preserve">This cause was called </w:t>
      </w:r>
      <w:r w:rsidR="0007031F">
        <w:rPr>
          <w:rFonts w:ascii="Century Schoolbook" w:hAnsi="Century Schoolbook"/>
          <w:sz w:val="18"/>
          <w:szCs w:val="18"/>
        </w:rPr>
        <w:t>and the parties appeared</w:t>
      </w:r>
      <w:r>
        <w:rPr>
          <w:rFonts w:ascii="Century Schoolbook" w:hAnsi="Century Schoolbook"/>
          <w:sz w:val="18"/>
          <w:szCs w:val="18"/>
        </w:rPr>
        <w:t>. The State appeared by her District Attorney</w:t>
      </w:r>
      <w:r w:rsidR="0009191C">
        <w:rPr>
          <w:rFonts w:ascii="Century Schoolbook" w:hAnsi="Century Schoolbook"/>
          <w:sz w:val="18"/>
          <w:szCs w:val="18"/>
        </w:rPr>
        <w:t xml:space="preserve"> as named above</w:t>
      </w:r>
      <w:r>
        <w:rPr>
          <w:rFonts w:ascii="Century Schoolbook" w:hAnsi="Century Schoolbook"/>
          <w:sz w:val="18"/>
          <w:szCs w:val="18"/>
        </w:rPr>
        <w:t>.</w:t>
      </w:r>
    </w:p>
    <w:p w14:paraId="35065D67" w14:textId="77777777" w:rsidR="00ED2B8E" w:rsidRPr="00925515" w:rsidRDefault="00ED2B8E" w:rsidP="00FE58D0">
      <w:pPr>
        <w:spacing w:before="20"/>
        <w:outlineLvl w:val="0"/>
        <w:rPr>
          <w:rFonts w:ascii="Century Schoolbook" w:hAnsi="Century Schoolbook"/>
          <w:b/>
          <w:sz w:val="18"/>
          <w:szCs w:val="18"/>
        </w:rPr>
      </w:pPr>
      <w:r>
        <w:rPr>
          <w:rFonts w:ascii="Century Schoolbook" w:hAnsi="Century Schoolbook"/>
          <w:b/>
          <w:sz w:val="18"/>
          <w:szCs w:val="18"/>
          <w:u w:val="single"/>
        </w:rPr>
        <w:t xml:space="preserve">Counsel / Waiver of </w:t>
      </w:r>
      <w:r w:rsidR="00925515">
        <w:rPr>
          <w:rFonts w:ascii="Century Schoolbook" w:hAnsi="Century Schoolbook"/>
          <w:b/>
          <w:sz w:val="18"/>
          <w:szCs w:val="18"/>
          <w:u w:val="single"/>
        </w:rPr>
        <w:t>Counsel</w:t>
      </w:r>
      <w:r w:rsidR="00925515" w:rsidRPr="00925515">
        <w:rPr>
          <w:rFonts w:ascii="Century Schoolbook" w:hAnsi="Century Schoolbook"/>
          <w:b/>
          <w:sz w:val="18"/>
          <w:szCs w:val="18"/>
        </w:rPr>
        <w:t xml:space="preserve"> </w:t>
      </w:r>
      <w:r w:rsidR="00925515" w:rsidRPr="00CA2982">
        <w:rPr>
          <w:rFonts w:ascii="Century Schoolbook" w:hAnsi="Century Schoolbook"/>
          <w:b/>
          <w:sz w:val="18"/>
          <w:szCs w:val="18"/>
        </w:rPr>
        <w:t>(</w:t>
      </w:r>
      <w:r w:rsidRPr="00925515">
        <w:rPr>
          <w:rFonts w:ascii="Century Schoolbook" w:hAnsi="Century Schoolbook"/>
          <w:b/>
          <w:sz w:val="18"/>
          <w:szCs w:val="18"/>
        </w:rPr>
        <w:t xml:space="preserve">select one) </w:t>
      </w:r>
    </w:p>
    <w:p w14:paraId="503A0BE3" w14:textId="77777777" w:rsidR="00ED2B8E" w:rsidRDefault="003F0627">
      <w:pPr>
        <w:rPr>
          <w:rFonts w:ascii="Century Schoolbook" w:hAnsi="Century Schoolbook"/>
          <w:sz w:val="18"/>
          <w:szCs w:val="18"/>
        </w:rPr>
      </w:pPr>
      <w:r>
        <w:rPr>
          <w:rFonts w:ascii="Century Schoolbook" w:hAnsi="Century Schoolbook"/>
          <w:b/>
          <w:spacing w:val="-2"/>
          <w:sz w:val="18"/>
          <w:szCs w:val="18"/>
        </w:rPr>
        <w:fldChar w:fldCharType="begin">
          <w:ffData>
            <w:name w:val="Check3"/>
            <w:enabled/>
            <w:calcOnExit w:val="0"/>
            <w:checkBox>
              <w:sizeAuto/>
              <w:default w:val="0"/>
            </w:checkBox>
          </w:ffData>
        </w:fldChar>
      </w:r>
      <w:bookmarkStart w:id="36" w:name="Check3"/>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bookmarkEnd w:id="36"/>
      <w:r w:rsidR="00ED2B8E">
        <w:rPr>
          <w:rFonts w:ascii="Century Schoolbook" w:hAnsi="Century Schoolbook"/>
          <w:spacing w:val="-2"/>
          <w:sz w:val="18"/>
          <w:szCs w:val="18"/>
        </w:rPr>
        <w:t xml:space="preserve"> </w:t>
      </w:r>
      <w:r w:rsidR="00ED2B8E">
        <w:rPr>
          <w:rFonts w:ascii="Century Schoolbook" w:hAnsi="Century Schoolbook"/>
          <w:sz w:val="18"/>
          <w:szCs w:val="18"/>
        </w:rPr>
        <w:t xml:space="preserve"> Defendant appeared </w:t>
      </w:r>
      <w:r w:rsidR="0007031F">
        <w:rPr>
          <w:rFonts w:ascii="Century Schoolbook" w:hAnsi="Century Schoolbook"/>
          <w:sz w:val="18"/>
          <w:szCs w:val="18"/>
        </w:rPr>
        <w:t>with c</w:t>
      </w:r>
      <w:r w:rsidR="00ED2B8E">
        <w:rPr>
          <w:rFonts w:ascii="Century Schoolbook" w:hAnsi="Century Schoolbook"/>
          <w:sz w:val="18"/>
          <w:szCs w:val="18"/>
        </w:rPr>
        <w:t>ounsel.</w:t>
      </w:r>
    </w:p>
    <w:bookmarkStart w:id="37" w:name="Check4"/>
    <w:p w14:paraId="5DE6EAA4" w14:textId="77777777" w:rsidR="000B0B16" w:rsidRDefault="00ED2B8E" w:rsidP="0007031F">
      <w:pPr>
        <w:jc w:val="both"/>
        <w:rPr>
          <w:rFonts w:ascii="Century Schoolbook" w:hAnsi="Century Schoolbook"/>
          <w:sz w:val="18"/>
          <w:szCs w:val="18"/>
        </w:rPr>
      </w:pPr>
      <w:r>
        <w:rPr>
          <w:rFonts w:ascii="Century Schoolbook" w:hAnsi="Century Schoolbook"/>
          <w:b/>
          <w:spacing w:val="-2"/>
          <w:sz w:val="18"/>
          <w:szCs w:val="18"/>
        </w:rPr>
        <w:lastRenderedPageBreak/>
        <w:fldChar w:fldCharType="begin">
          <w:ffData>
            <w:name w:val="Check4"/>
            <w:enabled/>
            <w:calcOnExit w:val="0"/>
            <w:checkBox>
              <w:sizeAuto/>
              <w:default w:val="0"/>
            </w:checkBox>
          </w:ffData>
        </w:fldChar>
      </w:r>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bookmarkEnd w:id="37"/>
      <w:r>
        <w:rPr>
          <w:rFonts w:ascii="Century Schoolbook" w:hAnsi="Century Schoolbook"/>
          <w:spacing w:val="-2"/>
          <w:sz w:val="18"/>
          <w:szCs w:val="18"/>
        </w:rPr>
        <w:t xml:space="preserve"> </w:t>
      </w:r>
      <w:r>
        <w:rPr>
          <w:rFonts w:ascii="Century Schoolbook" w:hAnsi="Century Schoolbook"/>
          <w:sz w:val="18"/>
          <w:szCs w:val="18"/>
        </w:rPr>
        <w:t xml:space="preserve"> Defendant </w:t>
      </w:r>
      <w:r w:rsidR="0007031F">
        <w:rPr>
          <w:rFonts w:ascii="Century Schoolbook" w:hAnsi="Century Schoolbook"/>
          <w:sz w:val="18"/>
          <w:szCs w:val="18"/>
        </w:rPr>
        <w:t xml:space="preserve">appeared without counsel and </w:t>
      </w:r>
      <w:r>
        <w:rPr>
          <w:rFonts w:ascii="Century Schoolbook" w:hAnsi="Century Schoolbook"/>
          <w:sz w:val="18"/>
          <w:szCs w:val="18"/>
        </w:rPr>
        <w:t>knowingly, intelligently, and voluntarily waived the right to representation by counsel in writing in open court.</w:t>
      </w:r>
    </w:p>
    <w:p w14:paraId="7EC473FC" w14:textId="77777777" w:rsidR="000B0B16" w:rsidRDefault="000B0B16" w:rsidP="000B0B16">
      <w:pPr>
        <w:rPr>
          <w:rFonts w:ascii="Century Schoolbook" w:hAnsi="Century Schoolbook"/>
          <w:sz w:val="18"/>
          <w:szCs w:val="18"/>
        </w:rPr>
      </w:pPr>
      <w:r>
        <w:rPr>
          <w:rFonts w:ascii="Century Schoolbook" w:hAnsi="Century Schoolbook"/>
          <w:b/>
          <w:spacing w:val="-2"/>
          <w:sz w:val="20"/>
          <w:szCs w:val="20"/>
        </w:rPr>
        <w:fldChar w:fldCharType="begin">
          <w:ffData>
            <w:name w:val="Check3"/>
            <w:enabled/>
            <w:calcOnExit w:val="0"/>
            <w:checkBox>
              <w:sizeAuto/>
              <w:default w:val="0"/>
              <w:checked w:val="0"/>
            </w:checkBox>
          </w:ffData>
        </w:fldChar>
      </w:r>
      <w:r>
        <w:rPr>
          <w:rFonts w:ascii="Century Schoolbook" w:hAnsi="Century Schoolbook"/>
          <w:b/>
          <w:spacing w:val="-2"/>
          <w:sz w:val="20"/>
          <w:szCs w:val="20"/>
        </w:rPr>
        <w:instrText xml:space="preserve"> FORMCHECKBOX </w:instrText>
      </w:r>
      <w:r>
        <w:rPr>
          <w:rFonts w:ascii="Century Schoolbook" w:hAnsi="Century Schoolbook"/>
          <w:b/>
          <w:spacing w:val="-2"/>
          <w:sz w:val="20"/>
          <w:szCs w:val="20"/>
        </w:rPr>
      </w:r>
      <w:r>
        <w:rPr>
          <w:rFonts w:ascii="Century Schoolbook" w:hAnsi="Century Schoolbook"/>
          <w:b/>
          <w:spacing w:val="-2"/>
          <w:sz w:val="20"/>
          <w:szCs w:val="20"/>
        </w:rPr>
        <w:fldChar w:fldCharType="end"/>
      </w:r>
      <w:r>
        <w:rPr>
          <w:rFonts w:ascii="Century Schoolbook" w:hAnsi="Century Schoolbook"/>
          <w:b/>
          <w:spacing w:val="-2"/>
          <w:sz w:val="20"/>
          <w:szCs w:val="20"/>
        </w:rPr>
        <w:t xml:space="preserve"> </w:t>
      </w:r>
      <w:r w:rsidRPr="002120F0">
        <w:rPr>
          <w:rFonts w:ascii="Century Schoolbook" w:hAnsi="Century Schoolbook"/>
          <w:spacing w:val="-2"/>
          <w:sz w:val="18"/>
          <w:szCs w:val="18"/>
        </w:rPr>
        <w:t>Defendant was tried in absentia.</w:t>
      </w:r>
    </w:p>
    <w:p w14:paraId="51A285A7" w14:textId="77777777" w:rsidR="00ED2B8E" w:rsidRDefault="00ED2B8E" w:rsidP="0007031F">
      <w:pPr>
        <w:jc w:val="both"/>
        <w:rPr>
          <w:rFonts w:ascii="Century Schoolbook" w:hAnsi="Century Schoolbook"/>
          <w:sz w:val="18"/>
          <w:szCs w:val="18"/>
        </w:rPr>
      </w:pPr>
      <w:r>
        <w:rPr>
          <w:rFonts w:ascii="Century Schoolbook" w:hAnsi="Century Schoolbook"/>
          <w:sz w:val="18"/>
          <w:szCs w:val="18"/>
        </w:rPr>
        <w:tab/>
        <w:t xml:space="preserve"> Both parties announced ready for trial.  Defendant waived the right of trial by jury and ent</w:t>
      </w:r>
      <w:r w:rsidR="0007031F">
        <w:rPr>
          <w:rFonts w:ascii="Century Schoolbook" w:hAnsi="Century Schoolbook"/>
          <w:sz w:val="18"/>
          <w:szCs w:val="18"/>
        </w:rPr>
        <w:t xml:space="preserve">ered the plea indicated above. </w:t>
      </w:r>
      <w:r>
        <w:rPr>
          <w:rFonts w:ascii="Century Schoolbook" w:hAnsi="Century Schoolbook"/>
          <w:sz w:val="18"/>
          <w:szCs w:val="18"/>
        </w:rPr>
        <w:t>It appeared to the Court that Defendant was mentally competent to stand trial, made the plea freely and voluntarily, and was a</w:t>
      </w:r>
      <w:r w:rsidR="006C706D">
        <w:rPr>
          <w:rFonts w:ascii="Century Schoolbook" w:hAnsi="Century Schoolbook"/>
          <w:sz w:val="18"/>
          <w:szCs w:val="18"/>
        </w:rPr>
        <w:t>ware of the consequences of the</w:t>
      </w:r>
      <w:r>
        <w:rPr>
          <w:rFonts w:ascii="Century Schoolbook" w:hAnsi="Century Schoolbook"/>
          <w:sz w:val="18"/>
          <w:szCs w:val="18"/>
        </w:rPr>
        <w:t xml:space="preserve"> plea.  The Court received the plea and entered it of record.  </w:t>
      </w:r>
      <w:r w:rsidR="0007031F" w:rsidRPr="00925515">
        <w:rPr>
          <w:rFonts w:ascii="Century Schoolbook" w:hAnsi="Century Schoolbook"/>
          <w:sz w:val="18"/>
          <w:szCs w:val="18"/>
        </w:rPr>
        <w:t xml:space="preserve">After hearing the </w:t>
      </w:r>
      <w:r w:rsidRPr="00925515">
        <w:rPr>
          <w:rFonts w:ascii="Century Schoolbook" w:hAnsi="Century Schoolbook"/>
          <w:sz w:val="18"/>
          <w:szCs w:val="18"/>
        </w:rPr>
        <w:t xml:space="preserve">evidence submitted, </w:t>
      </w:r>
      <w:r w:rsidR="0007031F" w:rsidRPr="00925515">
        <w:rPr>
          <w:rFonts w:ascii="Century Schoolbook" w:hAnsi="Century Schoolbook"/>
          <w:sz w:val="18"/>
          <w:szCs w:val="18"/>
        </w:rPr>
        <w:t>if any</w:t>
      </w:r>
      <w:r w:rsidR="0007031F">
        <w:rPr>
          <w:rFonts w:ascii="Century Schoolbook" w:hAnsi="Century Schoolbook"/>
          <w:sz w:val="18"/>
          <w:szCs w:val="18"/>
        </w:rPr>
        <w:t xml:space="preserve">, </w:t>
      </w:r>
      <w:r>
        <w:rPr>
          <w:rFonts w:ascii="Century Schoolbook" w:hAnsi="Century Schoolbook"/>
          <w:sz w:val="18"/>
          <w:szCs w:val="18"/>
        </w:rPr>
        <w:t xml:space="preserve">the Court </w:t>
      </w:r>
      <w:r w:rsidR="0007031F">
        <w:rPr>
          <w:rFonts w:ascii="Century Schoolbook" w:hAnsi="Century Schoolbook"/>
          <w:b/>
          <w:bCs/>
          <w:smallCaps/>
          <w:spacing w:val="-2"/>
          <w:sz w:val="18"/>
          <w:szCs w:val="18"/>
        </w:rPr>
        <w:t>Adjudges</w:t>
      </w:r>
      <w:r w:rsidR="0007031F">
        <w:rPr>
          <w:rFonts w:ascii="Century Schoolbook" w:hAnsi="Century Schoolbook"/>
          <w:sz w:val="18"/>
          <w:szCs w:val="18"/>
        </w:rPr>
        <w:t xml:space="preserve"> </w:t>
      </w:r>
      <w:r>
        <w:rPr>
          <w:rFonts w:ascii="Century Schoolbook" w:hAnsi="Century Schoolbook"/>
          <w:sz w:val="18"/>
          <w:szCs w:val="18"/>
        </w:rPr>
        <w:t xml:space="preserve">Defendant </w:t>
      </w:r>
      <w:r w:rsidR="00495217">
        <w:rPr>
          <w:rFonts w:ascii="Century Schoolbook" w:hAnsi="Century Schoolbook"/>
          <w:b/>
          <w:bCs/>
          <w:smallCaps/>
          <w:spacing w:val="-2"/>
          <w:sz w:val="18"/>
          <w:szCs w:val="18"/>
        </w:rPr>
        <w:t xml:space="preserve">Guilty </w:t>
      </w:r>
      <w:r w:rsidR="00495217">
        <w:rPr>
          <w:rFonts w:ascii="Century Schoolbook" w:hAnsi="Century Schoolbook"/>
          <w:sz w:val="18"/>
          <w:szCs w:val="18"/>
        </w:rPr>
        <w:t xml:space="preserve">of the </w:t>
      </w:r>
      <w:r>
        <w:rPr>
          <w:rFonts w:ascii="Century Schoolbook" w:hAnsi="Century Schoolbook"/>
          <w:sz w:val="18"/>
          <w:szCs w:val="18"/>
        </w:rPr>
        <w:t>offense indicated above</w:t>
      </w:r>
      <w:r w:rsidR="0007031F">
        <w:rPr>
          <w:rFonts w:ascii="Century Schoolbook" w:hAnsi="Century Schoolbook"/>
          <w:sz w:val="18"/>
          <w:szCs w:val="18"/>
        </w:rPr>
        <w:t xml:space="preserve">.  </w:t>
      </w:r>
      <w:r w:rsidR="008179BF">
        <w:rPr>
          <w:rFonts w:ascii="Century Schoolbook" w:hAnsi="Century Schoolbook"/>
          <w:sz w:val="18"/>
          <w:szCs w:val="18"/>
        </w:rPr>
        <w:t xml:space="preserve">The Court </w:t>
      </w:r>
      <w:r w:rsidR="008179BF">
        <w:rPr>
          <w:rFonts w:ascii="Century Schoolbook" w:hAnsi="Century Schoolbook"/>
          <w:b/>
          <w:bCs/>
          <w:smallCaps/>
          <w:spacing w:val="-2"/>
          <w:sz w:val="18"/>
          <w:szCs w:val="18"/>
        </w:rPr>
        <w:t>Finds</w:t>
      </w:r>
      <w:r w:rsidR="008179BF">
        <w:rPr>
          <w:rFonts w:ascii="Century Schoolbook" w:hAnsi="Century Schoolbook"/>
          <w:sz w:val="18"/>
          <w:szCs w:val="18"/>
        </w:rPr>
        <w:t xml:space="preserve"> </w:t>
      </w:r>
      <w:r w:rsidR="0007031F">
        <w:rPr>
          <w:rFonts w:ascii="Century Schoolbook" w:hAnsi="Century Schoolbook"/>
          <w:sz w:val="18"/>
          <w:szCs w:val="18"/>
        </w:rPr>
        <w:t xml:space="preserve">that </w:t>
      </w:r>
      <w:r w:rsidR="008179BF">
        <w:rPr>
          <w:rFonts w:ascii="Century Schoolbook" w:hAnsi="Century Schoolbook"/>
          <w:sz w:val="18"/>
          <w:szCs w:val="18"/>
        </w:rPr>
        <w:t xml:space="preserve">the </w:t>
      </w:r>
      <w:r w:rsidR="00B03621">
        <w:rPr>
          <w:rFonts w:ascii="Century Schoolbook" w:hAnsi="Century Schoolbook"/>
          <w:sz w:val="18"/>
          <w:szCs w:val="18"/>
        </w:rPr>
        <w:t>Presentence I</w:t>
      </w:r>
      <w:r w:rsidR="0007031F">
        <w:rPr>
          <w:rFonts w:ascii="Century Schoolbook" w:hAnsi="Century Schoolbook"/>
          <w:sz w:val="18"/>
          <w:szCs w:val="18"/>
        </w:rPr>
        <w:t>nvestigation</w:t>
      </w:r>
      <w:r w:rsidR="008179BF">
        <w:rPr>
          <w:rFonts w:ascii="Century Schoolbook" w:hAnsi="Century Schoolbook"/>
          <w:sz w:val="18"/>
          <w:szCs w:val="18"/>
        </w:rPr>
        <w:t>, if so ordered,</w:t>
      </w:r>
      <w:r w:rsidR="0007031F">
        <w:rPr>
          <w:rFonts w:ascii="Century Schoolbook" w:hAnsi="Century Schoolbook"/>
          <w:sz w:val="18"/>
          <w:szCs w:val="18"/>
        </w:rPr>
        <w:t xml:space="preserve"> was done according to the applicable provision</w:t>
      </w:r>
      <w:r w:rsidR="008179BF">
        <w:rPr>
          <w:rFonts w:ascii="Century Schoolbook" w:hAnsi="Century Schoolbook"/>
          <w:sz w:val="18"/>
          <w:szCs w:val="18"/>
        </w:rPr>
        <w:t>s</w:t>
      </w:r>
      <w:r w:rsidR="0007031F">
        <w:rPr>
          <w:rFonts w:ascii="Century Schoolbook" w:hAnsi="Century Schoolbook"/>
          <w:sz w:val="18"/>
          <w:szCs w:val="18"/>
        </w:rPr>
        <w:t xml:space="preserve"> of </w:t>
      </w:r>
      <w:r w:rsidR="008179BF">
        <w:rPr>
          <w:rFonts w:ascii="Century Schoolbook" w:hAnsi="Century Schoolbook"/>
          <w:sz w:val="18"/>
          <w:szCs w:val="18"/>
        </w:rPr>
        <w:t>Subchapter F, Chapter 42A, Tex. Code Crim. Proc</w:t>
      </w:r>
      <w:r w:rsidR="0007031F">
        <w:rPr>
          <w:rFonts w:ascii="Century Schoolbook" w:hAnsi="Century Schoolbook"/>
          <w:sz w:val="18"/>
          <w:szCs w:val="18"/>
        </w:rPr>
        <w:t>.</w:t>
      </w:r>
    </w:p>
    <w:p w14:paraId="62EE424A" w14:textId="77777777" w:rsidR="00ED2B8E" w:rsidRDefault="00ED2B8E" w:rsidP="00B174D7">
      <w:pPr>
        <w:rPr>
          <w:rFonts w:ascii="Century Schoolbook" w:hAnsi="Century Schoolbook"/>
          <w:sz w:val="18"/>
          <w:szCs w:val="18"/>
        </w:rPr>
      </w:pPr>
      <w:r>
        <w:rPr>
          <w:rFonts w:ascii="Century Schoolbook" w:hAnsi="Century Schoolbook"/>
          <w:sz w:val="18"/>
          <w:szCs w:val="18"/>
        </w:rPr>
        <w:tab/>
      </w:r>
    </w:p>
    <w:p w14:paraId="6971FCED" w14:textId="77777777" w:rsidR="00ED2B8E" w:rsidRDefault="00ED2B8E" w:rsidP="0007031F">
      <w:pPr>
        <w:jc w:val="both"/>
        <w:rPr>
          <w:rFonts w:ascii="Century Schoolbook" w:hAnsi="Century Schoolbook"/>
          <w:sz w:val="18"/>
          <w:szCs w:val="18"/>
        </w:rPr>
      </w:pPr>
      <w:r w:rsidRPr="00B174D7">
        <w:rPr>
          <w:rFonts w:ascii="Century Schoolbook" w:hAnsi="Century Schoolbook"/>
          <w:sz w:val="18"/>
          <w:szCs w:val="18"/>
        </w:rPr>
        <w:tab/>
      </w:r>
      <w:r w:rsidR="0007031F">
        <w:rPr>
          <w:rFonts w:ascii="Century Schoolbook" w:hAnsi="Century Schoolbook"/>
          <w:sz w:val="18"/>
          <w:szCs w:val="18"/>
        </w:rPr>
        <w:t>Having been convicted of the offense designated above, t</w:t>
      </w:r>
      <w:r w:rsidRPr="00B174D7">
        <w:rPr>
          <w:rFonts w:ascii="Century Schoolbook" w:hAnsi="Century Schoolbook"/>
          <w:sz w:val="18"/>
          <w:szCs w:val="18"/>
        </w:rPr>
        <w:t xml:space="preserve">he Court </w:t>
      </w:r>
      <w:r w:rsidRPr="00B174D7">
        <w:rPr>
          <w:rFonts w:ascii="Century Schoolbook" w:hAnsi="Century Schoolbook"/>
          <w:b/>
          <w:bCs/>
          <w:smallCaps/>
          <w:sz w:val="18"/>
          <w:szCs w:val="18"/>
        </w:rPr>
        <w:t>Orders</w:t>
      </w:r>
      <w:r w:rsidRPr="00B174D7">
        <w:rPr>
          <w:rFonts w:ascii="Century Schoolbook" w:hAnsi="Century Schoolbook"/>
          <w:sz w:val="18"/>
          <w:szCs w:val="18"/>
        </w:rPr>
        <w:t xml:space="preserve"> Defendant punished </w:t>
      </w:r>
      <w:r w:rsidR="003E4CC8">
        <w:rPr>
          <w:rFonts w:ascii="Century Schoolbook" w:hAnsi="Century Schoolbook"/>
          <w:sz w:val="18"/>
          <w:szCs w:val="18"/>
        </w:rPr>
        <w:t xml:space="preserve">as indicated </w:t>
      </w:r>
      <w:r w:rsidR="003E4CC8" w:rsidRPr="005E1243">
        <w:rPr>
          <w:rFonts w:ascii="Century Schoolbook" w:hAnsi="Century Schoolbook"/>
          <w:sz w:val="18"/>
          <w:szCs w:val="18"/>
        </w:rPr>
        <w:t>above</w:t>
      </w:r>
      <w:r w:rsidR="00393D57">
        <w:rPr>
          <w:rFonts w:ascii="Century Schoolbook" w:hAnsi="Century Schoolbook"/>
          <w:sz w:val="18"/>
          <w:szCs w:val="18"/>
        </w:rPr>
        <w:t xml:space="preserve"> and </w:t>
      </w:r>
      <w:r w:rsidR="00551A3A" w:rsidRPr="00F34188">
        <w:rPr>
          <w:rFonts w:ascii="Century Schoolbook" w:hAnsi="Century Schoolbook"/>
          <w:sz w:val="18"/>
          <w:szCs w:val="18"/>
        </w:rPr>
        <w:t xml:space="preserve">to pay </w:t>
      </w:r>
      <w:r w:rsidR="007C0171" w:rsidRPr="00F34188">
        <w:rPr>
          <w:rFonts w:ascii="Century Schoolbook" w:hAnsi="Century Schoolbook"/>
          <w:sz w:val="18"/>
          <w:szCs w:val="18"/>
        </w:rPr>
        <w:t>the</w:t>
      </w:r>
      <w:r w:rsidR="00551A3A" w:rsidRPr="00F34188">
        <w:rPr>
          <w:rFonts w:ascii="Century Schoolbook" w:hAnsi="Century Schoolbook"/>
          <w:sz w:val="18"/>
          <w:szCs w:val="18"/>
        </w:rPr>
        <w:t xml:space="preserve"> fine, </w:t>
      </w:r>
      <w:r w:rsidR="00772CB3" w:rsidRPr="00F34188">
        <w:rPr>
          <w:rFonts w:ascii="Century Schoolbook" w:hAnsi="Century Schoolbook"/>
          <w:sz w:val="18"/>
          <w:szCs w:val="18"/>
        </w:rPr>
        <w:t>court costs</w:t>
      </w:r>
      <w:r w:rsidR="007C0171" w:rsidRPr="00F34188">
        <w:rPr>
          <w:rFonts w:ascii="Century Schoolbook" w:hAnsi="Century Schoolbook"/>
          <w:sz w:val="18"/>
          <w:szCs w:val="18"/>
        </w:rPr>
        <w:t xml:space="preserve">, </w:t>
      </w:r>
      <w:r w:rsidR="00393D57" w:rsidRPr="00F34188">
        <w:rPr>
          <w:rFonts w:ascii="Century Schoolbook" w:hAnsi="Century Schoolbook"/>
          <w:sz w:val="18"/>
          <w:szCs w:val="18"/>
        </w:rPr>
        <w:t xml:space="preserve">reimbursement fees, </w:t>
      </w:r>
      <w:r w:rsidRPr="00F34188">
        <w:rPr>
          <w:rFonts w:ascii="Century Schoolbook" w:hAnsi="Century Schoolbook"/>
          <w:sz w:val="18"/>
          <w:szCs w:val="18"/>
        </w:rPr>
        <w:t>and restitution as indicated above</w:t>
      </w:r>
      <w:r w:rsidR="008472C3" w:rsidRPr="00F34188">
        <w:rPr>
          <w:rFonts w:ascii="Century Schoolbook" w:hAnsi="Century Schoolbook"/>
          <w:sz w:val="18"/>
          <w:szCs w:val="18"/>
        </w:rPr>
        <w:t xml:space="preserve"> and further detailed below</w:t>
      </w:r>
      <w:r w:rsidRPr="00F34188">
        <w:rPr>
          <w:rFonts w:ascii="Century Schoolbook" w:hAnsi="Century Schoolbook"/>
          <w:sz w:val="18"/>
          <w:szCs w:val="18"/>
        </w:rPr>
        <w:t>.</w:t>
      </w:r>
      <w:r w:rsidRPr="00772CB3">
        <w:rPr>
          <w:rFonts w:ascii="Century Schoolbook" w:hAnsi="Century Schoolbook"/>
          <w:sz w:val="18"/>
          <w:szCs w:val="18"/>
        </w:rPr>
        <w:t xml:space="preserve">  </w:t>
      </w:r>
    </w:p>
    <w:p w14:paraId="55010D74" w14:textId="77777777" w:rsidR="0007031F" w:rsidRPr="00B174D7" w:rsidRDefault="0007031F" w:rsidP="0007031F">
      <w:pPr>
        <w:jc w:val="both"/>
        <w:rPr>
          <w:rFonts w:ascii="Century Schoolbook" w:hAnsi="Century Schoolbook"/>
          <w:sz w:val="18"/>
          <w:szCs w:val="18"/>
        </w:rPr>
      </w:pPr>
    </w:p>
    <w:p w14:paraId="246DF090" w14:textId="77777777" w:rsidR="00ED2B8E" w:rsidRPr="00925515" w:rsidRDefault="00ED2B8E" w:rsidP="00EF0CEB">
      <w:pPr>
        <w:spacing w:before="20"/>
        <w:ind w:firstLine="720"/>
        <w:outlineLvl w:val="0"/>
        <w:rPr>
          <w:rFonts w:ascii="Century Schoolbook" w:hAnsi="Century Schoolbook"/>
          <w:b/>
          <w:sz w:val="18"/>
          <w:szCs w:val="18"/>
        </w:rPr>
      </w:pPr>
      <w:r w:rsidRPr="00B174D7">
        <w:rPr>
          <w:rFonts w:ascii="Century Schoolbook" w:hAnsi="Century Schoolbook"/>
          <w:b/>
          <w:sz w:val="18"/>
          <w:szCs w:val="18"/>
          <w:u w:val="single"/>
        </w:rPr>
        <w:t xml:space="preserve">Punishment </w:t>
      </w:r>
      <w:r w:rsidR="0007031F" w:rsidRPr="00B174D7">
        <w:rPr>
          <w:rFonts w:ascii="Century Schoolbook" w:hAnsi="Century Schoolbook"/>
          <w:b/>
          <w:sz w:val="18"/>
          <w:szCs w:val="18"/>
          <w:u w:val="single"/>
        </w:rPr>
        <w:t>Options</w:t>
      </w:r>
      <w:r w:rsidR="00591E99">
        <w:rPr>
          <w:rFonts w:ascii="Century Schoolbook" w:hAnsi="Century Schoolbook"/>
          <w:b/>
          <w:sz w:val="18"/>
          <w:szCs w:val="18"/>
        </w:rPr>
        <w:t xml:space="preserve"> </w:t>
      </w:r>
      <w:r w:rsidR="0007031F" w:rsidRPr="00925515">
        <w:rPr>
          <w:rFonts w:ascii="Century Schoolbook" w:hAnsi="Century Schoolbook"/>
          <w:b/>
          <w:sz w:val="18"/>
          <w:szCs w:val="18"/>
        </w:rPr>
        <w:t>(</w:t>
      </w:r>
      <w:r w:rsidRPr="00925515">
        <w:rPr>
          <w:rFonts w:ascii="Century Schoolbook" w:hAnsi="Century Schoolbook"/>
          <w:b/>
          <w:sz w:val="18"/>
          <w:szCs w:val="18"/>
        </w:rPr>
        <w:t>select one)</w:t>
      </w:r>
    </w:p>
    <w:bookmarkStart w:id="38" w:name="Check5"/>
    <w:p w14:paraId="28B27A7D" w14:textId="77777777" w:rsidR="00ED2B8E" w:rsidRPr="00F34188" w:rsidRDefault="00ED2B8E" w:rsidP="008472C3">
      <w:pPr>
        <w:jc w:val="both"/>
        <w:rPr>
          <w:rFonts w:ascii="Century Schoolbook" w:hAnsi="Century Schoolbook"/>
          <w:sz w:val="18"/>
          <w:szCs w:val="18"/>
        </w:rPr>
      </w:pPr>
      <w:r w:rsidRPr="00B174D7">
        <w:rPr>
          <w:rFonts w:ascii="Century Schoolbook" w:hAnsi="Century Schoolbook"/>
          <w:b/>
          <w:spacing w:val="-2"/>
          <w:sz w:val="18"/>
          <w:szCs w:val="18"/>
        </w:rPr>
        <w:fldChar w:fldCharType="begin">
          <w:ffData>
            <w:name w:val="Check5"/>
            <w:enabled/>
            <w:calcOnExit w:val="0"/>
            <w:checkBox>
              <w:sizeAuto/>
              <w:default w:val="0"/>
              <w:checked w:val="0"/>
            </w:checkBox>
          </w:ffData>
        </w:fldChar>
      </w:r>
      <w:r w:rsidRPr="00B174D7">
        <w:rPr>
          <w:rFonts w:ascii="Century Schoolbook" w:hAnsi="Century Schoolbook"/>
          <w:b/>
          <w:spacing w:val="-2"/>
          <w:sz w:val="18"/>
          <w:szCs w:val="18"/>
        </w:rPr>
        <w:instrText xml:space="preserve"> FORMCHECKBOX </w:instrText>
      </w:r>
      <w:r w:rsidR="006F31AC" w:rsidRPr="00B174D7">
        <w:rPr>
          <w:rFonts w:ascii="Century Schoolbook" w:hAnsi="Century Schoolbook"/>
          <w:b/>
          <w:spacing w:val="-2"/>
          <w:sz w:val="18"/>
          <w:szCs w:val="18"/>
        </w:rPr>
      </w:r>
      <w:r w:rsidRPr="00B174D7">
        <w:rPr>
          <w:rFonts w:ascii="Century Schoolbook" w:hAnsi="Century Schoolbook"/>
          <w:b/>
          <w:spacing w:val="-2"/>
          <w:sz w:val="18"/>
          <w:szCs w:val="18"/>
        </w:rPr>
        <w:fldChar w:fldCharType="end"/>
      </w:r>
      <w:bookmarkEnd w:id="38"/>
      <w:r w:rsidRPr="00B174D7">
        <w:rPr>
          <w:rFonts w:ascii="Century Schoolbook" w:hAnsi="Century Schoolbook"/>
          <w:sz w:val="18"/>
          <w:szCs w:val="18"/>
        </w:rPr>
        <w:t xml:space="preserve">  </w:t>
      </w:r>
      <w:r w:rsidRPr="00B174D7">
        <w:rPr>
          <w:rFonts w:ascii="Century Schoolbook" w:hAnsi="Century Schoolbook"/>
          <w:b/>
          <w:sz w:val="18"/>
          <w:szCs w:val="18"/>
        </w:rPr>
        <w:t>Confinement in State Jail or Institutional Division.</w:t>
      </w:r>
      <w:r w:rsidRPr="00B174D7">
        <w:rPr>
          <w:rFonts w:ascii="Century Schoolbook" w:hAnsi="Century Schoolbook"/>
          <w:sz w:val="18"/>
          <w:szCs w:val="18"/>
        </w:rPr>
        <w:t xml:space="preserve">  T</w:t>
      </w:r>
      <w:r w:rsidRPr="00B174D7">
        <w:rPr>
          <w:rFonts w:ascii="Century Schoolbook" w:hAnsi="Century Schoolbook"/>
          <w:spacing w:val="-2"/>
          <w:sz w:val="18"/>
          <w:szCs w:val="18"/>
        </w:rPr>
        <w:t xml:space="preserve">he Court </w:t>
      </w:r>
      <w:r w:rsidRPr="00B174D7">
        <w:rPr>
          <w:rFonts w:ascii="Century Schoolbook" w:hAnsi="Century Schoolbook"/>
          <w:b/>
          <w:bCs/>
          <w:smallCaps/>
          <w:spacing w:val="-2"/>
          <w:sz w:val="18"/>
          <w:szCs w:val="18"/>
        </w:rPr>
        <w:t>Orders</w:t>
      </w:r>
      <w:r w:rsidRPr="00B174D7">
        <w:rPr>
          <w:rFonts w:ascii="Century Schoolbook" w:hAnsi="Century Schoolbook"/>
          <w:spacing w:val="-2"/>
          <w:sz w:val="18"/>
          <w:szCs w:val="18"/>
        </w:rPr>
        <w:t xml:space="preserve"> </w:t>
      </w:r>
      <w:r w:rsidRPr="00B174D7">
        <w:rPr>
          <w:rFonts w:ascii="Century Schoolbook" w:hAnsi="Century Schoolbook"/>
          <w:sz w:val="18"/>
          <w:szCs w:val="18"/>
        </w:rPr>
        <w:t>the authorized agent of the State o</w:t>
      </w:r>
      <w:r w:rsidR="0007031F">
        <w:rPr>
          <w:rFonts w:ascii="Century Schoolbook" w:hAnsi="Century Schoolbook"/>
          <w:sz w:val="18"/>
          <w:szCs w:val="18"/>
        </w:rPr>
        <w:t xml:space="preserve">f Texas or the </w:t>
      </w:r>
      <w:r w:rsidR="00433503">
        <w:rPr>
          <w:rFonts w:ascii="Century Schoolbook" w:hAnsi="Century Schoolbook"/>
          <w:sz w:val="18"/>
          <w:szCs w:val="18"/>
        </w:rPr>
        <w:t>C</w:t>
      </w:r>
      <w:r w:rsidR="00FF5595">
        <w:rPr>
          <w:rFonts w:ascii="Century Schoolbook" w:hAnsi="Century Schoolbook"/>
          <w:sz w:val="18"/>
          <w:szCs w:val="18"/>
        </w:rPr>
        <w:t xml:space="preserve">ounty </w:t>
      </w:r>
      <w:r w:rsidR="00433503">
        <w:rPr>
          <w:rFonts w:ascii="Century Schoolbook" w:hAnsi="Century Schoolbook"/>
          <w:sz w:val="18"/>
          <w:szCs w:val="18"/>
        </w:rPr>
        <w:t>S</w:t>
      </w:r>
      <w:r w:rsidR="00FF5595" w:rsidRPr="00925515">
        <w:rPr>
          <w:rFonts w:ascii="Century Schoolbook" w:hAnsi="Century Schoolbook"/>
          <w:sz w:val="18"/>
          <w:szCs w:val="18"/>
        </w:rPr>
        <w:t>heriff</w:t>
      </w:r>
      <w:r w:rsidR="0007031F" w:rsidRPr="00925515">
        <w:rPr>
          <w:rFonts w:ascii="Century Schoolbook" w:hAnsi="Century Schoolbook"/>
          <w:sz w:val="18"/>
          <w:szCs w:val="18"/>
        </w:rPr>
        <w:t xml:space="preserve"> </w:t>
      </w:r>
      <w:r w:rsidRPr="00925515">
        <w:rPr>
          <w:rFonts w:ascii="Century Schoolbook" w:hAnsi="Century Schoolbook"/>
          <w:sz w:val="18"/>
          <w:szCs w:val="18"/>
        </w:rPr>
        <w:t xml:space="preserve">to </w:t>
      </w:r>
      <w:r w:rsidR="00446FAE" w:rsidRPr="00925515">
        <w:rPr>
          <w:rFonts w:ascii="Century Schoolbook" w:hAnsi="Century Schoolbook"/>
          <w:sz w:val="18"/>
          <w:szCs w:val="18"/>
        </w:rPr>
        <w:t xml:space="preserve">take and </w:t>
      </w:r>
      <w:r w:rsidRPr="00925515">
        <w:rPr>
          <w:rFonts w:ascii="Century Schoolbook" w:hAnsi="Century Schoolbook"/>
          <w:sz w:val="18"/>
          <w:szCs w:val="18"/>
        </w:rPr>
        <w:t>deliver Defendant</w:t>
      </w:r>
      <w:r w:rsidRPr="00B174D7">
        <w:rPr>
          <w:rFonts w:ascii="Century Schoolbook" w:hAnsi="Century Schoolbook"/>
          <w:sz w:val="18"/>
          <w:szCs w:val="18"/>
        </w:rPr>
        <w:t xml:space="preserve"> to the</w:t>
      </w:r>
      <w:r w:rsidR="0007031F">
        <w:rPr>
          <w:rFonts w:ascii="Century Schoolbook" w:hAnsi="Century Schoolbook"/>
          <w:sz w:val="18"/>
          <w:szCs w:val="18"/>
        </w:rPr>
        <w:t xml:space="preserve"> Director of the Correctional Institutions Division, TDCJ, for placement in confinement </w:t>
      </w:r>
      <w:r w:rsidR="00446FAE">
        <w:rPr>
          <w:rFonts w:ascii="Century Schoolbook" w:hAnsi="Century Schoolbook"/>
          <w:sz w:val="18"/>
          <w:szCs w:val="18"/>
        </w:rPr>
        <w:t>in accordance with this judgment</w:t>
      </w:r>
      <w:r w:rsidRPr="00B174D7">
        <w:rPr>
          <w:rFonts w:ascii="Century Schoolbook" w:hAnsi="Century Schoolbook"/>
          <w:sz w:val="18"/>
          <w:szCs w:val="18"/>
        </w:rPr>
        <w:t xml:space="preserve">. The Court </w:t>
      </w:r>
      <w:r w:rsidRPr="00B174D7">
        <w:rPr>
          <w:rFonts w:ascii="Century Schoolbook" w:hAnsi="Century Schoolbook"/>
          <w:b/>
          <w:bCs/>
          <w:smallCaps/>
          <w:sz w:val="18"/>
          <w:szCs w:val="18"/>
        </w:rPr>
        <w:t>Orders</w:t>
      </w:r>
      <w:r w:rsidRPr="00B174D7">
        <w:rPr>
          <w:rFonts w:ascii="Century Schoolbook" w:hAnsi="Century Schoolbook"/>
          <w:sz w:val="18"/>
          <w:szCs w:val="18"/>
        </w:rPr>
        <w:t xml:space="preserve"> Defendant remanded to the custody of th</w:t>
      </w:r>
      <w:r w:rsidR="00FF5595">
        <w:rPr>
          <w:rFonts w:ascii="Century Schoolbook" w:hAnsi="Century Schoolbook"/>
          <w:sz w:val="18"/>
          <w:szCs w:val="18"/>
        </w:rPr>
        <w:t xml:space="preserve">e </w:t>
      </w:r>
      <w:r w:rsidR="00433503">
        <w:rPr>
          <w:rFonts w:ascii="Century Schoolbook" w:hAnsi="Century Schoolbook"/>
          <w:sz w:val="18"/>
          <w:szCs w:val="18"/>
        </w:rPr>
        <w:t>C</w:t>
      </w:r>
      <w:r w:rsidR="0007031F">
        <w:rPr>
          <w:rFonts w:ascii="Century Schoolbook" w:hAnsi="Century Schoolbook"/>
          <w:sz w:val="18"/>
          <w:szCs w:val="18"/>
        </w:rPr>
        <w:t>ounty</w:t>
      </w:r>
      <w:r w:rsidR="00433503">
        <w:rPr>
          <w:rFonts w:ascii="Century Schoolbook" w:hAnsi="Century Schoolbook"/>
          <w:sz w:val="18"/>
          <w:szCs w:val="18"/>
        </w:rPr>
        <w:t xml:space="preserve"> S</w:t>
      </w:r>
      <w:r w:rsidR="00FF5595">
        <w:rPr>
          <w:rFonts w:ascii="Century Schoolbook" w:hAnsi="Century Schoolbook"/>
          <w:sz w:val="18"/>
          <w:szCs w:val="18"/>
        </w:rPr>
        <w:t>heriff</w:t>
      </w:r>
      <w:r w:rsidRPr="00B174D7">
        <w:rPr>
          <w:rFonts w:ascii="Century Schoolbook" w:hAnsi="Century Schoolbook"/>
          <w:sz w:val="18"/>
          <w:szCs w:val="18"/>
        </w:rPr>
        <w:t xml:space="preserve"> until the Sheriff can obey th</w:t>
      </w:r>
      <w:r w:rsidR="0007031F">
        <w:rPr>
          <w:rFonts w:ascii="Century Schoolbook" w:hAnsi="Century Schoolbook"/>
          <w:sz w:val="18"/>
          <w:szCs w:val="18"/>
        </w:rPr>
        <w:t xml:space="preserve">e directions </w:t>
      </w:r>
      <w:r w:rsidR="00CC1DC0">
        <w:rPr>
          <w:rFonts w:ascii="Century Schoolbook" w:hAnsi="Century Schoolbook"/>
          <w:sz w:val="18"/>
          <w:szCs w:val="18"/>
        </w:rPr>
        <w:t>in</w:t>
      </w:r>
      <w:r w:rsidR="0007031F">
        <w:rPr>
          <w:rFonts w:ascii="Century Schoolbook" w:hAnsi="Century Schoolbook"/>
          <w:sz w:val="18"/>
          <w:szCs w:val="18"/>
        </w:rPr>
        <w:t xml:space="preserve"> this </w:t>
      </w:r>
      <w:r w:rsidR="00240C14" w:rsidRPr="00925515">
        <w:rPr>
          <w:rFonts w:ascii="Century Schoolbook" w:hAnsi="Century Schoolbook"/>
          <w:sz w:val="18"/>
          <w:szCs w:val="18"/>
        </w:rPr>
        <w:t>paragraph</w:t>
      </w:r>
      <w:r w:rsidR="0007031F" w:rsidRPr="00925515">
        <w:rPr>
          <w:rFonts w:ascii="Century Schoolbook" w:hAnsi="Century Schoolbook"/>
          <w:sz w:val="18"/>
          <w:szCs w:val="18"/>
        </w:rPr>
        <w:t>.</w:t>
      </w:r>
      <w:r w:rsidR="0007031F">
        <w:rPr>
          <w:rFonts w:ascii="Century Schoolbook" w:hAnsi="Century Schoolbook"/>
          <w:sz w:val="18"/>
          <w:szCs w:val="18"/>
        </w:rPr>
        <w:t xml:space="preserve"> Upon release from confinement, t</w:t>
      </w:r>
      <w:r w:rsidRPr="00B174D7">
        <w:rPr>
          <w:rFonts w:ascii="Century Schoolbook" w:hAnsi="Century Schoolbook"/>
          <w:sz w:val="18"/>
          <w:szCs w:val="18"/>
        </w:rPr>
        <w:t xml:space="preserve">he Court </w:t>
      </w:r>
      <w:r w:rsidRPr="00B174D7">
        <w:rPr>
          <w:rFonts w:ascii="Century Schoolbook" w:hAnsi="Century Schoolbook"/>
          <w:b/>
          <w:smallCaps/>
          <w:sz w:val="18"/>
          <w:szCs w:val="18"/>
        </w:rPr>
        <w:t>Orders</w:t>
      </w:r>
      <w:r w:rsidRPr="00B174D7">
        <w:rPr>
          <w:rFonts w:ascii="Century Schoolbook" w:hAnsi="Century Schoolbook"/>
          <w:sz w:val="18"/>
          <w:szCs w:val="18"/>
        </w:rPr>
        <w:t xml:space="preserve"> Defendant </w:t>
      </w:r>
      <w:r w:rsidR="0007031F">
        <w:rPr>
          <w:rFonts w:ascii="Century Schoolbook" w:hAnsi="Century Schoolbook"/>
          <w:sz w:val="18"/>
          <w:szCs w:val="18"/>
        </w:rPr>
        <w:t xml:space="preserve">to </w:t>
      </w:r>
      <w:r w:rsidRPr="00B174D7">
        <w:rPr>
          <w:rFonts w:ascii="Century Schoolbook" w:hAnsi="Century Schoolbook"/>
          <w:sz w:val="18"/>
          <w:szCs w:val="18"/>
        </w:rPr>
        <w:t xml:space="preserve">proceed </w:t>
      </w:r>
      <w:r w:rsidR="0007031F" w:rsidRPr="00925515">
        <w:rPr>
          <w:rFonts w:ascii="Century Schoolbook" w:hAnsi="Century Schoolbook"/>
          <w:sz w:val="18"/>
          <w:szCs w:val="18"/>
        </w:rPr>
        <w:t xml:space="preserve">without unnecessary delay </w:t>
      </w:r>
      <w:r w:rsidRPr="00925515">
        <w:rPr>
          <w:rFonts w:ascii="Century Schoolbook" w:hAnsi="Century Schoolbook"/>
          <w:sz w:val="18"/>
          <w:szCs w:val="18"/>
        </w:rPr>
        <w:t>to the</w:t>
      </w:r>
      <w:r w:rsidR="007F6A28">
        <w:rPr>
          <w:rFonts w:ascii="Century Schoolbook" w:hAnsi="Century Schoolbook"/>
          <w:sz w:val="18"/>
          <w:szCs w:val="18"/>
        </w:rPr>
        <w:t xml:space="preserve"> District Clerk’s office</w:t>
      </w:r>
      <w:r w:rsidR="0007031F" w:rsidRPr="00925515">
        <w:rPr>
          <w:rFonts w:ascii="Century Schoolbook" w:hAnsi="Century Schoolbook"/>
          <w:sz w:val="18"/>
          <w:szCs w:val="18"/>
        </w:rPr>
        <w:t xml:space="preserve">, or </w:t>
      </w:r>
      <w:r w:rsidR="007F6A28">
        <w:rPr>
          <w:rFonts w:ascii="Century Schoolbook" w:hAnsi="Century Schoolbook"/>
          <w:sz w:val="18"/>
          <w:szCs w:val="18"/>
        </w:rPr>
        <w:t xml:space="preserve">any </w:t>
      </w:r>
      <w:r w:rsidR="0007031F" w:rsidRPr="00925515">
        <w:rPr>
          <w:rFonts w:ascii="Century Schoolbook" w:hAnsi="Century Schoolbook"/>
          <w:sz w:val="18"/>
          <w:szCs w:val="18"/>
        </w:rPr>
        <w:t>other office designated by the Court or the Court’s designee,</w:t>
      </w:r>
      <w:r w:rsidR="0007031F" w:rsidRPr="0007031F">
        <w:rPr>
          <w:rFonts w:ascii="Century Schoolbook" w:hAnsi="Century Schoolbook"/>
          <w:sz w:val="18"/>
          <w:szCs w:val="18"/>
        </w:rPr>
        <w:t xml:space="preserve"> </w:t>
      </w:r>
      <w:r w:rsidR="0007031F">
        <w:rPr>
          <w:rFonts w:ascii="Century Schoolbook" w:hAnsi="Century Schoolbook"/>
          <w:sz w:val="18"/>
          <w:szCs w:val="18"/>
        </w:rPr>
        <w:t xml:space="preserve">to pay </w:t>
      </w:r>
      <w:r w:rsidR="0007031F" w:rsidRPr="0007031F">
        <w:rPr>
          <w:rFonts w:ascii="Century Schoolbook" w:hAnsi="Century Schoolbook"/>
          <w:sz w:val="18"/>
          <w:szCs w:val="18"/>
        </w:rPr>
        <w:t xml:space="preserve">or </w:t>
      </w:r>
      <w:r w:rsidR="00BC2FA2">
        <w:rPr>
          <w:rFonts w:ascii="Century Schoolbook" w:hAnsi="Century Schoolbook"/>
          <w:sz w:val="18"/>
          <w:szCs w:val="18"/>
        </w:rPr>
        <w:t xml:space="preserve">arrange </w:t>
      </w:r>
      <w:r w:rsidR="0007031F" w:rsidRPr="0007031F">
        <w:rPr>
          <w:rFonts w:ascii="Century Schoolbook" w:hAnsi="Century Schoolbook"/>
          <w:sz w:val="18"/>
          <w:szCs w:val="18"/>
        </w:rPr>
        <w:t xml:space="preserve">to pay any </w:t>
      </w:r>
      <w:r w:rsidR="008472C3" w:rsidRPr="00772CB3">
        <w:rPr>
          <w:rFonts w:ascii="Century Schoolbook" w:hAnsi="Century Schoolbook"/>
          <w:sz w:val="18"/>
          <w:szCs w:val="18"/>
        </w:rPr>
        <w:t>fine</w:t>
      </w:r>
      <w:r w:rsidR="008472C3">
        <w:rPr>
          <w:rFonts w:ascii="Century Schoolbook" w:hAnsi="Century Schoolbook"/>
          <w:sz w:val="18"/>
          <w:szCs w:val="18"/>
        </w:rPr>
        <w:t>s</w:t>
      </w:r>
      <w:r w:rsidR="008472C3" w:rsidRPr="00772CB3">
        <w:rPr>
          <w:rFonts w:ascii="Century Schoolbook" w:hAnsi="Century Schoolbook"/>
          <w:sz w:val="18"/>
          <w:szCs w:val="18"/>
        </w:rPr>
        <w:t xml:space="preserve">, court </w:t>
      </w:r>
      <w:r w:rsidR="008472C3" w:rsidRPr="00F34188">
        <w:rPr>
          <w:rFonts w:ascii="Century Schoolbook" w:hAnsi="Century Schoolbook"/>
          <w:sz w:val="18"/>
          <w:szCs w:val="18"/>
        </w:rPr>
        <w:t>costs, reimbursement fees, and restitution</w:t>
      </w:r>
      <w:r w:rsidR="0007031F" w:rsidRPr="00F34188">
        <w:rPr>
          <w:rFonts w:ascii="Century Schoolbook" w:hAnsi="Century Schoolbook"/>
          <w:sz w:val="18"/>
          <w:szCs w:val="18"/>
        </w:rPr>
        <w:t xml:space="preserve"> </w:t>
      </w:r>
      <w:r w:rsidR="007C0171" w:rsidRPr="00F34188">
        <w:rPr>
          <w:rFonts w:ascii="Century Schoolbook" w:hAnsi="Century Schoolbook"/>
          <w:sz w:val="18"/>
          <w:szCs w:val="18"/>
        </w:rPr>
        <w:t>due</w:t>
      </w:r>
      <w:r w:rsidR="0007031F" w:rsidRPr="00F34188">
        <w:rPr>
          <w:rFonts w:ascii="Century Schoolbook" w:hAnsi="Century Schoolbook"/>
          <w:sz w:val="18"/>
          <w:szCs w:val="18"/>
        </w:rPr>
        <w:t>.</w:t>
      </w:r>
      <w:r w:rsidRPr="00F34188">
        <w:rPr>
          <w:rFonts w:ascii="Century Schoolbook" w:hAnsi="Century Schoolbook"/>
          <w:sz w:val="18"/>
          <w:szCs w:val="18"/>
        </w:rPr>
        <w:t xml:space="preserve">  </w:t>
      </w:r>
    </w:p>
    <w:bookmarkStart w:id="39" w:name="Check6"/>
    <w:p w14:paraId="6211CD66" w14:textId="77777777" w:rsidR="00ED2B8E" w:rsidRPr="00F34188" w:rsidRDefault="00ED2B8E" w:rsidP="0007031F">
      <w:pPr>
        <w:jc w:val="both"/>
        <w:rPr>
          <w:rFonts w:ascii="Century Schoolbook" w:hAnsi="Century Schoolbook"/>
          <w:color w:val="FF0000"/>
          <w:sz w:val="18"/>
          <w:szCs w:val="18"/>
        </w:rPr>
      </w:pPr>
      <w:r w:rsidRPr="00F34188">
        <w:rPr>
          <w:rFonts w:ascii="Century Schoolbook" w:hAnsi="Century Schoolbook"/>
          <w:spacing w:val="-2"/>
          <w:sz w:val="18"/>
          <w:szCs w:val="18"/>
        </w:rPr>
        <w:fldChar w:fldCharType="begin">
          <w:ffData>
            <w:name w:val="Check6"/>
            <w:enabled/>
            <w:calcOnExit w:val="0"/>
            <w:checkBox>
              <w:sizeAuto/>
              <w:default w:val="0"/>
            </w:checkBox>
          </w:ffData>
        </w:fldChar>
      </w:r>
      <w:r w:rsidRPr="00F34188">
        <w:rPr>
          <w:rFonts w:ascii="Century Schoolbook" w:hAnsi="Century Schoolbook"/>
          <w:spacing w:val="-2"/>
          <w:sz w:val="18"/>
          <w:szCs w:val="18"/>
        </w:rPr>
        <w:instrText xml:space="preserve"> FORMCHECKBOX </w:instrText>
      </w:r>
      <w:r w:rsidRPr="00F34188">
        <w:rPr>
          <w:rFonts w:ascii="Century Schoolbook" w:hAnsi="Century Schoolbook"/>
          <w:spacing w:val="-2"/>
          <w:sz w:val="18"/>
          <w:szCs w:val="18"/>
        </w:rPr>
      </w:r>
      <w:r w:rsidRPr="00F34188">
        <w:rPr>
          <w:rFonts w:ascii="Century Schoolbook" w:hAnsi="Century Schoolbook"/>
          <w:spacing w:val="-2"/>
          <w:sz w:val="18"/>
          <w:szCs w:val="18"/>
        </w:rPr>
        <w:fldChar w:fldCharType="end"/>
      </w:r>
      <w:bookmarkEnd w:id="39"/>
      <w:r w:rsidRPr="00F34188">
        <w:rPr>
          <w:rFonts w:ascii="Century Schoolbook" w:hAnsi="Century Schoolbook"/>
          <w:sz w:val="18"/>
          <w:szCs w:val="18"/>
        </w:rPr>
        <w:t xml:space="preserve"> </w:t>
      </w:r>
      <w:r w:rsidR="00C504CA" w:rsidRPr="00F34188">
        <w:rPr>
          <w:rFonts w:ascii="Century Schoolbook" w:hAnsi="Century Schoolbook"/>
          <w:sz w:val="18"/>
          <w:szCs w:val="18"/>
        </w:rPr>
        <w:t xml:space="preserve"> </w:t>
      </w:r>
      <w:r w:rsidRPr="00F34188">
        <w:rPr>
          <w:rFonts w:ascii="Century Schoolbook" w:hAnsi="Century Schoolbook"/>
          <w:b/>
          <w:sz w:val="18"/>
          <w:szCs w:val="18"/>
        </w:rPr>
        <w:t>County Jail</w:t>
      </w:r>
      <w:r w:rsidRPr="00F34188">
        <w:rPr>
          <w:rFonts w:ascii="Century Schoolbook" w:hAnsi="Century Schoolbook"/>
          <w:sz w:val="18"/>
          <w:szCs w:val="18"/>
        </w:rPr>
        <w:t>—</w:t>
      </w:r>
      <w:r w:rsidRPr="00F34188">
        <w:rPr>
          <w:rFonts w:ascii="Century Schoolbook" w:hAnsi="Century Schoolbook"/>
          <w:b/>
          <w:sz w:val="18"/>
          <w:szCs w:val="18"/>
        </w:rPr>
        <w:t>Confinement / Confinement in Lieu of Payment.</w:t>
      </w:r>
      <w:r w:rsidRPr="00F34188">
        <w:rPr>
          <w:rFonts w:ascii="Century Schoolbook" w:hAnsi="Century Schoolbook"/>
          <w:sz w:val="18"/>
          <w:szCs w:val="18"/>
        </w:rPr>
        <w:t xml:space="preserve">  The Court </w:t>
      </w:r>
      <w:r w:rsidRPr="00F34188">
        <w:rPr>
          <w:rFonts w:ascii="Century Schoolbook" w:hAnsi="Century Schoolbook"/>
          <w:b/>
          <w:bCs/>
          <w:smallCaps/>
          <w:sz w:val="18"/>
          <w:szCs w:val="18"/>
        </w:rPr>
        <w:t>Orders</w:t>
      </w:r>
      <w:r w:rsidRPr="00F34188">
        <w:rPr>
          <w:rFonts w:ascii="Century Schoolbook" w:hAnsi="Century Schoolbook"/>
          <w:sz w:val="18"/>
          <w:szCs w:val="18"/>
        </w:rPr>
        <w:t xml:space="preserve"> Defendant committed to the custody of th</w:t>
      </w:r>
      <w:r w:rsidR="00433503" w:rsidRPr="00F34188">
        <w:rPr>
          <w:rFonts w:ascii="Century Schoolbook" w:hAnsi="Century Schoolbook"/>
          <w:sz w:val="18"/>
          <w:szCs w:val="18"/>
        </w:rPr>
        <w:t>e County S</w:t>
      </w:r>
      <w:r w:rsidR="00FF5595" w:rsidRPr="00F34188">
        <w:rPr>
          <w:rFonts w:ascii="Century Schoolbook" w:hAnsi="Century Schoolbook"/>
          <w:sz w:val="18"/>
          <w:szCs w:val="18"/>
        </w:rPr>
        <w:t xml:space="preserve">heriff </w:t>
      </w:r>
      <w:r w:rsidR="0007031F" w:rsidRPr="00F34188">
        <w:rPr>
          <w:rFonts w:ascii="Century Schoolbook" w:hAnsi="Century Schoolbook"/>
          <w:sz w:val="18"/>
          <w:szCs w:val="18"/>
        </w:rPr>
        <w:t xml:space="preserve">immediately or </w:t>
      </w:r>
      <w:r w:rsidRPr="00F34188">
        <w:rPr>
          <w:rFonts w:ascii="Century Schoolbook" w:hAnsi="Century Schoolbook"/>
          <w:sz w:val="18"/>
          <w:szCs w:val="18"/>
        </w:rPr>
        <w:t>on the date the sentence commence</w:t>
      </w:r>
      <w:r w:rsidR="0007031F" w:rsidRPr="00F34188">
        <w:rPr>
          <w:rFonts w:ascii="Century Schoolbook" w:hAnsi="Century Schoolbook"/>
          <w:sz w:val="18"/>
          <w:szCs w:val="18"/>
        </w:rPr>
        <w:t>s</w:t>
      </w:r>
      <w:r w:rsidRPr="00F34188">
        <w:rPr>
          <w:rFonts w:ascii="Century Schoolbook" w:hAnsi="Century Schoolbook"/>
          <w:sz w:val="18"/>
          <w:szCs w:val="18"/>
        </w:rPr>
        <w:t xml:space="preserve">.  </w:t>
      </w:r>
      <w:bookmarkStart w:id="40" w:name="Check7"/>
      <w:r w:rsidRPr="00F34188">
        <w:rPr>
          <w:rFonts w:ascii="Century Schoolbook" w:hAnsi="Century Schoolbook"/>
          <w:sz w:val="18"/>
          <w:szCs w:val="18"/>
        </w:rPr>
        <w:t>Defendant shall be confined in the</w:t>
      </w:r>
      <w:r w:rsidR="0007031F" w:rsidRPr="00F34188">
        <w:rPr>
          <w:rFonts w:ascii="Century Schoolbook" w:hAnsi="Century Schoolbook"/>
          <w:sz w:val="18"/>
          <w:szCs w:val="18"/>
        </w:rPr>
        <w:t xml:space="preserve"> county jail</w:t>
      </w:r>
      <w:r w:rsidRPr="00F34188">
        <w:rPr>
          <w:rFonts w:ascii="Century Schoolbook" w:hAnsi="Century Schoolbook"/>
          <w:sz w:val="18"/>
          <w:szCs w:val="18"/>
        </w:rPr>
        <w:t xml:space="preserve"> for the period indicated above.  </w:t>
      </w:r>
      <w:r w:rsidR="0007031F" w:rsidRPr="00F34188">
        <w:rPr>
          <w:rFonts w:ascii="Century Schoolbook" w:hAnsi="Century Schoolbook"/>
          <w:sz w:val="18"/>
          <w:szCs w:val="18"/>
        </w:rPr>
        <w:t xml:space="preserve">Upon release from confinement, the Court </w:t>
      </w:r>
      <w:r w:rsidR="0007031F" w:rsidRPr="00F34188">
        <w:rPr>
          <w:rFonts w:ascii="Century Schoolbook" w:hAnsi="Century Schoolbook"/>
          <w:b/>
          <w:smallCaps/>
          <w:sz w:val="18"/>
          <w:szCs w:val="18"/>
        </w:rPr>
        <w:t>Orders</w:t>
      </w:r>
      <w:r w:rsidR="0007031F" w:rsidRPr="00F34188">
        <w:rPr>
          <w:rFonts w:ascii="Century Schoolbook" w:hAnsi="Century Schoolbook"/>
          <w:sz w:val="18"/>
          <w:szCs w:val="18"/>
        </w:rPr>
        <w:t xml:space="preserve"> Defendant to proceed without unnecess</w:t>
      </w:r>
      <w:r w:rsidR="00240C14" w:rsidRPr="00F34188">
        <w:rPr>
          <w:rFonts w:ascii="Century Schoolbook" w:hAnsi="Century Schoolbook"/>
          <w:sz w:val="18"/>
          <w:szCs w:val="18"/>
        </w:rPr>
        <w:t xml:space="preserve">ary delay to the </w:t>
      </w:r>
      <w:r w:rsidR="007F6A28" w:rsidRPr="00F34188">
        <w:rPr>
          <w:rFonts w:ascii="Century Schoolbook" w:hAnsi="Century Schoolbook"/>
          <w:sz w:val="18"/>
          <w:szCs w:val="18"/>
        </w:rPr>
        <w:t xml:space="preserve">District Clerk’s </w:t>
      </w:r>
      <w:r w:rsidR="00240C14" w:rsidRPr="00F34188">
        <w:rPr>
          <w:rFonts w:ascii="Century Schoolbook" w:hAnsi="Century Schoolbook"/>
          <w:sz w:val="18"/>
          <w:szCs w:val="18"/>
        </w:rPr>
        <w:t>office</w:t>
      </w:r>
      <w:r w:rsidR="0007031F" w:rsidRPr="00F34188">
        <w:rPr>
          <w:rFonts w:ascii="Century Schoolbook" w:hAnsi="Century Schoolbook"/>
          <w:sz w:val="18"/>
          <w:szCs w:val="18"/>
        </w:rPr>
        <w:t xml:space="preserve">, or </w:t>
      </w:r>
      <w:r w:rsidR="007F6A28" w:rsidRPr="00F34188">
        <w:rPr>
          <w:rFonts w:ascii="Century Schoolbook" w:hAnsi="Century Schoolbook"/>
          <w:sz w:val="18"/>
          <w:szCs w:val="18"/>
        </w:rPr>
        <w:t xml:space="preserve">any </w:t>
      </w:r>
      <w:r w:rsidR="0007031F" w:rsidRPr="00F34188">
        <w:rPr>
          <w:rFonts w:ascii="Century Schoolbook" w:hAnsi="Century Schoolbook"/>
          <w:sz w:val="18"/>
          <w:szCs w:val="18"/>
        </w:rPr>
        <w:t xml:space="preserve">other office designated by the Court or the Court’s designee, to pay or </w:t>
      </w:r>
      <w:r w:rsidR="00BC2FA2">
        <w:rPr>
          <w:rFonts w:ascii="Century Schoolbook" w:hAnsi="Century Schoolbook"/>
          <w:sz w:val="18"/>
          <w:szCs w:val="18"/>
        </w:rPr>
        <w:t xml:space="preserve">arrange </w:t>
      </w:r>
      <w:r w:rsidR="0007031F" w:rsidRPr="00F34188">
        <w:rPr>
          <w:rFonts w:ascii="Century Schoolbook" w:hAnsi="Century Schoolbook"/>
          <w:sz w:val="18"/>
          <w:szCs w:val="18"/>
        </w:rPr>
        <w:t>to pay any fine</w:t>
      </w:r>
      <w:r w:rsidR="008472C3" w:rsidRPr="00F34188">
        <w:rPr>
          <w:rFonts w:ascii="Century Schoolbook" w:hAnsi="Century Schoolbook"/>
          <w:sz w:val="18"/>
          <w:szCs w:val="18"/>
        </w:rPr>
        <w:t>s</w:t>
      </w:r>
      <w:r w:rsidR="0007031F" w:rsidRPr="00F34188">
        <w:rPr>
          <w:rFonts w:ascii="Century Schoolbook" w:hAnsi="Century Schoolbook"/>
          <w:sz w:val="18"/>
          <w:szCs w:val="18"/>
        </w:rPr>
        <w:t xml:space="preserve">, court costs, </w:t>
      </w:r>
      <w:r w:rsidR="008472C3" w:rsidRPr="00F34188">
        <w:rPr>
          <w:rFonts w:ascii="Century Schoolbook" w:hAnsi="Century Schoolbook"/>
          <w:sz w:val="18"/>
          <w:szCs w:val="18"/>
        </w:rPr>
        <w:t xml:space="preserve">reimbursement fees, </w:t>
      </w:r>
      <w:r w:rsidR="0007031F" w:rsidRPr="00F34188">
        <w:rPr>
          <w:rFonts w:ascii="Century Schoolbook" w:hAnsi="Century Schoolbook"/>
          <w:sz w:val="18"/>
          <w:szCs w:val="18"/>
        </w:rPr>
        <w:t xml:space="preserve">and restitution </w:t>
      </w:r>
      <w:r w:rsidR="007C0171" w:rsidRPr="00F34188">
        <w:rPr>
          <w:rFonts w:ascii="Century Schoolbook" w:hAnsi="Century Schoolbook"/>
          <w:sz w:val="18"/>
          <w:szCs w:val="18"/>
        </w:rPr>
        <w:t>due</w:t>
      </w:r>
      <w:r w:rsidR="0007031F" w:rsidRPr="00F34188">
        <w:rPr>
          <w:rFonts w:ascii="Century Schoolbook" w:hAnsi="Century Schoolbook"/>
          <w:sz w:val="18"/>
          <w:szCs w:val="18"/>
        </w:rPr>
        <w:t xml:space="preserve">. </w:t>
      </w:r>
    </w:p>
    <w:p w14:paraId="6001A08A" w14:textId="77777777" w:rsidR="0007031F" w:rsidRPr="00F34188" w:rsidRDefault="0007031F" w:rsidP="0007031F">
      <w:pPr>
        <w:jc w:val="both"/>
        <w:rPr>
          <w:rFonts w:ascii="Century Schoolbook" w:hAnsi="Century Schoolbook"/>
          <w:sz w:val="18"/>
          <w:szCs w:val="18"/>
        </w:rPr>
      </w:pPr>
      <w:r w:rsidRPr="00F34188">
        <w:rPr>
          <w:rFonts w:ascii="Century Schoolbook" w:hAnsi="Century Schoolbook"/>
          <w:spacing w:val="-2"/>
          <w:sz w:val="18"/>
          <w:szCs w:val="18"/>
        </w:rPr>
        <w:fldChar w:fldCharType="begin">
          <w:ffData>
            <w:name w:val="Check6"/>
            <w:enabled/>
            <w:calcOnExit w:val="0"/>
            <w:checkBox>
              <w:sizeAuto/>
              <w:default w:val="0"/>
            </w:checkBox>
          </w:ffData>
        </w:fldChar>
      </w:r>
      <w:r w:rsidRPr="00F34188">
        <w:rPr>
          <w:rFonts w:ascii="Century Schoolbook" w:hAnsi="Century Schoolbook"/>
          <w:spacing w:val="-2"/>
          <w:sz w:val="18"/>
          <w:szCs w:val="18"/>
        </w:rPr>
        <w:instrText xml:space="preserve"> FORMCHECKBOX </w:instrText>
      </w:r>
      <w:r w:rsidRPr="00F34188">
        <w:rPr>
          <w:rFonts w:ascii="Century Schoolbook" w:hAnsi="Century Schoolbook"/>
          <w:spacing w:val="-2"/>
          <w:sz w:val="18"/>
          <w:szCs w:val="18"/>
        </w:rPr>
      </w:r>
      <w:r w:rsidRPr="00F34188">
        <w:rPr>
          <w:rFonts w:ascii="Century Schoolbook" w:hAnsi="Century Schoolbook"/>
          <w:spacing w:val="-2"/>
          <w:sz w:val="18"/>
          <w:szCs w:val="18"/>
        </w:rPr>
        <w:fldChar w:fldCharType="end"/>
      </w:r>
      <w:r w:rsidRPr="00F34188">
        <w:rPr>
          <w:rFonts w:ascii="Century Schoolbook" w:hAnsi="Century Schoolbook"/>
          <w:sz w:val="18"/>
          <w:szCs w:val="18"/>
        </w:rPr>
        <w:t xml:space="preserve">  </w:t>
      </w:r>
      <w:r w:rsidRPr="00F34188">
        <w:rPr>
          <w:rFonts w:ascii="Century Schoolbook" w:hAnsi="Century Schoolbook"/>
          <w:b/>
          <w:sz w:val="18"/>
          <w:szCs w:val="18"/>
        </w:rPr>
        <w:t>County Jail</w:t>
      </w:r>
      <w:r w:rsidRPr="00F34188">
        <w:rPr>
          <w:rFonts w:ascii="Century Schoolbook" w:hAnsi="Century Schoolbook"/>
          <w:sz w:val="18"/>
          <w:szCs w:val="18"/>
        </w:rPr>
        <w:t>—</w:t>
      </w:r>
      <w:r w:rsidRPr="00F34188">
        <w:rPr>
          <w:rFonts w:ascii="Century Schoolbook" w:hAnsi="Century Schoolbook"/>
          <w:b/>
          <w:sz w:val="18"/>
          <w:szCs w:val="18"/>
        </w:rPr>
        <w:t xml:space="preserve">State Jail Felony Conviction. </w:t>
      </w:r>
      <w:r w:rsidRPr="00F34188">
        <w:rPr>
          <w:rFonts w:ascii="Century Schoolbook" w:hAnsi="Century Schoolbook"/>
          <w:sz w:val="18"/>
          <w:szCs w:val="18"/>
        </w:rPr>
        <w:t>Pursuant to</w:t>
      </w:r>
      <w:r w:rsidRPr="00F34188">
        <w:rPr>
          <w:rFonts w:ascii="Century Schoolbook" w:hAnsi="Century Schoolbook"/>
          <w:b/>
          <w:sz w:val="18"/>
          <w:szCs w:val="18"/>
        </w:rPr>
        <w:t xml:space="preserve"> </w:t>
      </w:r>
      <w:r w:rsidRPr="00F34188">
        <w:rPr>
          <w:rFonts w:ascii="Arial" w:hAnsi="Arial" w:cs="Arial"/>
          <w:sz w:val="18"/>
          <w:szCs w:val="18"/>
        </w:rPr>
        <w:t>§</w:t>
      </w:r>
      <w:r w:rsidRPr="00F34188">
        <w:rPr>
          <w:rFonts w:ascii="Century Schoolbook" w:hAnsi="Century Schoolbook"/>
          <w:sz w:val="18"/>
          <w:szCs w:val="18"/>
        </w:rPr>
        <w:t>12.44(a)</w:t>
      </w:r>
      <w:r w:rsidR="00C44CE6" w:rsidRPr="00F34188">
        <w:rPr>
          <w:rFonts w:ascii="Century Schoolbook" w:hAnsi="Century Schoolbook"/>
          <w:sz w:val="18"/>
          <w:szCs w:val="18"/>
        </w:rPr>
        <w:t xml:space="preserve">, Tex. </w:t>
      </w:r>
      <w:r w:rsidRPr="00F34188">
        <w:rPr>
          <w:rFonts w:ascii="Century Schoolbook" w:hAnsi="Century Schoolbook"/>
          <w:sz w:val="18"/>
          <w:szCs w:val="18"/>
        </w:rPr>
        <w:t xml:space="preserve">Penal Code, the Court </w:t>
      </w:r>
      <w:r w:rsidRPr="00F34188">
        <w:rPr>
          <w:rFonts w:ascii="Century Schoolbook" w:hAnsi="Century Schoolbook"/>
          <w:b/>
          <w:bCs/>
          <w:smallCaps/>
          <w:spacing w:val="-2"/>
          <w:sz w:val="18"/>
          <w:szCs w:val="18"/>
        </w:rPr>
        <w:t>Finds</w:t>
      </w:r>
      <w:r w:rsidRPr="00F34188">
        <w:rPr>
          <w:rFonts w:ascii="Century Schoolbook" w:hAnsi="Century Schoolbook"/>
          <w:sz w:val="18"/>
          <w:szCs w:val="18"/>
        </w:rPr>
        <w:t xml:space="preserve"> that the ends of justice are best served by </w:t>
      </w:r>
      <w:r w:rsidR="00337CAC" w:rsidRPr="00F34188">
        <w:rPr>
          <w:rFonts w:ascii="Century Schoolbook" w:hAnsi="Century Schoolbook"/>
          <w:sz w:val="18"/>
          <w:szCs w:val="18"/>
        </w:rPr>
        <w:t xml:space="preserve">imposing confinement permissible as </w:t>
      </w:r>
      <w:r w:rsidRPr="00F34188">
        <w:rPr>
          <w:rFonts w:ascii="Century Schoolbook" w:hAnsi="Century Schoolbook"/>
          <w:sz w:val="18"/>
          <w:szCs w:val="18"/>
        </w:rPr>
        <w:t>punishment for a Class A misdemeanor</w:t>
      </w:r>
      <w:r w:rsidR="00DF6BE3" w:rsidRPr="00F34188">
        <w:rPr>
          <w:rFonts w:ascii="Century Schoolbook" w:hAnsi="Century Schoolbook"/>
          <w:sz w:val="18"/>
          <w:szCs w:val="18"/>
        </w:rPr>
        <w:t xml:space="preserve"> instead of a state jail felony</w:t>
      </w:r>
      <w:r w:rsidRPr="00F34188">
        <w:rPr>
          <w:rFonts w:ascii="Century Schoolbook" w:hAnsi="Century Schoolbook"/>
          <w:sz w:val="18"/>
          <w:szCs w:val="18"/>
        </w:rPr>
        <w:t xml:space="preserve">. Accordingly, Defendant will serve punishment in the county jail as indicated above. The Court </w:t>
      </w:r>
      <w:r w:rsidRPr="00F34188">
        <w:rPr>
          <w:rFonts w:ascii="Century Schoolbook" w:hAnsi="Century Schoolbook"/>
          <w:b/>
          <w:smallCaps/>
          <w:sz w:val="18"/>
          <w:szCs w:val="18"/>
        </w:rPr>
        <w:t>Orders</w:t>
      </w:r>
      <w:r w:rsidRPr="00F34188">
        <w:rPr>
          <w:rFonts w:ascii="Century Schoolbook" w:hAnsi="Century Schoolbook"/>
          <w:b/>
          <w:sz w:val="18"/>
          <w:szCs w:val="18"/>
        </w:rPr>
        <w:t xml:space="preserve"> </w:t>
      </w:r>
      <w:r w:rsidRPr="00F34188">
        <w:rPr>
          <w:rFonts w:ascii="Century Schoolbook" w:hAnsi="Century Schoolbook"/>
          <w:sz w:val="18"/>
          <w:szCs w:val="18"/>
        </w:rPr>
        <w:t>Defendant committed to the custody of th</w:t>
      </w:r>
      <w:r w:rsidR="00FF5595" w:rsidRPr="00F34188">
        <w:rPr>
          <w:rFonts w:ascii="Century Schoolbook" w:hAnsi="Century Schoolbook"/>
          <w:sz w:val="18"/>
          <w:szCs w:val="18"/>
        </w:rPr>
        <w:t>e</w:t>
      </w:r>
      <w:r w:rsidR="00433503" w:rsidRPr="00F34188">
        <w:rPr>
          <w:rFonts w:ascii="Century Schoolbook" w:hAnsi="Century Schoolbook"/>
          <w:sz w:val="18"/>
          <w:szCs w:val="18"/>
        </w:rPr>
        <w:t xml:space="preserve"> C</w:t>
      </w:r>
      <w:r w:rsidRPr="00F34188">
        <w:rPr>
          <w:rFonts w:ascii="Century Schoolbook" w:hAnsi="Century Schoolbook"/>
          <w:sz w:val="18"/>
          <w:szCs w:val="18"/>
        </w:rPr>
        <w:t>ounty</w:t>
      </w:r>
      <w:r w:rsidR="00433503" w:rsidRPr="00F34188">
        <w:rPr>
          <w:rFonts w:ascii="Century Schoolbook" w:hAnsi="Century Schoolbook"/>
          <w:sz w:val="18"/>
          <w:szCs w:val="18"/>
        </w:rPr>
        <w:t xml:space="preserve"> S</w:t>
      </w:r>
      <w:r w:rsidRPr="00F34188">
        <w:rPr>
          <w:rFonts w:ascii="Century Schoolbook" w:hAnsi="Century Schoolbook"/>
          <w:sz w:val="18"/>
          <w:szCs w:val="18"/>
        </w:rPr>
        <w:t xml:space="preserve">heriff immediately or on the date the sentence commences. Upon release from confinement, the Court </w:t>
      </w:r>
      <w:r w:rsidRPr="00F34188">
        <w:rPr>
          <w:rFonts w:ascii="Century Schoolbook" w:hAnsi="Century Schoolbook"/>
          <w:b/>
          <w:smallCaps/>
          <w:sz w:val="18"/>
          <w:szCs w:val="18"/>
        </w:rPr>
        <w:t>Orders</w:t>
      </w:r>
      <w:r w:rsidRPr="00F34188">
        <w:rPr>
          <w:rFonts w:ascii="Century Schoolbook" w:hAnsi="Century Schoolbook"/>
          <w:sz w:val="18"/>
          <w:szCs w:val="18"/>
        </w:rPr>
        <w:t xml:space="preserve"> Defendant to proceed without unnecess</w:t>
      </w:r>
      <w:r w:rsidR="00DF6BE3" w:rsidRPr="00F34188">
        <w:rPr>
          <w:rFonts w:ascii="Century Schoolbook" w:hAnsi="Century Schoolbook"/>
          <w:sz w:val="18"/>
          <w:szCs w:val="18"/>
        </w:rPr>
        <w:t>ary delay to the</w:t>
      </w:r>
      <w:r w:rsidR="007F6A28" w:rsidRPr="00F34188">
        <w:rPr>
          <w:rFonts w:ascii="Century Schoolbook" w:hAnsi="Century Schoolbook"/>
          <w:sz w:val="18"/>
          <w:szCs w:val="18"/>
        </w:rPr>
        <w:t xml:space="preserve"> District Clerk’s</w:t>
      </w:r>
      <w:r w:rsidR="00DF6BE3" w:rsidRPr="00F34188">
        <w:rPr>
          <w:rFonts w:ascii="Century Schoolbook" w:hAnsi="Century Schoolbook"/>
          <w:sz w:val="18"/>
          <w:szCs w:val="18"/>
        </w:rPr>
        <w:t xml:space="preserve"> office</w:t>
      </w:r>
      <w:r w:rsidRPr="00F34188">
        <w:rPr>
          <w:rFonts w:ascii="Century Schoolbook" w:hAnsi="Century Schoolbook"/>
          <w:sz w:val="18"/>
          <w:szCs w:val="18"/>
        </w:rPr>
        <w:t xml:space="preserve">, or </w:t>
      </w:r>
      <w:r w:rsidR="007F6A28" w:rsidRPr="00F34188">
        <w:rPr>
          <w:rFonts w:ascii="Century Schoolbook" w:hAnsi="Century Schoolbook"/>
          <w:sz w:val="18"/>
          <w:szCs w:val="18"/>
        </w:rPr>
        <w:t xml:space="preserve">any </w:t>
      </w:r>
      <w:r w:rsidRPr="00F34188">
        <w:rPr>
          <w:rFonts w:ascii="Century Schoolbook" w:hAnsi="Century Schoolbook"/>
          <w:sz w:val="18"/>
          <w:szCs w:val="18"/>
        </w:rPr>
        <w:t>other office designated by the Court</w:t>
      </w:r>
      <w:r w:rsidR="00337CAC" w:rsidRPr="00F34188">
        <w:rPr>
          <w:rFonts w:ascii="Century Schoolbook" w:hAnsi="Century Schoolbook"/>
          <w:sz w:val="18"/>
          <w:szCs w:val="18"/>
        </w:rPr>
        <w:t xml:space="preserve"> or the Court’s designee</w:t>
      </w:r>
      <w:r w:rsidRPr="00F34188">
        <w:rPr>
          <w:rFonts w:ascii="Century Schoolbook" w:hAnsi="Century Schoolbook"/>
          <w:sz w:val="18"/>
          <w:szCs w:val="18"/>
        </w:rPr>
        <w:t xml:space="preserve">, to pay </w:t>
      </w:r>
      <w:r w:rsidR="00BC2FA2" w:rsidRPr="0007031F">
        <w:rPr>
          <w:rFonts w:ascii="Century Schoolbook" w:hAnsi="Century Schoolbook"/>
          <w:sz w:val="18"/>
          <w:szCs w:val="18"/>
        </w:rPr>
        <w:t xml:space="preserve">or </w:t>
      </w:r>
      <w:r w:rsidR="00BC2FA2">
        <w:rPr>
          <w:rFonts w:ascii="Century Schoolbook" w:hAnsi="Century Schoolbook"/>
          <w:sz w:val="18"/>
          <w:szCs w:val="18"/>
        </w:rPr>
        <w:t xml:space="preserve">arrange </w:t>
      </w:r>
      <w:r w:rsidRPr="00F34188">
        <w:rPr>
          <w:rFonts w:ascii="Century Schoolbook" w:hAnsi="Century Schoolbook"/>
          <w:sz w:val="18"/>
          <w:szCs w:val="18"/>
        </w:rPr>
        <w:t>to pay any fine</w:t>
      </w:r>
      <w:r w:rsidR="008472C3" w:rsidRPr="00F34188">
        <w:rPr>
          <w:rFonts w:ascii="Century Schoolbook" w:hAnsi="Century Schoolbook"/>
          <w:sz w:val="18"/>
          <w:szCs w:val="18"/>
        </w:rPr>
        <w:t>s</w:t>
      </w:r>
      <w:r w:rsidRPr="00F34188">
        <w:rPr>
          <w:rFonts w:ascii="Century Schoolbook" w:hAnsi="Century Schoolbook"/>
          <w:sz w:val="18"/>
          <w:szCs w:val="18"/>
        </w:rPr>
        <w:t xml:space="preserve">, court costs, </w:t>
      </w:r>
      <w:r w:rsidR="008472C3" w:rsidRPr="00F34188">
        <w:rPr>
          <w:rFonts w:ascii="Century Schoolbook" w:hAnsi="Century Schoolbook"/>
          <w:sz w:val="18"/>
          <w:szCs w:val="18"/>
        </w:rPr>
        <w:t xml:space="preserve">reimbursement fees, </w:t>
      </w:r>
      <w:r w:rsidRPr="00F34188">
        <w:rPr>
          <w:rFonts w:ascii="Century Schoolbook" w:hAnsi="Century Schoolbook"/>
          <w:sz w:val="18"/>
          <w:szCs w:val="18"/>
        </w:rPr>
        <w:t xml:space="preserve">and restitution </w:t>
      </w:r>
      <w:r w:rsidR="007C0171" w:rsidRPr="00F34188">
        <w:rPr>
          <w:rFonts w:ascii="Century Schoolbook" w:hAnsi="Century Schoolbook"/>
          <w:sz w:val="18"/>
          <w:szCs w:val="18"/>
        </w:rPr>
        <w:t>due</w:t>
      </w:r>
      <w:r w:rsidRPr="00F34188">
        <w:rPr>
          <w:rFonts w:ascii="Century Schoolbook" w:hAnsi="Century Schoolbook"/>
          <w:sz w:val="18"/>
          <w:szCs w:val="18"/>
        </w:rPr>
        <w:t>.</w:t>
      </w:r>
    </w:p>
    <w:p w14:paraId="3978A9D9" w14:textId="77777777" w:rsidR="00FA0D09" w:rsidRDefault="00ED2B8E" w:rsidP="0007031F">
      <w:pPr>
        <w:jc w:val="both"/>
        <w:rPr>
          <w:rFonts w:ascii="Century Schoolbook" w:hAnsi="Century Schoolbook"/>
          <w:sz w:val="18"/>
          <w:szCs w:val="18"/>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bookmarkEnd w:id="40"/>
      <w:r w:rsidRPr="00F34188">
        <w:rPr>
          <w:rFonts w:ascii="Century Schoolbook" w:hAnsi="Century Schoolbook"/>
          <w:sz w:val="18"/>
          <w:szCs w:val="18"/>
        </w:rPr>
        <w:t xml:space="preserve">  </w:t>
      </w:r>
      <w:r w:rsidRPr="00F34188">
        <w:rPr>
          <w:rFonts w:ascii="Century Schoolbook" w:hAnsi="Century Schoolbook"/>
          <w:b/>
          <w:sz w:val="18"/>
          <w:szCs w:val="18"/>
        </w:rPr>
        <w:t>Fine Only Payment.</w:t>
      </w:r>
      <w:r w:rsidRPr="00F34188">
        <w:rPr>
          <w:rFonts w:ascii="Century Schoolbook" w:hAnsi="Century Schoolbook"/>
          <w:sz w:val="18"/>
          <w:szCs w:val="18"/>
        </w:rPr>
        <w:t xml:space="preserve">  The punishment assessed against Defendant is for </w:t>
      </w:r>
      <w:r w:rsidRPr="00F34188">
        <w:rPr>
          <w:rFonts w:ascii="Century Schoolbook" w:hAnsi="Century Schoolbook"/>
          <w:bCs/>
          <w:sz w:val="18"/>
          <w:szCs w:val="18"/>
        </w:rPr>
        <w:t>a</w:t>
      </w:r>
      <w:r w:rsidRPr="00F34188">
        <w:rPr>
          <w:rFonts w:ascii="Century Schoolbook" w:hAnsi="Century Schoolbook"/>
          <w:b/>
          <w:bCs/>
          <w:smallCaps/>
          <w:sz w:val="18"/>
          <w:szCs w:val="18"/>
        </w:rPr>
        <w:t xml:space="preserve"> fine only.</w:t>
      </w:r>
      <w:r w:rsidRPr="00F34188">
        <w:rPr>
          <w:rFonts w:ascii="Century Schoolbook" w:hAnsi="Century Schoolbook"/>
          <w:sz w:val="18"/>
          <w:szCs w:val="18"/>
        </w:rPr>
        <w:t xml:space="preserve">  The Court </w:t>
      </w:r>
      <w:r w:rsidRPr="00F34188">
        <w:rPr>
          <w:rFonts w:ascii="Century Schoolbook" w:hAnsi="Century Schoolbook"/>
          <w:b/>
          <w:bCs/>
          <w:smallCaps/>
          <w:sz w:val="18"/>
          <w:szCs w:val="18"/>
        </w:rPr>
        <w:t>Orders</w:t>
      </w:r>
      <w:r w:rsidRPr="00F34188">
        <w:rPr>
          <w:rFonts w:ascii="Century Schoolbook" w:hAnsi="Century Schoolbook"/>
          <w:sz w:val="18"/>
          <w:szCs w:val="18"/>
        </w:rPr>
        <w:t xml:space="preserve"> Defendant to proceed immediately to the</w:t>
      </w:r>
      <w:r w:rsidR="00240C14" w:rsidRPr="00F34188">
        <w:rPr>
          <w:rFonts w:ascii="Century Schoolbook" w:hAnsi="Century Schoolbook"/>
          <w:sz w:val="18"/>
          <w:szCs w:val="18"/>
        </w:rPr>
        <w:t xml:space="preserve"> </w:t>
      </w:r>
      <w:r w:rsidR="007F6A28" w:rsidRPr="00F34188">
        <w:rPr>
          <w:rFonts w:ascii="Century Schoolbook" w:hAnsi="Century Schoolbook"/>
          <w:sz w:val="18"/>
          <w:szCs w:val="18"/>
        </w:rPr>
        <w:t xml:space="preserve">District Clerk’s </w:t>
      </w:r>
      <w:r w:rsidR="00240C14" w:rsidRPr="00F34188">
        <w:rPr>
          <w:rFonts w:ascii="Century Schoolbook" w:hAnsi="Century Schoolbook"/>
          <w:sz w:val="18"/>
          <w:szCs w:val="18"/>
        </w:rPr>
        <w:t>office</w:t>
      </w:r>
      <w:r w:rsidR="0007031F" w:rsidRPr="00F34188">
        <w:rPr>
          <w:rFonts w:ascii="Century Schoolbook" w:hAnsi="Century Schoolbook"/>
          <w:sz w:val="18"/>
          <w:szCs w:val="18"/>
        </w:rPr>
        <w:t xml:space="preserve">, or </w:t>
      </w:r>
      <w:r w:rsidR="007F6A28" w:rsidRPr="00F34188">
        <w:rPr>
          <w:rFonts w:ascii="Century Schoolbook" w:hAnsi="Century Schoolbook"/>
          <w:sz w:val="18"/>
          <w:szCs w:val="18"/>
        </w:rPr>
        <w:t xml:space="preserve">any </w:t>
      </w:r>
      <w:r w:rsidR="0007031F" w:rsidRPr="00F34188">
        <w:rPr>
          <w:rFonts w:ascii="Century Schoolbook" w:hAnsi="Century Schoolbook"/>
          <w:sz w:val="18"/>
          <w:szCs w:val="18"/>
        </w:rPr>
        <w:t xml:space="preserve">other office designated by the Court or the Court’s designee, </w:t>
      </w:r>
      <w:r w:rsidRPr="00F34188">
        <w:rPr>
          <w:rFonts w:ascii="Century Schoolbook" w:hAnsi="Century Schoolbook"/>
          <w:sz w:val="18"/>
          <w:szCs w:val="18"/>
        </w:rPr>
        <w:t xml:space="preserve">to pay </w:t>
      </w:r>
      <w:r w:rsidR="00BC2FA2" w:rsidRPr="0007031F">
        <w:rPr>
          <w:rFonts w:ascii="Century Schoolbook" w:hAnsi="Century Schoolbook"/>
          <w:sz w:val="18"/>
          <w:szCs w:val="18"/>
        </w:rPr>
        <w:t xml:space="preserve">or </w:t>
      </w:r>
      <w:r w:rsidR="00BC2FA2">
        <w:rPr>
          <w:rFonts w:ascii="Century Schoolbook" w:hAnsi="Century Schoolbook"/>
          <w:sz w:val="18"/>
          <w:szCs w:val="18"/>
        </w:rPr>
        <w:t xml:space="preserve">arrange </w:t>
      </w:r>
      <w:r w:rsidRPr="00F34188">
        <w:rPr>
          <w:rFonts w:ascii="Century Schoolbook" w:hAnsi="Century Schoolbook"/>
          <w:sz w:val="18"/>
          <w:szCs w:val="18"/>
        </w:rPr>
        <w:t xml:space="preserve">to pay </w:t>
      </w:r>
      <w:r w:rsidR="007C0171" w:rsidRPr="00F34188">
        <w:rPr>
          <w:rFonts w:ascii="Century Schoolbook" w:hAnsi="Century Schoolbook"/>
          <w:sz w:val="18"/>
          <w:szCs w:val="18"/>
        </w:rPr>
        <w:t>the</w:t>
      </w:r>
      <w:r w:rsidRPr="00F34188">
        <w:rPr>
          <w:rFonts w:ascii="Century Schoolbook" w:hAnsi="Century Schoolbook"/>
          <w:sz w:val="18"/>
          <w:szCs w:val="18"/>
        </w:rPr>
        <w:t xml:space="preserve"> fine</w:t>
      </w:r>
      <w:r w:rsidR="0007031F" w:rsidRPr="00F34188">
        <w:rPr>
          <w:rFonts w:ascii="Century Schoolbook" w:hAnsi="Century Schoolbook"/>
          <w:sz w:val="18"/>
          <w:szCs w:val="18"/>
        </w:rPr>
        <w:t xml:space="preserve">, court costs, </w:t>
      </w:r>
      <w:r w:rsidR="008472C3" w:rsidRPr="00F34188">
        <w:rPr>
          <w:rFonts w:ascii="Century Schoolbook" w:hAnsi="Century Schoolbook"/>
          <w:sz w:val="18"/>
          <w:szCs w:val="18"/>
        </w:rPr>
        <w:t xml:space="preserve">reimbursement fees, </w:t>
      </w:r>
      <w:r w:rsidR="0007031F" w:rsidRPr="00F34188">
        <w:rPr>
          <w:rFonts w:ascii="Century Schoolbook" w:hAnsi="Century Schoolbook"/>
          <w:sz w:val="18"/>
          <w:szCs w:val="18"/>
        </w:rPr>
        <w:t>and</w:t>
      </w:r>
      <w:r w:rsidR="0007031F" w:rsidRPr="00925515">
        <w:rPr>
          <w:rFonts w:ascii="Century Schoolbook" w:hAnsi="Century Schoolbook"/>
          <w:sz w:val="18"/>
          <w:szCs w:val="18"/>
        </w:rPr>
        <w:t xml:space="preserve"> restitution </w:t>
      </w:r>
      <w:r w:rsidRPr="00925515">
        <w:rPr>
          <w:rFonts w:ascii="Century Schoolbook" w:hAnsi="Century Schoolbook"/>
          <w:sz w:val="18"/>
          <w:szCs w:val="18"/>
        </w:rPr>
        <w:t>ordered</w:t>
      </w:r>
      <w:r w:rsidRPr="0007031F">
        <w:rPr>
          <w:rFonts w:ascii="Century Schoolbook" w:hAnsi="Century Schoolbook"/>
          <w:sz w:val="18"/>
          <w:szCs w:val="18"/>
        </w:rPr>
        <w:t xml:space="preserve"> by the Court in this cause.</w:t>
      </w:r>
      <w:r w:rsidRPr="00B174D7">
        <w:rPr>
          <w:rFonts w:ascii="Century Schoolbook" w:hAnsi="Century Schoolbook"/>
          <w:sz w:val="18"/>
          <w:szCs w:val="18"/>
        </w:rPr>
        <w:t xml:space="preserve">  </w:t>
      </w:r>
    </w:p>
    <w:p w14:paraId="6518A9E5" w14:textId="77777777" w:rsidR="00113F4C" w:rsidRDefault="00113F4C" w:rsidP="0007031F">
      <w:pPr>
        <w:jc w:val="both"/>
        <w:rPr>
          <w:rFonts w:ascii="Century Schoolbook" w:hAnsi="Century Schoolbook"/>
          <w:sz w:val="18"/>
          <w:szCs w:val="18"/>
        </w:rPr>
      </w:pPr>
      <w:r w:rsidRPr="00B174D7">
        <w:rPr>
          <w:rFonts w:ascii="Century Schoolbook" w:hAnsi="Century Schoolbook"/>
          <w:b/>
          <w:spacing w:val="-2"/>
          <w:sz w:val="18"/>
          <w:szCs w:val="18"/>
        </w:rPr>
        <w:fldChar w:fldCharType="begin">
          <w:ffData>
            <w:name w:val="Check7"/>
            <w:enabled/>
            <w:calcOnExit w:val="0"/>
            <w:checkBox>
              <w:sizeAuto/>
              <w:default w:val="0"/>
            </w:checkBox>
          </w:ffData>
        </w:fldChar>
      </w:r>
      <w:r w:rsidRPr="00B174D7">
        <w:rPr>
          <w:rFonts w:ascii="Century Schoolbook" w:hAnsi="Century Schoolbook"/>
          <w:b/>
          <w:spacing w:val="-2"/>
          <w:sz w:val="18"/>
          <w:szCs w:val="18"/>
        </w:rPr>
        <w:instrText xml:space="preserve"> FORMCHECKBOX </w:instrText>
      </w:r>
      <w:r w:rsidRPr="00B174D7">
        <w:rPr>
          <w:rFonts w:ascii="Century Schoolbook" w:hAnsi="Century Schoolbook"/>
          <w:b/>
          <w:spacing w:val="-2"/>
          <w:sz w:val="18"/>
          <w:szCs w:val="18"/>
        </w:rPr>
      </w:r>
      <w:r w:rsidRPr="00B174D7">
        <w:rPr>
          <w:rFonts w:ascii="Century Schoolbook" w:hAnsi="Century Schoolbook"/>
          <w:b/>
          <w:spacing w:val="-2"/>
          <w:sz w:val="18"/>
          <w:szCs w:val="18"/>
        </w:rPr>
        <w:fldChar w:fldCharType="end"/>
      </w:r>
      <w:r>
        <w:rPr>
          <w:rFonts w:ascii="Century Schoolbook" w:hAnsi="Century Schoolbook"/>
          <w:b/>
          <w:spacing w:val="-2"/>
          <w:sz w:val="18"/>
          <w:szCs w:val="18"/>
        </w:rPr>
        <w:t xml:space="preserve">  </w:t>
      </w:r>
      <w:r>
        <w:rPr>
          <w:rFonts w:ascii="Century Schoolbook" w:hAnsi="Century Schoolbook"/>
          <w:b/>
          <w:sz w:val="18"/>
          <w:szCs w:val="18"/>
        </w:rPr>
        <w:t xml:space="preserve">Confinement as a Condition of Community Supervision. </w:t>
      </w:r>
      <w:r w:rsidRPr="00113F4C">
        <w:rPr>
          <w:rFonts w:ascii="Century Schoolbook" w:hAnsi="Century Schoolbook"/>
          <w:sz w:val="18"/>
          <w:szCs w:val="18"/>
        </w:rPr>
        <w:t xml:space="preserve">The Court </w:t>
      </w:r>
      <w:r w:rsidR="00AF17E8" w:rsidRPr="00925515">
        <w:rPr>
          <w:rFonts w:ascii="Century Schoolbook" w:hAnsi="Century Schoolbook"/>
          <w:b/>
          <w:smallCaps/>
          <w:sz w:val="18"/>
          <w:szCs w:val="18"/>
        </w:rPr>
        <w:t>Orders</w:t>
      </w:r>
      <w:r w:rsidR="00AF17E8" w:rsidRPr="00113F4C">
        <w:rPr>
          <w:rFonts w:ascii="Century Schoolbook" w:hAnsi="Century Schoolbook"/>
          <w:sz w:val="18"/>
          <w:szCs w:val="18"/>
        </w:rPr>
        <w:t xml:space="preserve"> </w:t>
      </w:r>
      <w:r w:rsidRPr="00113F4C">
        <w:rPr>
          <w:rFonts w:ascii="Century Schoolbook" w:hAnsi="Century Schoolbook"/>
          <w:sz w:val="18"/>
          <w:szCs w:val="18"/>
        </w:rPr>
        <w:t xml:space="preserve">Defendant confined </w:t>
      </w:r>
      <w:r w:rsidR="00ED63E4">
        <w:rPr>
          <w:rFonts w:ascii="Century Schoolbook" w:hAnsi="Century Schoolbook"/>
          <w:b/>
          <w:sz w:val="22"/>
          <w:szCs w:val="22"/>
        </w:rPr>
        <w:fldChar w:fldCharType="begin">
          <w:ffData>
            <w:name w:val=""/>
            <w:enabled/>
            <w:calcOnExit w:val="0"/>
            <w:textInput/>
          </w:ffData>
        </w:fldChar>
      </w:r>
      <w:r w:rsidR="00ED63E4">
        <w:rPr>
          <w:rFonts w:ascii="Century Schoolbook" w:hAnsi="Century Schoolbook"/>
          <w:b/>
          <w:sz w:val="22"/>
          <w:szCs w:val="22"/>
        </w:rPr>
        <w:instrText xml:space="preserve"> FORMTEXT </w:instrText>
      </w:r>
      <w:r w:rsidR="00ED63E4">
        <w:rPr>
          <w:rFonts w:ascii="Century Schoolbook" w:hAnsi="Century Schoolbook"/>
          <w:b/>
          <w:sz w:val="22"/>
          <w:szCs w:val="22"/>
        </w:rPr>
      </w:r>
      <w:r w:rsidR="00ED63E4">
        <w:rPr>
          <w:rFonts w:ascii="Century Schoolbook" w:hAnsi="Century Schoolbook"/>
          <w:b/>
          <w:sz w:val="22"/>
          <w:szCs w:val="22"/>
        </w:rPr>
        <w:fldChar w:fldCharType="separate"/>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noProof/>
          <w:sz w:val="22"/>
          <w:szCs w:val="22"/>
        </w:rPr>
        <w:t> </w:t>
      </w:r>
      <w:r w:rsidR="00ED63E4">
        <w:rPr>
          <w:rFonts w:ascii="Century Schoolbook" w:hAnsi="Century Schoolbook"/>
          <w:b/>
          <w:sz w:val="22"/>
          <w:szCs w:val="22"/>
        </w:rPr>
        <w:fldChar w:fldCharType="end"/>
      </w:r>
      <w:r w:rsidRPr="00113F4C">
        <w:rPr>
          <w:rFonts w:ascii="Century Schoolbook" w:hAnsi="Century Schoolbook"/>
          <w:sz w:val="18"/>
          <w:szCs w:val="18"/>
        </w:rPr>
        <w:t xml:space="preserve"> days in</w:t>
      </w:r>
      <w:r w:rsidR="00960D7B">
        <w:rPr>
          <w:rFonts w:ascii="Century Schoolbook" w:hAnsi="Century Schoolbook"/>
          <w:sz w:val="18"/>
          <w:szCs w:val="18"/>
        </w:rPr>
        <w:t xml:space="preserve"> </w:t>
      </w:r>
      <w:r w:rsidR="00ED63E4">
        <w:rPr>
          <w:rFonts w:ascii="Century Schoolbook" w:hAnsi="Century Schoolbook"/>
          <w:b/>
          <w:sz w:val="22"/>
          <w:szCs w:val="22"/>
        </w:rPr>
        <w:fldChar w:fldCharType="begin">
          <w:ffData>
            <w:name w:val=""/>
            <w:enabled/>
            <w:calcOnExit w:val="0"/>
            <w:ddList>
              <w:listEntry w:val=" "/>
              <w:listEntry w:val="the County Jail "/>
              <w:listEntry w:val="a State Jail Facility "/>
            </w:ddList>
          </w:ffData>
        </w:fldChar>
      </w:r>
      <w:r w:rsidR="00ED63E4">
        <w:rPr>
          <w:rFonts w:ascii="Century Schoolbook" w:hAnsi="Century Schoolbook"/>
          <w:b/>
          <w:sz w:val="22"/>
          <w:szCs w:val="22"/>
        </w:rPr>
        <w:instrText xml:space="preserve"> FORMDROPDOWN </w:instrText>
      </w:r>
      <w:r w:rsidR="00ED63E4">
        <w:rPr>
          <w:rFonts w:ascii="Century Schoolbook" w:hAnsi="Century Schoolbook"/>
          <w:b/>
          <w:sz w:val="22"/>
          <w:szCs w:val="22"/>
        </w:rPr>
      </w:r>
      <w:r w:rsidR="00ED63E4">
        <w:rPr>
          <w:rFonts w:ascii="Century Schoolbook" w:hAnsi="Century Schoolbook"/>
          <w:b/>
          <w:sz w:val="22"/>
          <w:szCs w:val="22"/>
        </w:rPr>
        <w:fldChar w:fldCharType="end"/>
      </w:r>
      <w:r w:rsidR="00D67ED7" w:rsidRPr="0079157C">
        <w:rPr>
          <w:rFonts w:ascii="Century Schoolbook" w:hAnsi="Century Schoolbook"/>
          <w:b/>
          <w:sz w:val="22"/>
          <w:szCs w:val="22"/>
        </w:rPr>
        <w:t xml:space="preserve"> </w:t>
      </w:r>
      <w:r w:rsidRPr="00113F4C">
        <w:rPr>
          <w:rFonts w:ascii="Century Schoolbook" w:hAnsi="Century Schoolbook"/>
          <w:sz w:val="16"/>
          <w:szCs w:val="16"/>
        </w:rPr>
        <w:t xml:space="preserve"> </w:t>
      </w:r>
      <w:r w:rsidRPr="00113F4C">
        <w:rPr>
          <w:rFonts w:ascii="Century Schoolbook" w:hAnsi="Century Schoolbook"/>
          <w:sz w:val="18"/>
          <w:szCs w:val="18"/>
        </w:rPr>
        <w:t xml:space="preserve">as a condition of community supervision. </w:t>
      </w:r>
      <w:r w:rsidR="00803B18" w:rsidRPr="00803B18">
        <w:rPr>
          <w:rFonts w:ascii="Century Schoolbook" w:hAnsi="Century Schoolbook"/>
          <w:sz w:val="18"/>
          <w:szCs w:val="18"/>
        </w:rPr>
        <w:t>The period of confinement as a condition of community supervision starts when Defendant arrives at the designated facility</w:t>
      </w:r>
      <w:r w:rsidR="004F67EE">
        <w:rPr>
          <w:rFonts w:ascii="Century Schoolbook" w:hAnsi="Century Schoolbook"/>
          <w:sz w:val="18"/>
          <w:szCs w:val="18"/>
        </w:rPr>
        <w:t>,</w:t>
      </w:r>
      <w:r w:rsidR="004F67EE" w:rsidRPr="004F67EE">
        <w:rPr>
          <w:rFonts w:ascii="Century Schoolbook" w:hAnsi="Century Schoolbook"/>
          <w:sz w:val="18"/>
          <w:szCs w:val="18"/>
        </w:rPr>
        <w:t xml:space="preserve"> </w:t>
      </w:r>
      <w:r w:rsidR="002C0CCF">
        <w:rPr>
          <w:rFonts w:ascii="Century Schoolbook" w:hAnsi="Century Schoolbook"/>
          <w:sz w:val="18"/>
          <w:szCs w:val="18"/>
        </w:rPr>
        <w:t>absent a special order to the contrary</w:t>
      </w:r>
      <w:r w:rsidR="004F67EE">
        <w:rPr>
          <w:rFonts w:ascii="Century Schoolbook" w:hAnsi="Century Schoolbook"/>
          <w:sz w:val="18"/>
          <w:szCs w:val="18"/>
        </w:rPr>
        <w:t>.</w:t>
      </w:r>
      <w:r w:rsidR="003D4FE5">
        <w:rPr>
          <w:rFonts w:ascii="Century Schoolbook" w:hAnsi="Century Schoolbook"/>
          <w:sz w:val="18"/>
          <w:szCs w:val="18"/>
        </w:rPr>
        <w:t xml:space="preserve"> </w:t>
      </w:r>
    </w:p>
    <w:p w14:paraId="7E3A9BA4" w14:textId="77777777" w:rsidR="003335BE" w:rsidRDefault="003335BE" w:rsidP="0007031F">
      <w:pPr>
        <w:jc w:val="both"/>
        <w:rPr>
          <w:rFonts w:ascii="Century Schoolbook" w:hAnsi="Century Schoolbook"/>
          <w:sz w:val="18"/>
          <w:szCs w:val="18"/>
        </w:rPr>
      </w:pPr>
    </w:p>
    <w:p w14:paraId="2971E089" w14:textId="77777777" w:rsidR="003335BE" w:rsidRPr="00F34188" w:rsidRDefault="003335BE" w:rsidP="0007031F">
      <w:pPr>
        <w:jc w:val="both"/>
        <w:rPr>
          <w:rFonts w:ascii="Century Schoolbook" w:hAnsi="Century Schoolbook"/>
          <w:sz w:val="18"/>
          <w:szCs w:val="18"/>
        </w:rPr>
      </w:pPr>
      <w:r>
        <w:rPr>
          <w:rFonts w:ascii="Century Schoolbook" w:hAnsi="Century Schoolbook"/>
          <w:sz w:val="18"/>
          <w:szCs w:val="18"/>
        </w:rPr>
        <w:tab/>
      </w:r>
      <w:r w:rsidRPr="00F34188">
        <w:rPr>
          <w:rFonts w:ascii="Century Schoolbook" w:hAnsi="Century Schoolbook"/>
          <w:b/>
          <w:sz w:val="18"/>
          <w:szCs w:val="18"/>
          <w:u w:val="single"/>
        </w:rPr>
        <w:t>Fines Imposed</w:t>
      </w:r>
      <w:r w:rsidR="008472C3" w:rsidRPr="00F34188">
        <w:rPr>
          <w:rFonts w:ascii="Century Schoolbook" w:hAnsi="Century Schoolbook"/>
          <w:b/>
          <w:sz w:val="18"/>
          <w:szCs w:val="18"/>
          <w:u w:val="single"/>
        </w:rPr>
        <w:t xml:space="preserve"> Include</w:t>
      </w:r>
      <w:r w:rsidRPr="00F34188">
        <w:rPr>
          <w:rFonts w:ascii="Century Schoolbook" w:hAnsi="Century Schoolbook"/>
          <w:sz w:val="18"/>
          <w:szCs w:val="18"/>
        </w:rPr>
        <w:t xml:space="preserve"> </w:t>
      </w:r>
      <w:r w:rsidRPr="00F34188">
        <w:rPr>
          <w:rFonts w:ascii="Century Schoolbook" w:hAnsi="Century Schoolbook"/>
          <w:b/>
          <w:sz w:val="18"/>
          <w:szCs w:val="18"/>
        </w:rPr>
        <w:t>(</w:t>
      </w:r>
      <w:r w:rsidR="00811F56" w:rsidRPr="00F34188">
        <w:rPr>
          <w:rFonts w:ascii="Century Schoolbook" w:hAnsi="Century Schoolbook"/>
          <w:b/>
          <w:sz w:val="18"/>
          <w:szCs w:val="18"/>
        </w:rPr>
        <w:t xml:space="preserve">check </w:t>
      </w:r>
      <w:r w:rsidR="00E50CA5" w:rsidRPr="00F34188">
        <w:rPr>
          <w:rFonts w:ascii="Century Schoolbook" w:hAnsi="Century Schoolbook"/>
          <w:b/>
          <w:sz w:val="18"/>
          <w:szCs w:val="18"/>
        </w:rPr>
        <w:t>each fine</w:t>
      </w:r>
      <w:r w:rsidR="00393D57" w:rsidRPr="00F34188">
        <w:rPr>
          <w:rFonts w:ascii="Century Schoolbook" w:hAnsi="Century Schoolbook"/>
          <w:b/>
          <w:sz w:val="18"/>
          <w:szCs w:val="18"/>
        </w:rPr>
        <w:t xml:space="preserve"> and </w:t>
      </w:r>
      <w:r w:rsidR="003A0C76" w:rsidRPr="00F34188">
        <w:rPr>
          <w:rFonts w:ascii="Century Schoolbook" w:hAnsi="Century Schoolbook"/>
          <w:b/>
          <w:sz w:val="18"/>
          <w:szCs w:val="18"/>
        </w:rPr>
        <w:t xml:space="preserve">enter each </w:t>
      </w:r>
      <w:r w:rsidR="00E50CA5" w:rsidRPr="00F34188">
        <w:rPr>
          <w:rFonts w:ascii="Century Schoolbook" w:hAnsi="Century Schoolbook"/>
          <w:b/>
          <w:sz w:val="18"/>
          <w:szCs w:val="18"/>
        </w:rPr>
        <w:t>amount</w:t>
      </w:r>
      <w:r w:rsidR="003A0C76" w:rsidRPr="00F34188">
        <w:rPr>
          <w:rFonts w:ascii="Century Schoolbook" w:hAnsi="Century Schoolbook"/>
          <w:b/>
          <w:sz w:val="18"/>
          <w:szCs w:val="18"/>
        </w:rPr>
        <w:t xml:space="preserve"> as pronounced by the court</w:t>
      </w:r>
      <w:r w:rsidRPr="00F34188">
        <w:rPr>
          <w:rFonts w:ascii="Century Schoolbook" w:hAnsi="Century Schoolbook"/>
          <w:b/>
          <w:sz w:val="18"/>
          <w:szCs w:val="18"/>
        </w:rPr>
        <w:t>)</w:t>
      </w:r>
      <w:r w:rsidR="008472C3" w:rsidRPr="00F34188">
        <w:rPr>
          <w:rFonts w:ascii="Century Schoolbook" w:hAnsi="Century Schoolbook"/>
          <w:b/>
          <w:sz w:val="18"/>
          <w:szCs w:val="18"/>
        </w:rPr>
        <w:t>:</w:t>
      </w:r>
    </w:p>
    <w:p w14:paraId="10BFA849" w14:textId="77777777" w:rsidR="00393D57" w:rsidRPr="00F34188" w:rsidRDefault="00393D57" w:rsidP="0007031F">
      <w:pPr>
        <w:jc w:val="both"/>
        <w:rPr>
          <w:rFonts w:ascii="Century Schoolbook" w:hAnsi="Century Schoolbook"/>
          <w:sz w:val="18"/>
          <w:szCs w:val="18"/>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00591E99" w:rsidRPr="00F34188">
        <w:rPr>
          <w:rFonts w:ascii="Century Schoolbook" w:hAnsi="Century Schoolbook"/>
          <w:spacing w:val="-2"/>
          <w:sz w:val="18"/>
          <w:szCs w:val="18"/>
        </w:rPr>
        <w:t>General Fi</w:t>
      </w:r>
      <w:r w:rsidRPr="00F34188">
        <w:rPr>
          <w:rFonts w:ascii="Century Schoolbook" w:hAnsi="Century Schoolbook"/>
          <w:spacing w:val="-2"/>
          <w:sz w:val="18"/>
          <w:szCs w:val="18"/>
        </w:rPr>
        <w:t>ne (</w:t>
      </w:r>
      <w:r w:rsidRPr="00F34188">
        <w:rPr>
          <w:rFonts w:ascii="Century" w:hAnsi="Century" w:cs="Arial"/>
          <w:spacing w:val="-2"/>
          <w:sz w:val="18"/>
          <w:szCs w:val="18"/>
        </w:rPr>
        <w:t>§</w:t>
      </w:r>
      <w:r w:rsidRPr="00F34188">
        <w:rPr>
          <w:rFonts w:ascii="Century Schoolbook" w:hAnsi="Century Schoolbook"/>
          <w:spacing w:val="-2"/>
          <w:sz w:val="18"/>
          <w:szCs w:val="18"/>
        </w:rPr>
        <w:t xml:space="preserve">12.32, 12.33, 12.34, or 12.35, Penal Code, or </w:t>
      </w:r>
      <w:r w:rsidR="003D4FE5">
        <w:rPr>
          <w:rFonts w:ascii="Century Schoolbook" w:hAnsi="Century Schoolbook"/>
          <w:spacing w:val="-2"/>
          <w:sz w:val="18"/>
          <w:szCs w:val="18"/>
        </w:rPr>
        <w:t xml:space="preserve">any </w:t>
      </w:r>
      <w:r w:rsidRPr="00F34188">
        <w:rPr>
          <w:rFonts w:ascii="Century Schoolbook" w:hAnsi="Century Schoolbook"/>
          <w:spacing w:val="-2"/>
          <w:sz w:val="18"/>
          <w:szCs w:val="18"/>
        </w:rPr>
        <w:t xml:space="preserve">other Code)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591E99" w:rsidRPr="00F34188">
        <w:rPr>
          <w:rFonts w:ascii="Century Schoolbook" w:hAnsi="Century Schoolbook"/>
          <w:b/>
          <w:sz w:val="18"/>
          <w:szCs w:val="18"/>
        </w:rPr>
        <w:t xml:space="preserve"> </w:t>
      </w:r>
      <w:r w:rsidR="00591E99" w:rsidRPr="00F34188">
        <w:rPr>
          <w:rFonts w:ascii="Century Schoolbook" w:hAnsi="Century Schoolbook"/>
          <w:sz w:val="12"/>
          <w:szCs w:val="12"/>
        </w:rPr>
        <w:t>(not to exceed $10,000)</w:t>
      </w:r>
      <w:r w:rsidR="00591E99" w:rsidRPr="00F34188">
        <w:rPr>
          <w:rFonts w:ascii="Century Schoolbook" w:hAnsi="Century Schoolbook"/>
          <w:b/>
          <w:sz w:val="22"/>
          <w:szCs w:val="22"/>
        </w:rPr>
        <w:t xml:space="preserve"> </w:t>
      </w:r>
    </w:p>
    <w:p w14:paraId="23A7BB0F" w14:textId="77777777" w:rsidR="00E50CA5" w:rsidRPr="00F34188" w:rsidRDefault="003335BE" w:rsidP="0007031F">
      <w:pPr>
        <w:jc w:val="both"/>
        <w:rPr>
          <w:rFonts w:ascii="Century Schoolbook" w:hAnsi="Century Schoolbook"/>
          <w:b/>
          <w:sz w:val="18"/>
          <w:szCs w:val="18"/>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00E50CA5" w:rsidRPr="00F34188">
        <w:rPr>
          <w:rFonts w:ascii="Century Schoolbook" w:hAnsi="Century Schoolbook"/>
          <w:b/>
          <w:spacing w:val="-2"/>
          <w:sz w:val="18"/>
          <w:szCs w:val="18"/>
        </w:rPr>
        <w:t xml:space="preserve">  </w:t>
      </w:r>
      <w:r w:rsidR="00E50CA5" w:rsidRPr="00F34188">
        <w:rPr>
          <w:rFonts w:ascii="Century Schoolbook" w:hAnsi="Century Schoolbook"/>
          <w:spacing w:val="-2"/>
          <w:sz w:val="18"/>
          <w:szCs w:val="18"/>
        </w:rPr>
        <w:t>Add’l Monthly Fine for Sex Offenders (</w:t>
      </w:r>
      <w:r w:rsidR="00E44E22" w:rsidRPr="00F34188">
        <w:rPr>
          <w:rFonts w:ascii="Century Schoolbook" w:hAnsi="Century Schoolbook"/>
          <w:spacing w:val="-2"/>
          <w:sz w:val="18"/>
          <w:szCs w:val="18"/>
        </w:rPr>
        <w:t xml:space="preserve">Art. </w:t>
      </w:r>
      <w:r w:rsidR="00E50CA5" w:rsidRPr="00F34188">
        <w:rPr>
          <w:rFonts w:ascii="Century Schoolbook" w:hAnsi="Century Schoolbook"/>
          <w:spacing w:val="-2"/>
          <w:sz w:val="18"/>
          <w:szCs w:val="18"/>
        </w:rPr>
        <w:t>42A.653, C</w:t>
      </w:r>
      <w:r w:rsidR="00A111A1" w:rsidRPr="00F34188">
        <w:rPr>
          <w:rFonts w:ascii="Century Schoolbook" w:hAnsi="Century Schoolbook"/>
          <w:spacing w:val="-2"/>
          <w:sz w:val="18"/>
          <w:szCs w:val="18"/>
        </w:rPr>
        <w:t>ode Crim. Proc.)</w:t>
      </w:r>
      <w:r w:rsidR="00E50CA5" w:rsidRPr="00F34188">
        <w:rPr>
          <w:rFonts w:ascii="Century Schoolbook" w:hAnsi="Century Schoolbook"/>
          <w:spacing w:val="-2"/>
          <w:sz w:val="18"/>
          <w:szCs w:val="18"/>
        </w:rPr>
        <w:t xml:space="preserve"> </w:t>
      </w:r>
      <w:r w:rsidR="00E50CA5" w:rsidRPr="00F34188">
        <w:rPr>
          <w:rFonts w:ascii="Century Schoolbook" w:hAnsi="Century Schoolbook"/>
          <w:b/>
          <w:spacing w:val="-2"/>
          <w:sz w:val="18"/>
          <w:szCs w:val="18"/>
        </w:rPr>
        <w:t>$</w:t>
      </w:r>
      <w:r w:rsidR="00E50CA5" w:rsidRPr="00F34188">
        <w:rPr>
          <w:rFonts w:ascii="Century Schoolbook" w:hAnsi="Century Schoolbook"/>
          <w:spacing w:val="-2"/>
          <w:sz w:val="18"/>
          <w:szCs w:val="18"/>
        </w:rPr>
        <w:t xml:space="preserve"> </w:t>
      </w:r>
      <w:r w:rsidR="00E50CA5" w:rsidRPr="00F34188">
        <w:rPr>
          <w:rFonts w:ascii="Century Schoolbook" w:hAnsi="Century Schoolbook"/>
          <w:b/>
          <w:sz w:val="22"/>
          <w:szCs w:val="22"/>
        </w:rPr>
        <w:fldChar w:fldCharType="begin">
          <w:ffData>
            <w:name w:val=""/>
            <w:enabled/>
            <w:calcOnExit w:val="0"/>
            <w:textInput/>
          </w:ffData>
        </w:fldChar>
      </w:r>
      <w:r w:rsidR="00E50CA5" w:rsidRPr="00F34188">
        <w:rPr>
          <w:rFonts w:ascii="Century Schoolbook" w:hAnsi="Century Schoolbook"/>
          <w:b/>
          <w:sz w:val="22"/>
          <w:szCs w:val="22"/>
        </w:rPr>
        <w:instrText xml:space="preserve"> FORMTEXT </w:instrText>
      </w:r>
      <w:r w:rsidR="00E50CA5" w:rsidRPr="00F34188">
        <w:rPr>
          <w:rFonts w:ascii="Century Schoolbook" w:hAnsi="Century Schoolbook"/>
          <w:b/>
          <w:sz w:val="22"/>
          <w:szCs w:val="22"/>
        </w:rPr>
      </w:r>
      <w:r w:rsidR="00E50CA5" w:rsidRPr="00F34188">
        <w:rPr>
          <w:rFonts w:ascii="Century Schoolbook" w:hAnsi="Century Schoolbook"/>
          <w:b/>
          <w:sz w:val="22"/>
          <w:szCs w:val="22"/>
        </w:rPr>
        <w:fldChar w:fldCharType="separate"/>
      </w:r>
      <w:r w:rsidR="00E50CA5" w:rsidRPr="00F34188">
        <w:rPr>
          <w:rFonts w:ascii="Century Schoolbook" w:hAnsi="Century Schoolbook"/>
          <w:b/>
          <w:noProof/>
          <w:sz w:val="22"/>
          <w:szCs w:val="22"/>
        </w:rPr>
        <w:t> </w:t>
      </w:r>
      <w:r w:rsidR="00E50CA5" w:rsidRPr="00F34188">
        <w:rPr>
          <w:rFonts w:ascii="Century Schoolbook" w:hAnsi="Century Schoolbook"/>
          <w:b/>
          <w:noProof/>
          <w:sz w:val="22"/>
          <w:szCs w:val="22"/>
        </w:rPr>
        <w:t> </w:t>
      </w:r>
      <w:r w:rsidR="00E50CA5" w:rsidRPr="00F34188">
        <w:rPr>
          <w:rFonts w:ascii="Century Schoolbook" w:hAnsi="Century Schoolbook"/>
          <w:b/>
          <w:noProof/>
          <w:sz w:val="22"/>
          <w:szCs w:val="22"/>
        </w:rPr>
        <w:t> </w:t>
      </w:r>
      <w:r w:rsidR="00E50CA5" w:rsidRPr="00F34188">
        <w:rPr>
          <w:rFonts w:ascii="Century Schoolbook" w:hAnsi="Century Schoolbook"/>
          <w:b/>
          <w:noProof/>
          <w:sz w:val="22"/>
          <w:szCs w:val="22"/>
        </w:rPr>
        <w:t> </w:t>
      </w:r>
      <w:r w:rsidR="00E50CA5" w:rsidRPr="00F34188">
        <w:rPr>
          <w:rFonts w:ascii="Century Schoolbook" w:hAnsi="Century Schoolbook"/>
          <w:b/>
          <w:noProof/>
          <w:sz w:val="22"/>
          <w:szCs w:val="22"/>
        </w:rPr>
        <w:t> </w:t>
      </w:r>
      <w:r w:rsidR="00E50CA5" w:rsidRPr="00F34188">
        <w:rPr>
          <w:rFonts w:ascii="Century Schoolbook" w:hAnsi="Century Schoolbook"/>
          <w:b/>
          <w:sz w:val="22"/>
          <w:szCs w:val="22"/>
        </w:rPr>
        <w:fldChar w:fldCharType="end"/>
      </w:r>
      <w:r w:rsidR="006B08A0" w:rsidRPr="00F34188">
        <w:rPr>
          <w:rFonts w:ascii="Century Schoolbook" w:hAnsi="Century Schoolbook"/>
          <w:b/>
          <w:sz w:val="18"/>
          <w:szCs w:val="18"/>
        </w:rPr>
        <w:t xml:space="preserve"> </w:t>
      </w:r>
      <w:r w:rsidR="006B08A0" w:rsidRPr="00F34188">
        <w:rPr>
          <w:rFonts w:ascii="Century Schoolbook" w:hAnsi="Century Schoolbook"/>
          <w:sz w:val="12"/>
          <w:szCs w:val="12"/>
        </w:rPr>
        <w:t xml:space="preserve">($5.00/per month of </w:t>
      </w:r>
      <w:r w:rsidR="004702D3" w:rsidRPr="00F34188">
        <w:rPr>
          <w:rFonts w:ascii="Century Schoolbook" w:hAnsi="Century Schoolbook"/>
          <w:sz w:val="12"/>
          <w:szCs w:val="12"/>
        </w:rPr>
        <w:t xml:space="preserve">community </w:t>
      </w:r>
      <w:r w:rsidR="006B08A0" w:rsidRPr="00F34188">
        <w:rPr>
          <w:rFonts w:ascii="Century Schoolbook" w:hAnsi="Century Schoolbook"/>
          <w:sz w:val="12"/>
          <w:szCs w:val="12"/>
        </w:rPr>
        <w:t>supervision)</w:t>
      </w:r>
    </w:p>
    <w:p w14:paraId="74BFED50" w14:textId="77777777" w:rsidR="00E44E22" w:rsidRPr="00F34188" w:rsidRDefault="00E50CA5" w:rsidP="0007031F">
      <w:pPr>
        <w:jc w:val="both"/>
        <w:rPr>
          <w:rFonts w:ascii="Century Schoolbook" w:hAnsi="Century Schoolbook"/>
          <w:b/>
          <w:sz w:val="12"/>
          <w:szCs w:val="1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00E44E22" w:rsidRPr="00F34188">
        <w:rPr>
          <w:rFonts w:ascii="Century Schoolbook" w:hAnsi="Century Schoolbook"/>
          <w:spacing w:val="-2"/>
          <w:sz w:val="18"/>
          <w:szCs w:val="18"/>
        </w:rPr>
        <w:t xml:space="preserve">Child Abuse Prevention Fine </w:t>
      </w:r>
      <w:r w:rsidRPr="00F34188">
        <w:rPr>
          <w:rFonts w:ascii="Century Schoolbook" w:hAnsi="Century Schoolbook"/>
          <w:spacing w:val="-2"/>
          <w:sz w:val="18"/>
          <w:szCs w:val="18"/>
        </w:rPr>
        <w:t>(</w:t>
      </w:r>
      <w:r w:rsidR="00E87BE3" w:rsidRPr="00F34188">
        <w:rPr>
          <w:rFonts w:ascii="Century Schoolbook" w:hAnsi="Century Schoolbook"/>
          <w:spacing w:val="-2"/>
          <w:sz w:val="18"/>
          <w:szCs w:val="18"/>
        </w:rPr>
        <w:t xml:space="preserve">Art. </w:t>
      </w:r>
      <w:r w:rsidR="00E44E22" w:rsidRPr="00F34188">
        <w:rPr>
          <w:rFonts w:ascii="Century Schoolbook" w:hAnsi="Century Schoolbook"/>
          <w:spacing w:val="-2"/>
          <w:sz w:val="18"/>
          <w:szCs w:val="18"/>
        </w:rPr>
        <w:t>102.0186</w:t>
      </w:r>
      <w:r w:rsidRPr="00F34188">
        <w:rPr>
          <w:rFonts w:ascii="Century Schoolbook" w:hAnsi="Century Schoolbook"/>
          <w:spacing w:val="-2"/>
          <w:sz w:val="18"/>
          <w:szCs w:val="18"/>
        </w:rPr>
        <w:t xml:space="preserve">, </w:t>
      </w:r>
      <w:r w:rsidR="00A111A1" w:rsidRPr="00F34188">
        <w:rPr>
          <w:rFonts w:ascii="Century Schoolbook" w:hAnsi="Century Schoolbook"/>
          <w:spacing w:val="-2"/>
          <w:sz w:val="18"/>
          <w:szCs w:val="18"/>
        </w:rPr>
        <w:t>Code Crim. Proc.</w:t>
      </w:r>
      <w:r w:rsidRPr="00F34188">
        <w:rPr>
          <w:rFonts w:ascii="Century Schoolbook" w:hAnsi="Century Schoolbook"/>
          <w:spacing w:val="-2"/>
          <w:sz w:val="18"/>
          <w:szCs w:val="18"/>
        </w:rPr>
        <w:t xml:space="preserv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6B08A0" w:rsidRPr="00F34188">
        <w:rPr>
          <w:rFonts w:ascii="Century Schoolbook" w:hAnsi="Century Schoolbook"/>
          <w:b/>
          <w:sz w:val="22"/>
          <w:szCs w:val="22"/>
        </w:rPr>
        <w:t xml:space="preserve"> </w:t>
      </w:r>
      <w:r w:rsidR="00427A03" w:rsidRPr="00F34188">
        <w:rPr>
          <w:rFonts w:ascii="Century Schoolbook" w:hAnsi="Century Schoolbook"/>
          <w:sz w:val="12"/>
          <w:szCs w:val="12"/>
        </w:rPr>
        <w:t>($100)</w:t>
      </w:r>
    </w:p>
    <w:p w14:paraId="01FFFF1E" w14:textId="77777777" w:rsidR="00E44E22" w:rsidRPr="00F34188" w:rsidRDefault="00E44E22" w:rsidP="0007031F">
      <w:pPr>
        <w:jc w:val="both"/>
        <w:rPr>
          <w:rFonts w:ascii="Century Schoolbook" w:hAnsi="Century Schoolbook"/>
          <w:b/>
          <w:sz w:val="12"/>
          <w:szCs w:val="1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Schoolbook" w:hAnsi="Century Schoolbook"/>
          <w:spacing w:val="-2"/>
          <w:sz w:val="18"/>
          <w:szCs w:val="18"/>
        </w:rPr>
        <w:t>EMS, Trauma</w:t>
      </w:r>
      <w:r w:rsidR="006A7BE7" w:rsidRPr="00F34188">
        <w:rPr>
          <w:rFonts w:ascii="Century Schoolbook" w:hAnsi="Century Schoolbook"/>
          <w:spacing w:val="-2"/>
          <w:sz w:val="18"/>
          <w:szCs w:val="18"/>
        </w:rPr>
        <w:t xml:space="preserve"> Fine</w:t>
      </w:r>
      <w:r w:rsidRPr="00F34188">
        <w:rPr>
          <w:rFonts w:ascii="Century Schoolbook" w:hAnsi="Century Schoolbook"/>
          <w:spacing w:val="-2"/>
          <w:sz w:val="18"/>
          <w:szCs w:val="18"/>
        </w:rPr>
        <w:t xml:space="preserve"> (</w:t>
      </w:r>
      <w:r w:rsidR="00E87BE3" w:rsidRPr="00F34188">
        <w:rPr>
          <w:rFonts w:ascii="Century Schoolbook" w:hAnsi="Century Schoolbook"/>
          <w:spacing w:val="-2"/>
          <w:sz w:val="18"/>
          <w:szCs w:val="18"/>
        </w:rPr>
        <w:t xml:space="preserve">Art. </w:t>
      </w:r>
      <w:r w:rsidRPr="00F34188">
        <w:rPr>
          <w:rFonts w:ascii="Century Schoolbook" w:hAnsi="Century Schoolbook"/>
          <w:spacing w:val="-2"/>
          <w:sz w:val="18"/>
          <w:szCs w:val="18"/>
        </w:rPr>
        <w:t xml:space="preserve">102.0185, </w:t>
      </w:r>
      <w:r w:rsidR="00A111A1" w:rsidRPr="00F34188">
        <w:rPr>
          <w:rFonts w:ascii="Century Schoolbook" w:hAnsi="Century Schoolbook"/>
          <w:spacing w:val="-2"/>
          <w:sz w:val="18"/>
          <w:szCs w:val="18"/>
        </w:rPr>
        <w:t>Code Crim. Proc.</w:t>
      </w:r>
      <w:r w:rsidRPr="00F34188">
        <w:rPr>
          <w:rFonts w:ascii="Century Schoolbook" w:hAnsi="Century Schoolbook"/>
          <w:spacing w:val="-2"/>
          <w:sz w:val="18"/>
          <w:szCs w:val="18"/>
        </w:rPr>
        <w:t xml:space="preserv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4702D3" w:rsidRPr="00F34188">
        <w:rPr>
          <w:rFonts w:ascii="Century Schoolbook" w:hAnsi="Century Schoolbook"/>
          <w:b/>
          <w:sz w:val="22"/>
          <w:szCs w:val="22"/>
        </w:rPr>
        <w:t xml:space="preserve"> </w:t>
      </w:r>
      <w:r w:rsidR="00427A03" w:rsidRPr="00F34188">
        <w:rPr>
          <w:rFonts w:ascii="Century Schoolbook" w:hAnsi="Century Schoolbook"/>
          <w:sz w:val="12"/>
          <w:szCs w:val="12"/>
        </w:rPr>
        <w:t>($100)</w:t>
      </w:r>
    </w:p>
    <w:p w14:paraId="54EAC87C" w14:textId="77777777" w:rsidR="00E44E22" w:rsidRPr="00F34188" w:rsidRDefault="00E44E22" w:rsidP="0007031F">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Schoolbook" w:hAnsi="Century Schoolbook"/>
          <w:spacing w:val="-2"/>
          <w:sz w:val="18"/>
          <w:szCs w:val="18"/>
        </w:rPr>
        <w:t>Family Violence</w:t>
      </w:r>
      <w:r w:rsidR="006A7BE7" w:rsidRPr="00F34188">
        <w:rPr>
          <w:rFonts w:ascii="Century Schoolbook" w:hAnsi="Century Schoolbook"/>
          <w:spacing w:val="-2"/>
          <w:sz w:val="18"/>
          <w:szCs w:val="18"/>
        </w:rPr>
        <w:t xml:space="preserve"> Fine</w:t>
      </w:r>
      <w:r w:rsidRPr="00F34188">
        <w:rPr>
          <w:rFonts w:ascii="Century Schoolbook" w:hAnsi="Century Schoolbook"/>
          <w:spacing w:val="-2"/>
          <w:sz w:val="18"/>
          <w:szCs w:val="18"/>
        </w:rPr>
        <w:t xml:space="preserve"> (Art. 42A.504 (b), C</w:t>
      </w:r>
      <w:r w:rsidR="004702D3" w:rsidRPr="00F34188">
        <w:rPr>
          <w:rFonts w:ascii="Century Schoolbook" w:hAnsi="Century Schoolbook"/>
          <w:spacing w:val="-2"/>
          <w:sz w:val="18"/>
          <w:szCs w:val="18"/>
        </w:rPr>
        <w:t xml:space="preserve">ode </w:t>
      </w:r>
      <w:r w:rsidRPr="00F34188">
        <w:rPr>
          <w:rFonts w:ascii="Century Schoolbook" w:hAnsi="Century Schoolbook"/>
          <w:spacing w:val="-2"/>
          <w:sz w:val="18"/>
          <w:szCs w:val="18"/>
        </w:rPr>
        <w:t>C</w:t>
      </w:r>
      <w:r w:rsidR="004702D3" w:rsidRPr="00F34188">
        <w:rPr>
          <w:rFonts w:ascii="Century Schoolbook" w:hAnsi="Century Schoolbook"/>
          <w:spacing w:val="-2"/>
          <w:sz w:val="18"/>
          <w:szCs w:val="18"/>
        </w:rPr>
        <w:t>rim. Proc.</w:t>
      </w:r>
      <w:r w:rsidR="00A111A1" w:rsidRPr="00F34188">
        <w:rPr>
          <w:rFonts w:ascii="Century Schoolbook" w:hAnsi="Century Schoolbook"/>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427A03" w:rsidRPr="00F34188">
        <w:rPr>
          <w:rFonts w:ascii="Century Schoolbook" w:hAnsi="Century Schoolbook"/>
          <w:b/>
          <w:sz w:val="22"/>
          <w:szCs w:val="22"/>
        </w:rPr>
        <w:t xml:space="preserve"> </w:t>
      </w:r>
      <w:r w:rsidR="00427A03" w:rsidRPr="00F34188">
        <w:rPr>
          <w:rFonts w:ascii="Century Schoolbook" w:hAnsi="Century Schoolbook"/>
          <w:sz w:val="12"/>
          <w:szCs w:val="12"/>
        </w:rPr>
        <w:t>($100)</w:t>
      </w:r>
    </w:p>
    <w:p w14:paraId="4E1A2BCB" w14:textId="77777777" w:rsidR="00A111A1" w:rsidRPr="00F34188" w:rsidRDefault="00E44E22" w:rsidP="0007031F">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w:hAnsi="Century" w:cs="Calibri"/>
          <w:sz w:val="18"/>
          <w:szCs w:val="18"/>
        </w:rPr>
        <w:t>Juvenile Delinquency Prevention Fine (Art. 102.0171(a), C</w:t>
      </w:r>
      <w:r w:rsidR="00A111A1" w:rsidRPr="00F34188">
        <w:rPr>
          <w:rFonts w:ascii="Century" w:hAnsi="Century" w:cs="Calibri"/>
          <w:sz w:val="18"/>
          <w:szCs w:val="18"/>
        </w:rPr>
        <w:t xml:space="preserve">ode </w:t>
      </w:r>
      <w:r w:rsidRPr="00F34188">
        <w:rPr>
          <w:rFonts w:ascii="Century" w:hAnsi="Century" w:cs="Calibri"/>
          <w:sz w:val="18"/>
          <w:szCs w:val="18"/>
        </w:rPr>
        <w:t>C</w:t>
      </w:r>
      <w:r w:rsidR="00A111A1" w:rsidRPr="00F34188">
        <w:rPr>
          <w:rFonts w:ascii="Century" w:hAnsi="Century" w:cs="Calibri"/>
          <w:sz w:val="18"/>
          <w:szCs w:val="18"/>
        </w:rPr>
        <w:t xml:space="preserve">rim. </w:t>
      </w:r>
      <w:r w:rsidRPr="00F34188">
        <w:rPr>
          <w:rFonts w:ascii="Century" w:hAnsi="Century" w:cs="Calibri"/>
          <w:sz w:val="18"/>
          <w:szCs w:val="18"/>
        </w:rPr>
        <w:t>P</w:t>
      </w:r>
      <w:r w:rsidR="00A111A1" w:rsidRPr="00F34188">
        <w:rPr>
          <w:rFonts w:ascii="Century" w:hAnsi="Century" w:cs="Calibri"/>
          <w:sz w:val="18"/>
          <w:szCs w:val="18"/>
        </w:rPr>
        <w:t>roc.</w:t>
      </w:r>
      <w:r w:rsidRPr="00F34188">
        <w:rPr>
          <w:rFonts w:ascii="Century" w:hAnsi="Century" w:cs="Calibri"/>
          <w:sz w:val="18"/>
          <w:szCs w:val="18"/>
        </w:rPr>
        <w:t>)</w:t>
      </w:r>
      <w:r w:rsidRPr="00F34188">
        <w:rPr>
          <w:rFonts w:ascii="Century" w:hAnsi="Century" w:cs="Calibri"/>
          <w:sz w:val="20"/>
          <w:szCs w:val="20"/>
        </w:rPr>
        <w:t xml:space="preserve"> </w:t>
      </w:r>
      <w:r w:rsidRPr="00F34188">
        <w:rPr>
          <w:rFonts w:ascii="Century" w:hAnsi="Century"/>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427A03" w:rsidRPr="00F34188">
        <w:rPr>
          <w:rFonts w:ascii="Century Schoolbook" w:hAnsi="Century Schoolbook"/>
          <w:b/>
          <w:sz w:val="22"/>
          <w:szCs w:val="22"/>
        </w:rPr>
        <w:t xml:space="preserve"> </w:t>
      </w:r>
      <w:r w:rsidR="00427A03" w:rsidRPr="00F34188">
        <w:rPr>
          <w:rFonts w:ascii="Century Schoolbook" w:hAnsi="Century Schoolbook"/>
          <w:sz w:val="12"/>
          <w:szCs w:val="12"/>
        </w:rPr>
        <w:t>($50)</w:t>
      </w:r>
    </w:p>
    <w:p w14:paraId="5D0EE70E" w14:textId="77777777" w:rsidR="00A111A1" w:rsidRPr="00F34188" w:rsidRDefault="00A111A1" w:rsidP="00A111A1">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Schoolbook" w:hAnsi="Century Schoolbook"/>
          <w:spacing w:val="-2"/>
          <w:sz w:val="18"/>
          <w:szCs w:val="18"/>
        </w:rPr>
        <w:t>State Traffic Fine (</w:t>
      </w:r>
      <w:r w:rsidRPr="00F34188">
        <w:rPr>
          <w:rFonts w:ascii="Century" w:hAnsi="Century" w:cs="Arial"/>
          <w:spacing w:val="-2"/>
          <w:sz w:val="18"/>
          <w:szCs w:val="18"/>
        </w:rPr>
        <w:t>§</w:t>
      </w:r>
      <w:r w:rsidRPr="00F34188">
        <w:rPr>
          <w:rFonts w:ascii="Century Schoolbook" w:hAnsi="Century Schoolbook"/>
          <w:spacing w:val="-2"/>
          <w:sz w:val="18"/>
          <w:szCs w:val="18"/>
        </w:rPr>
        <w:t xml:space="preserve">542.4031, Transp. Code)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427A03" w:rsidRPr="00F34188">
        <w:rPr>
          <w:rFonts w:ascii="Century Schoolbook" w:hAnsi="Century Schoolbook"/>
          <w:b/>
          <w:sz w:val="22"/>
          <w:szCs w:val="22"/>
        </w:rPr>
        <w:t xml:space="preserve"> </w:t>
      </w:r>
      <w:r w:rsidR="00427A03" w:rsidRPr="00F34188">
        <w:rPr>
          <w:rFonts w:ascii="Century Schoolbook" w:hAnsi="Century Schoolbook"/>
          <w:sz w:val="12"/>
          <w:szCs w:val="12"/>
        </w:rPr>
        <w:t>($50)</w:t>
      </w:r>
    </w:p>
    <w:p w14:paraId="1FC2FBE6" w14:textId="77777777" w:rsidR="00A111A1" w:rsidRPr="00F34188" w:rsidRDefault="00A111A1" w:rsidP="00A111A1">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Schoolbook" w:hAnsi="Century Schoolbook"/>
          <w:spacing w:val="-2"/>
          <w:sz w:val="18"/>
          <w:szCs w:val="18"/>
        </w:rPr>
        <w:t xml:space="preserve"> Children’s Advocacy </w:t>
      </w:r>
      <w:r w:rsidR="00355AB0" w:rsidRPr="00F34188">
        <w:rPr>
          <w:rFonts w:ascii="Century Schoolbook" w:hAnsi="Century Schoolbook"/>
          <w:spacing w:val="-2"/>
          <w:sz w:val="18"/>
          <w:szCs w:val="18"/>
        </w:rPr>
        <w:t xml:space="preserve">Center </w:t>
      </w:r>
      <w:r w:rsidR="006A7BE7" w:rsidRPr="00F34188">
        <w:rPr>
          <w:rFonts w:ascii="Century Schoolbook" w:hAnsi="Century Schoolbook"/>
          <w:spacing w:val="-2"/>
          <w:sz w:val="18"/>
          <w:szCs w:val="18"/>
        </w:rPr>
        <w:t xml:space="preserve">Fine - </w:t>
      </w:r>
      <w:r w:rsidRPr="00F34188">
        <w:rPr>
          <w:rFonts w:ascii="Century Schoolbook" w:hAnsi="Century Schoolbook"/>
          <w:spacing w:val="-2"/>
          <w:sz w:val="18"/>
          <w:szCs w:val="18"/>
        </w:rPr>
        <w:t>as Cond of CS (Art. 42A.</w:t>
      </w:r>
      <w:r w:rsidR="00355AB0" w:rsidRPr="00F34188">
        <w:rPr>
          <w:rFonts w:ascii="Century Schoolbook" w:hAnsi="Century Schoolbook"/>
          <w:spacing w:val="-2"/>
          <w:sz w:val="18"/>
          <w:szCs w:val="18"/>
        </w:rPr>
        <w:t xml:space="preserve">455, Code Crim. Proc.)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6A7BE7" w:rsidRPr="00F34188">
        <w:rPr>
          <w:rFonts w:ascii="Century Schoolbook" w:hAnsi="Century Schoolbook"/>
          <w:b/>
          <w:sz w:val="22"/>
          <w:szCs w:val="22"/>
        </w:rPr>
        <w:t xml:space="preserve"> </w:t>
      </w:r>
      <w:r w:rsidR="006A7BE7" w:rsidRPr="00F34188">
        <w:rPr>
          <w:rFonts w:ascii="Century Schoolbook" w:hAnsi="Century Schoolbook"/>
          <w:sz w:val="12"/>
          <w:szCs w:val="12"/>
        </w:rPr>
        <w:t>(not to exceed $50)</w:t>
      </w:r>
    </w:p>
    <w:p w14:paraId="16466B0B" w14:textId="77777777" w:rsidR="00355AB0" w:rsidRPr="00F34188" w:rsidRDefault="00355AB0" w:rsidP="00355AB0">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spacing w:val="-2"/>
          <w:sz w:val="18"/>
          <w:szCs w:val="18"/>
        </w:rPr>
        <w:t xml:space="preserve">  Repayment of Reward</w:t>
      </w:r>
      <w:r w:rsidR="006A7BE7" w:rsidRPr="00F34188">
        <w:rPr>
          <w:rFonts w:ascii="Century Schoolbook" w:hAnsi="Century Schoolbook"/>
          <w:spacing w:val="-2"/>
          <w:sz w:val="18"/>
          <w:szCs w:val="18"/>
        </w:rPr>
        <w:t xml:space="preserve"> Fine</w:t>
      </w:r>
      <w:r w:rsidRPr="00F34188">
        <w:rPr>
          <w:rFonts w:ascii="Century Schoolbook" w:hAnsi="Century Schoolbook"/>
          <w:spacing w:val="-2"/>
          <w:sz w:val="18"/>
          <w:szCs w:val="18"/>
        </w:rPr>
        <w:t xml:space="preserve"> (Art. 37.073/42.152, Code Crim. Proc.)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427A03" w:rsidRPr="00F34188">
        <w:rPr>
          <w:rFonts w:ascii="Century Schoolbook" w:hAnsi="Century Schoolbook"/>
          <w:b/>
          <w:sz w:val="22"/>
          <w:szCs w:val="22"/>
        </w:rPr>
        <w:t xml:space="preserve"> </w:t>
      </w:r>
      <w:r w:rsidR="00427A03" w:rsidRPr="00F34188">
        <w:rPr>
          <w:rFonts w:ascii="Century Schoolbook" w:hAnsi="Century Schoolbook"/>
          <w:sz w:val="12"/>
          <w:szCs w:val="12"/>
        </w:rPr>
        <w:t>(To Be Determined by the Court)</w:t>
      </w:r>
    </w:p>
    <w:p w14:paraId="26853939" w14:textId="77777777" w:rsidR="00355AB0" w:rsidRPr="00F34188" w:rsidRDefault="00355AB0" w:rsidP="00355AB0">
      <w:pPr>
        <w:jc w:val="both"/>
        <w:rPr>
          <w:rFonts w:ascii="Century Schoolbook" w:hAnsi="Century Schoolbook"/>
          <w:b/>
          <w:sz w:val="22"/>
          <w:szCs w:val="2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spacing w:val="-2"/>
          <w:sz w:val="18"/>
          <w:szCs w:val="18"/>
        </w:rPr>
        <w:t xml:space="preserve">  </w:t>
      </w:r>
      <w:r w:rsidR="003D4FE5">
        <w:rPr>
          <w:rFonts w:ascii="Century Schoolbook" w:hAnsi="Century Schoolbook"/>
          <w:sz w:val="18"/>
          <w:szCs w:val="18"/>
        </w:rPr>
        <w:t>P</w:t>
      </w:r>
      <w:r w:rsidR="003D4FE5" w:rsidRPr="00C4751A">
        <w:rPr>
          <w:rFonts w:ascii="Century Schoolbook" w:hAnsi="Century Schoolbook"/>
          <w:sz w:val="18"/>
          <w:szCs w:val="18"/>
        </w:rPr>
        <w:t>ayment of Fine</w:t>
      </w:r>
      <w:r w:rsidR="003D4FE5">
        <w:rPr>
          <w:rFonts w:ascii="Century Schoolbook" w:hAnsi="Century Schoolbook"/>
          <w:sz w:val="18"/>
          <w:szCs w:val="18"/>
        </w:rPr>
        <w:t xml:space="preserve"> to Crime Stoppers Organization</w:t>
      </w:r>
      <w:r w:rsidR="003D4FE5" w:rsidRPr="00C4751A">
        <w:rPr>
          <w:rFonts w:ascii="Century Schoolbook" w:hAnsi="Century Schoolbook"/>
          <w:sz w:val="18"/>
          <w:szCs w:val="18"/>
        </w:rPr>
        <w:t xml:space="preserve"> </w:t>
      </w:r>
      <w:r w:rsidR="006A7BE7" w:rsidRPr="00F34188">
        <w:rPr>
          <w:rFonts w:ascii="Century Schoolbook" w:hAnsi="Century Schoolbook"/>
          <w:spacing w:val="-2"/>
          <w:sz w:val="18"/>
          <w:szCs w:val="18"/>
        </w:rPr>
        <w:t xml:space="preserve">- </w:t>
      </w:r>
      <w:r w:rsidRPr="00F34188">
        <w:rPr>
          <w:rFonts w:ascii="Century Schoolbook" w:hAnsi="Century Schoolbook"/>
          <w:spacing w:val="-2"/>
          <w:sz w:val="18"/>
          <w:szCs w:val="18"/>
        </w:rPr>
        <w:t>as Cond of CS (Art. 42A.301 (b) (</w:t>
      </w:r>
      <w:r w:rsidR="003D4FE5">
        <w:rPr>
          <w:rFonts w:ascii="Century Schoolbook" w:hAnsi="Century Schoolbook"/>
          <w:spacing w:val="-2"/>
          <w:sz w:val="18"/>
          <w:szCs w:val="18"/>
        </w:rPr>
        <w:t>19</w:t>
      </w:r>
      <w:r w:rsidRPr="00F34188">
        <w:rPr>
          <w:rFonts w:ascii="Century Schoolbook" w:hAnsi="Century Schoolbook"/>
          <w:spacing w:val="-2"/>
          <w:sz w:val="18"/>
          <w:szCs w:val="18"/>
        </w:rPr>
        <w:t xml:space="preserve">), Code Crim. Proc.)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6A7BE7" w:rsidRPr="00F34188">
        <w:rPr>
          <w:rFonts w:ascii="Century Schoolbook" w:hAnsi="Century Schoolbook"/>
          <w:b/>
          <w:sz w:val="22"/>
          <w:szCs w:val="22"/>
        </w:rPr>
        <w:t xml:space="preserve"> </w:t>
      </w:r>
      <w:r w:rsidR="006A7BE7" w:rsidRPr="00F34188">
        <w:rPr>
          <w:rFonts w:ascii="Century Schoolbook" w:hAnsi="Century Schoolbook"/>
          <w:sz w:val="12"/>
          <w:szCs w:val="12"/>
        </w:rPr>
        <w:t>(not to exceed $50)</w:t>
      </w:r>
    </w:p>
    <w:p w14:paraId="5FF10A56" w14:textId="77777777" w:rsidR="00B00E1C" w:rsidRPr="006A7BE7" w:rsidRDefault="00B00E1C" w:rsidP="00B00E1C">
      <w:pPr>
        <w:jc w:val="both"/>
        <w:rPr>
          <w:rFonts w:ascii="Century Schoolbook" w:hAnsi="Century Schoolbook"/>
          <w:b/>
          <w:sz w:val="12"/>
          <w:szCs w:val="12"/>
        </w:rPr>
      </w:pPr>
      <w:r w:rsidRPr="00F34188">
        <w:rPr>
          <w:rFonts w:ascii="Century Schoolbook" w:hAnsi="Century Schoolbook"/>
          <w:b/>
          <w:spacing w:val="-2"/>
          <w:sz w:val="18"/>
          <w:szCs w:val="18"/>
        </w:rPr>
        <w:fldChar w:fldCharType="begin">
          <w:ffData>
            <w:name w:val="Check7"/>
            <w:enabled/>
            <w:calcOnExit w:val="0"/>
            <w:checkBox>
              <w:sizeAuto/>
              <w:default w:val="0"/>
            </w:checkBox>
          </w:ffData>
        </w:fldChar>
      </w:r>
      <w:r w:rsidRPr="00F34188">
        <w:rPr>
          <w:rFonts w:ascii="Century Schoolbook" w:hAnsi="Century Schoolbook"/>
          <w:b/>
          <w:spacing w:val="-2"/>
          <w:sz w:val="18"/>
          <w:szCs w:val="18"/>
        </w:rPr>
        <w:instrText xml:space="preserve"> FORMCHECKBOX </w:instrText>
      </w:r>
      <w:r w:rsidRPr="00F34188">
        <w:rPr>
          <w:rFonts w:ascii="Century Schoolbook" w:hAnsi="Century Schoolbook"/>
          <w:b/>
          <w:spacing w:val="-2"/>
          <w:sz w:val="18"/>
          <w:szCs w:val="18"/>
        </w:rPr>
      </w:r>
      <w:r w:rsidRPr="00F34188">
        <w:rPr>
          <w:rFonts w:ascii="Century Schoolbook" w:hAnsi="Century Schoolbook"/>
          <w:b/>
          <w:spacing w:val="-2"/>
          <w:sz w:val="18"/>
          <w:szCs w:val="18"/>
        </w:rPr>
        <w:fldChar w:fldCharType="end"/>
      </w:r>
      <w:r w:rsidRPr="00F34188">
        <w:rPr>
          <w:rFonts w:ascii="Century Schoolbook" w:hAnsi="Century Schoolbook"/>
          <w:b/>
          <w:spacing w:val="-2"/>
          <w:sz w:val="18"/>
          <w:szCs w:val="18"/>
        </w:rPr>
        <w:t xml:space="preserve">  </w:t>
      </w:r>
      <w:r w:rsidRPr="00F34188">
        <w:rPr>
          <w:rFonts w:ascii="Century Schoolbook" w:hAnsi="Century Schoolbook"/>
          <w:spacing w:val="-2"/>
          <w:sz w:val="18"/>
          <w:szCs w:val="18"/>
        </w:rPr>
        <w:t>DWI Traffic Fine</w:t>
      </w:r>
      <w:r w:rsidR="00427A03" w:rsidRPr="00F34188">
        <w:rPr>
          <w:rFonts w:ascii="Century Schoolbook" w:hAnsi="Century Schoolbook"/>
          <w:spacing w:val="-2"/>
          <w:sz w:val="18"/>
          <w:szCs w:val="18"/>
        </w:rPr>
        <w:t xml:space="preserve"> (a/k/a Misc. Traffic Fines)</w:t>
      </w:r>
      <w:r w:rsidRPr="00F34188">
        <w:rPr>
          <w:rFonts w:ascii="Century Schoolbook" w:hAnsi="Century Schoolbook"/>
          <w:spacing w:val="-2"/>
          <w:sz w:val="18"/>
          <w:szCs w:val="18"/>
        </w:rPr>
        <w:t xml:space="preserve"> (</w:t>
      </w:r>
      <w:r w:rsidRPr="00F34188">
        <w:rPr>
          <w:rFonts w:ascii="Century" w:hAnsi="Century" w:cs="Arial"/>
          <w:spacing w:val="-2"/>
          <w:sz w:val="18"/>
          <w:szCs w:val="18"/>
        </w:rPr>
        <w:t>§</w:t>
      </w:r>
      <w:r w:rsidRPr="00F34188">
        <w:rPr>
          <w:rFonts w:ascii="Century Schoolbook" w:hAnsi="Century Schoolbook"/>
          <w:spacing w:val="-2"/>
          <w:sz w:val="18"/>
          <w:szCs w:val="18"/>
        </w:rPr>
        <w:t xml:space="preserve"> 709.001, Transp. Code) </w:t>
      </w:r>
      <w:r w:rsidRPr="00F34188">
        <w:rPr>
          <w:rFonts w:ascii="Century Schoolbook" w:hAnsi="Century Schoolbook"/>
          <w:b/>
          <w:spacing w:val="-2"/>
          <w:sz w:val="18"/>
          <w:szCs w:val="18"/>
        </w:rPr>
        <w:t>$</w:t>
      </w:r>
      <w:r w:rsidRPr="00F34188">
        <w:rPr>
          <w:rFonts w:ascii="Century Schoolbook" w:hAnsi="Century Schoolbook"/>
          <w:spacing w:val="-2"/>
          <w:sz w:val="18"/>
          <w:szCs w:val="18"/>
        </w:rPr>
        <w:t xml:space="preserve"> </w:t>
      </w:r>
      <w:r w:rsidRPr="00F34188">
        <w:rPr>
          <w:rFonts w:ascii="Century Schoolbook" w:hAnsi="Century Schoolbook"/>
          <w:b/>
          <w:sz w:val="22"/>
          <w:szCs w:val="22"/>
        </w:rPr>
        <w:fldChar w:fldCharType="begin">
          <w:ffData>
            <w:name w:val=""/>
            <w:enabled/>
            <w:calcOnExit w:val="0"/>
            <w:textInput/>
          </w:ffData>
        </w:fldChar>
      </w:r>
      <w:r w:rsidRPr="00F34188">
        <w:rPr>
          <w:rFonts w:ascii="Century Schoolbook" w:hAnsi="Century Schoolbook"/>
          <w:b/>
          <w:sz w:val="22"/>
          <w:szCs w:val="22"/>
        </w:rPr>
        <w:instrText xml:space="preserve"> FORMTEXT </w:instrText>
      </w:r>
      <w:r w:rsidRPr="00F34188">
        <w:rPr>
          <w:rFonts w:ascii="Century Schoolbook" w:hAnsi="Century Schoolbook"/>
          <w:b/>
          <w:sz w:val="22"/>
          <w:szCs w:val="22"/>
        </w:rPr>
      </w:r>
      <w:r w:rsidRPr="00F34188">
        <w:rPr>
          <w:rFonts w:ascii="Century Schoolbook" w:hAnsi="Century Schoolbook"/>
          <w:b/>
          <w:sz w:val="22"/>
          <w:szCs w:val="22"/>
        </w:rPr>
        <w:fldChar w:fldCharType="separate"/>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noProof/>
          <w:sz w:val="22"/>
          <w:szCs w:val="22"/>
        </w:rPr>
        <w:t> </w:t>
      </w:r>
      <w:r w:rsidRPr="00F34188">
        <w:rPr>
          <w:rFonts w:ascii="Century Schoolbook" w:hAnsi="Century Schoolbook"/>
          <w:b/>
          <w:sz w:val="22"/>
          <w:szCs w:val="22"/>
        </w:rPr>
        <w:fldChar w:fldCharType="end"/>
      </w:r>
      <w:r w:rsidR="006A7BE7" w:rsidRPr="00F34188">
        <w:rPr>
          <w:rFonts w:ascii="Century Schoolbook" w:hAnsi="Century Schoolbook"/>
          <w:b/>
          <w:sz w:val="22"/>
          <w:szCs w:val="22"/>
        </w:rPr>
        <w:t xml:space="preserve"> </w:t>
      </w:r>
      <w:r w:rsidR="003A0C76" w:rsidRPr="00F34188">
        <w:rPr>
          <w:rFonts w:ascii="Century Schoolbook" w:hAnsi="Century Schoolbook"/>
          <w:sz w:val="12"/>
          <w:szCs w:val="12"/>
        </w:rPr>
        <w:t>(not to exceed $6,000)</w:t>
      </w:r>
    </w:p>
    <w:p w14:paraId="3D265BC9" w14:textId="77777777" w:rsidR="00ED2B8E" w:rsidRPr="00B174D7" w:rsidRDefault="00E50CA5" w:rsidP="00355AB0">
      <w:pPr>
        <w:jc w:val="both"/>
        <w:rPr>
          <w:rFonts w:ascii="Century Schoolbook" w:hAnsi="Century Schoolbook"/>
          <w:sz w:val="18"/>
          <w:szCs w:val="18"/>
        </w:rPr>
      </w:pPr>
      <w:r w:rsidRPr="00E50CA5">
        <w:rPr>
          <w:rFonts w:ascii="Century Schoolbook" w:hAnsi="Century Schoolbook"/>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r>
        <w:rPr>
          <w:rFonts w:ascii="Century Schoolbook" w:hAnsi="Century Schoolbook"/>
          <w:b/>
          <w:spacing w:val="-2"/>
          <w:sz w:val="18"/>
          <w:szCs w:val="18"/>
        </w:rPr>
        <w:tab/>
      </w:r>
    </w:p>
    <w:p w14:paraId="039BFFFF" w14:textId="77777777" w:rsidR="00ED2B8E" w:rsidRPr="00925515" w:rsidRDefault="00ED0A26" w:rsidP="00EF0CEB">
      <w:pPr>
        <w:spacing w:before="20"/>
        <w:ind w:firstLine="720"/>
        <w:outlineLvl w:val="0"/>
        <w:rPr>
          <w:rFonts w:ascii="Century Schoolbook" w:hAnsi="Century Schoolbook"/>
          <w:b/>
          <w:sz w:val="18"/>
          <w:szCs w:val="18"/>
        </w:rPr>
      </w:pPr>
      <w:r>
        <w:rPr>
          <w:rFonts w:ascii="Century Schoolbook" w:hAnsi="Century Schoolbook"/>
          <w:b/>
          <w:sz w:val="18"/>
          <w:szCs w:val="18"/>
          <w:u w:val="single"/>
        </w:rPr>
        <w:t xml:space="preserve">Execution </w:t>
      </w:r>
      <w:r w:rsidR="00ED2B8E" w:rsidRPr="00B174D7">
        <w:rPr>
          <w:rFonts w:ascii="Century Schoolbook" w:hAnsi="Century Schoolbook"/>
          <w:b/>
          <w:sz w:val="18"/>
          <w:szCs w:val="18"/>
          <w:u w:val="single"/>
        </w:rPr>
        <w:t xml:space="preserve">of </w:t>
      </w:r>
      <w:r w:rsidR="00925515" w:rsidRPr="00B174D7">
        <w:rPr>
          <w:rFonts w:ascii="Century Schoolbook" w:hAnsi="Century Schoolbook"/>
          <w:b/>
          <w:sz w:val="18"/>
          <w:szCs w:val="18"/>
          <w:u w:val="single"/>
        </w:rPr>
        <w:t xml:space="preserve">Sentence </w:t>
      </w:r>
    </w:p>
    <w:bookmarkStart w:id="41" w:name="Check8"/>
    <w:p w14:paraId="12B8822D" w14:textId="77777777" w:rsidR="00ED2B8E" w:rsidRPr="00B174D7" w:rsidRDefault="00ED2B8E" w:rsidP="0007031F">
      <w:pPr>
        <w:jc w:val="both"/>
        <w:rPr>
          <w:rFonts w:ascii="Century Schoolbook" w:hAnsi="Century Schoolbook"/>
          <w:sz w:val="18"/>
          <w:szCs w:val="18"/>
        </w:rPr>
      </w:pPr>
      <w:r w:rsidRPr="00B174D7">
        <w:rPr>
          <w:rFonts w:ascii="Century Schoolbook" w:hAnsi="Century Schoolbook"/>
          <w:spacing w:val="-2"/>
          <w:sz w:val="18"/>
          <w:szCs w:val="18"/>
        </w:rPr>
        <w:fldChar w:fldCharType="begin">
          <w:ffData>
            <w:name w:val="Check8"/>
            <w:enabled/>
            <w:calcOnExit w:val="0"/>
            <w:checkBox>
              <w:sizeAuto/>
              <w:default w:val="0"/>
              <w:checked w:val="0"/>
            </w:checkBox>
          </w:ffData>
        </w:fldChar>
      </w:r>
      <w:r w:rsidRPr="00B174D7">
        <w:rPr>
          <w:rFonts w:ascii="Century Schoolbook" w:hAnsi="Century Schoolbook"/>
          <w:spacing w:val="-2"/>
          <w:sz w:val="18"/>
          <w:szCs w:val="18"/>
        </w:rPr>
        <w:instrText xml:space="preserve"> FORMCHECKBOX </w:instrText>
      </w:r>
      <w:r w:rsidR="003B2E96" w:rsidRPr="006E428E">
        <w:rPr>
          <w:rFonts w:ascii="Century Schoolbook" w:hAnsi="Century Schoolbook"/>
          <w:spacing w:val="-2"/>
          <w:sz w:val="18"/>
          <w:szCs w:val="18"/>
        </w:rPr>
      </w:r>
      <w:r w:rsidRPr="00B174D7">
        <w:rPr>
          <w:rFonts w:ascii="Century Schoolbook" w:hAnsi="Century Schoolbook"/>
          <w:spacing w:val="-2"/>
          <w:sz w:val="18"/>
          <w:szCs w:val="18"/>
        </w:rPr>
        <w:fldChar w:fldCharType="end"/>
      </w:r>
      <w:bookmarkEnd w:id="41"/>
      <w:r w:rsidRPr="00B174D7">
        <w:rPr>
          <w:rFonts w:ascii="Century Schoolbook" w:hAnsi="Century Schoolbook"/>
          <w:sz w:val="18"/>
          <w:szCs w:val="18"/>
        </w:rPr>
        <w:t xml:space="preserve">  </w:t>
      </w:r>
      <w:r w:rsidRPr="00B174D7">
        <w:rPr>
          <w:rFonts w:ascii="Century Schoolbook" w:hAnsi="Century Schoolbook"/>
          <w:spacing w:val="-2"/>
          <w:sz w:val="18"/>
          <w:szCs w:val="18"/>
        </w:rPr>
        <w:t>T</w:t>
      </w:r>
      <w:r w:rsidRPr="00B174D7">
        <w:rPr>
          <w:rFonts w:ascii="Century Schoolbook" w:hAnsi="Century Schoolbook"/>
          <w:sz w:val="18"/>
          <w:szCs w:val="18"/>
        </w:rPr>
        <w:t xml:space="preserve">he Court </w:t>
      </w:r>
      <w:r w:rsidRPr="00B174D7">
        <w:rPr>
          <w:rFonts w:ascii="Century Schoolbook" w:hAnsi="Century Schoolbook"/>
          <w:b/>
          <w:bCs/>
          <w:smallCaps/>
          <w:sz w:val="18"/>
          <w:szCs w:val="18"/>
        </w:rPr>
        <w:t xml:space="preserve">Orders </w:t>
      </w:r>
      <w:r w:rsidRPr="00B174D7">
        <w:rPr>
          <w:rFonts w:ascii="Century Schoolbook" w:hAnsi="Century Schoolbook"/>
          <w:sz w:val="18"/>
          <w:szCs w:val="18"/>
        </w:rPr>
        <w:t xml:space="preserve">Defendant’s sentence </w:t>
      </w:r>
      <w:r w:rsidR="00AF17E8">
        <w:rPr>
          <w:rFonts w:ascii="Century Schoolbook" w:hAnsi="Century Schoolbook"/>
          <w:b/>
          <w:smallCaps/>
          <w:sz w:val="18"/>
          <w:szCs w:val="18"/>
        </w:rPr>
        <w:t>Executed</w:t>
      </w:r>
      <w:r w:rsidRPr="00B174D7">
        <w:rPr>
          <w:rFonts w:ascii="Century Schoolbook" w:hAnsi="Century Schoolbook"/>
          <w:sz w:val="18"/>
          <w:szCs w:val="18"/>
        </w:rPr>
        <w:t xml:space="preserve">.  </w:t>
      </w:r>
      <w:r w:rsidR="007561B0" w:rsidRPr="00986BE6">
        <w:rPr>
          <w:rFonts w:ascii="Century Schoolbook" w:hAnsi="Century Schoolbook"/>
          <w:sz w:val="18"/>
          <w:szCs w:val="18"/>
        </w:rPr>
        <w:t xml:space="preserve">The Court </w:t>
      </w:r>
      <w:r w:rsidR="007561B0">
        <w:rPr>
          <w:rFonts w:ascii="Century Schoolbook" w:hAnsi="Century Schoolbook"/>
          <w:b/>
          <w:smallCaps/>
          <w:sz w:val="18"/>
          <w:szCs w:val="18"/>
        </w:rPr>
        <w:t>Finds</w:t>
      </w:r>
      <w:r w:rsidR="007561B0" w:rsidRPr="00986BE6">
        <w:rPr>
          <w:rFonts w:ascii="Century Schoolbook" w:hAnsi="Century Schoolbook"/>
          <w:b/>
          <w:bCs/>
          <w:sz w:val="18"/>
          <w:szCs w:val="18"/>
        </w:rPr>
        <w:t xml:space="preserve"> </w:t>
      </w:r>
      <w:r w:rsidR="007561B0">
        <w:rPr>
          <w:rFonts w:ascii="Century Schoolbook" w:hAnsi="Century Schoolbook"/>
          <w:sz w:val="18"/>
          <w:szCs w:val="18"/>
        </w:rPr>
        <w:t>that D</w:t>
      </w:r>
      <w:r w:rsidR="007561B0" w:rsidRPr="00986BE6">
        <w:rPr>
          <w:rFonts w:ascii="Century Schoolbook" w:hAnsi="Century Schoolbook"/>
          <w:sz w:val="18"/>
          <w:szCs w:val="18"/>
        </w:rPr>
        <w:t xml:space="preserve">efendant </w:t>
      </w:r>
      <w:r w:rsidR="007561B0">
        <w:rPr>
          <w:rFonts w:ascii="Century Schoolbook" w:hAnsi="Century Schoolbook"/>
          <w:sz w:val="18"/>
          <w:szCs w:val="18"/>
        </w:rPr>
        <w:t xml:space="preserve">is entitled </w:t>
      </w:r>
      <w:r w:rsidR="007561B0" w:rsidRPr="00986BE6">
        <w:rPr>
          <w:rFonts w:ascii="Century Schoolbook" w:hAnsi="Century Schoolbook"/>
          <w:sz w:val="18"/>
          <w:szCs w:val="18"/>
        </w:rPr>
        <w:t>to the jail time credit indicated above.</w:t>
      </w:r>
      <w:r w:rsidR="007561B0">
        <w:rPr>
          <w:rFonts w:ascii="Century Schoolbook" w:hAnsi="Century Schoolbook"/>
          <w:sz w:val="18"/>
          <w:szCs w:val="18"/>
        </w:rPr>
        <w:t xml:space="preserve"> </w:t>
      </w:r>
      <w:r w:rsidR="007561B0" w:rsidRPr="00986BE6">
        <w:rPr>
          <w:rFonts w:ascii="Century Schoolbook" w:hAnsi="Century Schoolbook"/>
          <w:sz w:val="18"/>
          <w:szCs w:val="18"/>
        </w:rPr>
        <w:t xml:space="preserve"> </w:t>
      </w:r>
      <w:r w:rsidR="00337CAC" w:rsidRPr="00CA2982">
        <w:rPr>
          <w:rFonts w:ascii="Century Schoolbook" w:hAnsi="Century Schoolbook"/>
          <w:sz w:val="18"/>
          <w:szCs w:val="18"/>
        </w:rPr>
        <w:t>The attorney for the state, attorney for the defendant, th</w:t>
      </w:r>
      <w:r w:rsidR="00FF5595" w:rsidRPr="00CA2982">
        <w:rPr>
          <w:rFonts w:ascii="Century Schoolbook" w:hAnsi="Century Schoolbook"/>
          <w:sz w:val="18"/>
          <w:szCs w:val="18"/>
        </w:rPr>
        <w:t>e</w:t>
      </w:r>
      <w:r w:rsidR="00433503">
        <w:rPr>
          <w:rFonts w:ascii="Century Schoolbook" w:hAnsi="Century Schoolbook"/>
          <w:sz w:val="18"/>
          <w:szCs w:val="18"/>
        </w:rPr>
        <w:t xml:space="preserve"> C</w:t>
      </w:r>
      <w:r w:rsidR="00337CAC" w:rsidRPr="00CA2982">
        <w:rPr>
          <w:rFonts w:ascii="Century Schoolbook" w:hAnsi="Century Schoolbook"/>
          <w:sz w:val="18"/>
          <w:szCs w:val="18"/>
        </w:rPr>
        <w:t>ounty</w:t>
      </w:r>
      <w:r w:rsidR="00433503">
        <w:rPr>
          <w:rFonts w:ascii="Century Schoolbook" w:hAnsi="Century Schoolbook"/>
          <w:sz w:val="18"/>
          <w:szCs w:val="18"/>
        </w:rPr>
        <w:t xml:space="preserve"> S</w:t>
      </w:r>
      <w:r w:rsidR="00337CAC" w:rsidRPr="00CA2982">
        <w:rPr>
          <w:rFonts w:ascii="Century Schoolbook" w:hAnsi="Century Schoolbook"/>
          <w:sz w:val="18"/>
          <w:szCs w:val="18"/>
        </w:rPr>
        <w:t xml:space="preserve">heriff, and any other person having </w:t>
      </w:r>
      <w:r w:rsidR="00FF5595" w:rsidRPr="00CA2982">
        <w:rPr>
          <w:rFonts w:ascii="Century Schoolbook" w:hAnsi="Century Schoolbook"/>
          <w:sz w:val="18"/>
          <w:szCs w:val="18"/>
        </w:rPr>
        <w:t xml:space="preserve">or who had </w:t>
      </w:r>
      <w:r w:rsidR="00337CAC" w:rsidRPr="00CA2982">
        <w:rPr>
          <w:rFonts w:ascii="Century Schoolbook" w:hAnsi="Century Schoolbook"/>
          <w:sz w:val="18"/>
          <w:szCs w:val="18"/>
        </w:rPr>
        <w:t xml:space="preserve">custody of Defendant shall assist the clerk, or person responsible for completing this judgment, in calculating Defendant’s credit for time served. All supporting documentation, if any, concerning Defendant’s credit for time served is incorporated </w:t>
      </w:r>
      <w:r w:rsidR="00430A6E">
        <w:rPr>
          <w:rFonts w:ascii="Century Schoolbook" w:hAnsi="Century Schoolbook"/>
          <w:sz w:val="18"/>
          <w:szCs w:val="18"/>
        </w:rPr>
        <w:t xml:space="preserve">herein by this </w:t>
      </w:r>
      <w:r w:rsidR="00337CAC" w:rsidRPr="00CA2982">
        <w:rPr>
          <w:rFonts w:ascii="Century Schoolbook" w:hAnsi="Century Schoolbook"/>
          <w:sz w:val="18"/>
          <w:szCs w:val="18"/>
        </w:rPr>
        <w:t>reference.</w:t>
      </w:r>
    </w:p>
    <w:p w14:paraId="4B66B617" w14:textId="77777777" w:rsidR="00ED2B8E" w:rsidRPr="00B174D7" w:rsidRDefault="00ED2B8E" w:rsidP="00B174D7">
      <w:pPr>
        <w:rPr>
          <w:rFonts w:ascii="Century Schoolbook" w:hAnsi="Century Schoolbook"/>
          <w:sz w:val="18"/>
          <w:szCs w:val="18"/>
        </w:rPr>
      </w:pPr>
      <w:r w:rsidRPr="00B174D7">
        <w:rPr>
          <w:rFonts w:ascii="Century Schoolbook" w:hAnsi="Century Schoolbook"/>
          <w:sz w:val="18"/>
          <w:szCs w:val="18"/>
        </w:rPr>
        <w:tab/>
        <w:t xml:space="preserve"> </w:t>
      </w:r>
    </w:p>
    <w:p w14:paraId="3E645D9B" w14:textId="77777777" w:rsidR="007721A0" w:rsidRDefault="00ED2B8E" w:rsidP="007721A0">
      <w:pPr>
        <w:pStyle w:val="BodyTextIndent"/>
        <w:tabs>
          <w:tab w:val="left" w:pos="540"/>
        </w:tabs>
        <w:spacing w:before="80"/>
        <w:ind w:firstLine="0"/>
        <w:jc w:val="center"/>
        <w:outlineLvl w:val="0"/>
        <w:rPr>
          <w:rFonts w:ascii="Century Schoolbook" w:hAnsi="Century Schoolbook"/>
          <w:bCs/>
          <w:szCs w:val="22"/>
        </w:rPr>
      </w:pPr>
      <w:r>
        <w:rPr>
          <w:rFonts w:ascii="Century Schoolbook" w:hAnsi="Century Schoolbook"/>
          <w:b/>
          <w:sz w:val="20"/>
          <w:u w:val="single"/>
        </w:rPr>
        <w:t>Furthermore, the following special findings or orders apply</w:t>
      </w:r>
      <w:r>
        <w:rPr>
          <w:rFonts w:ascii="Century Schoolbook" w:hAnsi="Century Schoolbook"/>
          <w:b/>
          <w:szCs w:val="22"/>
          <w:u w:val="single"/>
        </w:rPr>
        <w:t>:</w:t>
      </w:r>
    </w:p>
    <w:p w14:paraId="2B67E790" w14:textId="77777777" w:rsidR="002A4CA4" w:rsidRDefault="002A4CA4" w:rsidP="002A4CA4">
      <w:pPr>
        <w:pStyle w:val="BodyTextIndent"/>
        <w:tabs>
          <w:tab w:val="left" w:pos="10800"/>
        </w:tabs>
        <w:ind w:firstLine="0"/>
        <w:jc w:val="left"/>
        <w:rPr>
          <w:rFonts w:ascii="Century Schoolbook" w:hAnsi="Century Schoolbook"/>
          <w:b/>
          <w:sz w:val="18"/>
          <w:szCs w:val="18"/>
        </w:rPr>
      </w:pPr>
      <w:r>
        <w:rPr>
          <w:rFonts w:ascii="Century Schoolbook" w:hAnsi="Century Schoolbook"/>
          <w:spacing w:val="-2"/>
          <w:sz w:val="18"/>
          <w:szCs w:val="18"/>
        </w:rPr>
        <w:fldChar w:fldCharType="begin">
          <w:ffData>
            <w:name w:val="Check8"/>
            <w:enabled/>
            <w:calcOnExit w:val="0"/>
            <w:checkBox>
              <w:sizeAuto/>
              <w:default w:val="0"/>
              <w:checked w:val="0"/>
            </w:checkBox>
          </w:ffData>
        </w:fldChar>
      </w:r>
      <w:r>
        <w:rPr>
          <w:rFonts w:ascii="Century Schoolbook" w:hAnsi="Century Schoolbook"/>
          <w:spacing w:val="-2"/>
          <w:sz w:val="18"/>
          <w:szCs w:val="18"/>
        </w:rPr>
        <w:instrText xml:space="preserve"> FORMCHECKBOX </w:instrText>
      </w:r>
      <w:r>
        <w:rPr>
          <w:rFonts w:ascii="Century Schoolbook" w:hAnsi="Century Schoolbook"/>
          <w:spacing w:val="-2"/>
          <w:sz w:val="18"/>
          <w:szCs w:val="18"/>
        </w:rPr>
      </w:r>
      <w:r>
        <w:rPr>
          <w:rFonts w:ascii="Century Schoolbook" w:hAnsi="Century Schoolbook"/>
          <w:spacing w:val="-2"/>
          <w:sz w:val="18"/>
          <w:szCs w:val="18"/>
        </w:rPr>
        <w:fldChar w:fldCharType="separate"/>
      </w:r>
      <w:r>
        <w:rPr>
          <w:rFonts w:ascii="Century Schoolbook" w:hAnsi="Century Schoolbook"/>
          <w:spacing w:val="-2"/>
          <w:sz w:val="18"/>
          <w:szCs w:val="18"/>
        </w:rPr>
        <w:fldChar w:fldCharType="end"/>
      </w:r>
      <w:r>
        <w:rPr>
          <w:rFonts w:ascii="Century Schoolbook" w:hAnsi="Century Schoolbook"/>
          <w:spacing w:val="-2"/>
          <w:sz w:val="18"/>
          <w:szCs w:val="18"/>
        </w:rPr>
        <w:t xml:space="preserve">  The Court enters an affirmative finding that Defendant has been found guilty of a felony.</w:t>
      </w:r>
    </w:p>
    <w:p w14:paraId="4C2B5A80" w14:textId="77777777" w:rsidR="002A4CA4" w:rsidRPr="002A4CA4" w:rsidRDefault="002A4CA4" w:rsidP="002A4CA4">
      <w:pPr>
        <w:pStyle w:val="BodyTextIndent"/>
        <w:tabs>
          <w:tab w:val="left" w:pos="540"/>
        </w:tabs>
        <w:spacing w:before="80"/>
        <w:ind w:firstLine="0"/>
        <w:jc w:val="left"/>
        <w:outlineLvl w:val="0"/>
        <w:rPr>
          <w:rFonts w:ascii="Century Schoolbook" w:hAnsi="Century Schoolbook"/>
          <w:bCs/>
          <w:sz w:val="18"/>
          <w:szCs w:val="18"/>
        </w:rPr>
      </w:pPr>
    </w:p>
    <w:p w14:paraId="363BBC83" w14:textId="77777777" w:rsidR="007721A0" w:rsidRDefault="00ED63E4" w:rsidP="007721A0">
      <w:pPr>
        <w:pStyle w:val="BodyTextIndent"/>
        <w:tabs>
          <w:tab w:val="left" w:pos="10800"/>
        </w:tabs>
        <w:ind w:firstLine="0"/>
        <w:jc w:val="left"/>
        <w:rPr>
          <w:rFonts w:ascii="Century Schoolbook" w:eastAsia="Times New Roman" w:hAnsi="Century Schoolbook"/>
          <w:b/>
          <w:sz w:val="18"/>
          <w:szCs w:val="18"/>
        </w:rPr>
      </w:pPr>
      <w:r>
        <w:rPr>
          <w:rFonts w:ascii="Century Schoolbook" w:hAnsi="Century Schoolbook"/>
          <w:b/>
          <w:sz w:val="18"/>
          <w:szCs w:val="18"/>
        </w:rPr>
        <w:fldChar w:fldCharType="begin">
          <w:ffData>
            <w:name w:val="Dropdown44"/>
            <w:enabled/>
            <w:calcOnExit w:val="0"/>
            <w:ddList>
              <w:listEntry w:val=" "/>
              <w:listEntry w:val="APPEAL WAIVED. NO PERMISSION TO APPEAL GRANTED."/>
            </w:ddList>
          </w:ffData>
        </w:fldChar>
      </w:r>
      <w:bookmarkStart w:id="42" w:name="Dropdown44"/>
      <w:r>
        <w:rPr>
          <w:rFonts w:ascii="Century Schoolbook" w:hAnsi="Century Schoolbook"/>
          <w:b/>
          <w:sz w:val="18"/>
          <w:szCs w:val="18"/>
        </w:rPr>
        <w:instrText xml:space="preserve"> FORMDROPDOWN </w:instrText>
      </w:r>
      <w:r>
        <w:rPr>
          <w:rFonts w:ascii="Century Schoolbook" w:hAnsi="Century Schoolbook"/>
          <w:b/>
          <w:sz w:val="18"/>
          <w:szCs w:val="18"/>
        </w:rPr>
      </w:r>
      <w:r>
        <w:rPr>
          <w:rFonts w:ascii="Century Schoolbook" w:hAnsi="Century Schoolbook"/>
          <w:b/>
          <w:sz w:val="18"/>
          <w:szCs w:val="18"/>
        </w:rPr>
        <w:fldChar w:fldCharType="end"/>
      </w:r>
      <w:bookmarkEnd w:id="42"/>
    </w:p>
    <w:p w14:paraId="2CBBC987" w14:textId="77777777" w:rsidR="007721A0" w:rsidRDefault="00C7028E" w:rsidP="00BD2B3B">
      <w:pPr>
        <w:pStyle w:val="BodyTextIndent"/>
        <w:tabs>
          <w:tab w:val="left" w:pos="10800"/>
        </w:tabs>
        <w:ind w:firstLine="0"/>
        <w:jc w:val="left"/>
        <w:rPr>
          <w:rFonts w:ascii="Century Schoolbook" w:hAnsi="Century Schoolbook"/>
          <w:sz w:val="18"/>
          <w:szCs w:val="18"/>
        </w:rPr>
      </w:pPr>
      <w:r>
        <w:rPr>
          <w:rFonts w:ascii="Century Schoolbook" w:hAnsi="Century Schoolbook"/>
          <w:sz w:val="18"/>
          <w:szCs w:val="18"/>
          <w:u w:val="single"/>
        </w:rPr>
        <w:fldChar w:fldCharType="begin">
          <w:ffData>
            <w:name w:val="Text128"/>
            <w:enabled/>
            <w:calcOnExit w:val="0"/>
            <w:textInput>
              <w:format w:val="UPPERCASE"/>
            </w:textInput>
          </w:ffData>
        </w:fldChar>
      </w:r>
      <w:bookmarkStart w:id="43" w:name="Text128"/>
      <w:r>
        <w:rPr>
          <w:rFonts w:ascii="Century Schoolbook" w:hAnsi="Century Schoolbook"/>
          <w:sz w:val="18"/>
          <w:szCs w:val="18"/>
          <w:u w:val="single"/>
        </w:rPr>
        <w:instrText xml:space="preserve"> FORMTEXT </w:instrText>
      </w:r>
      <w:r>
        <w:rPr>
          <w:rFonts w:ascii="Century Schoolbook" w:hAnsi="Century Schoolbook"/>
          <w:sz w:val="18"/>
          <w:szCs w:val="18"/>
          <w:u w:val="single"/>
        </w:rPr>
      </w:r>
      <w:r>
        <w:rPr>
          <w:rFonts w:ascii="Century Schoolbook" w:hAnsi="Century Schoolbook"/>
          <w:sz w:val="18"/>
          <w:szCs w:val="18"/>
          <w:u w:val="single"/>
        </w:rPr>
        <w:fldChar w:fldCharType="separate"/>
      </w:r>
      <w:r>
        <w:rPr>
          <w:rFonts w:ascii="Century Schoolbook" w:hAnsi="Century Schoolbook"/>
          <w:noProof/>
          <w:sz w:val="18"/>
          <w:szCs w:val="18"/>
          <w:u w:val="single"/>
        </w:rPr>
        <w:t> </w:t>
      </w:r>
      <w:r>
        <w:rPr>
          <w:rFonts w:ascii="Century Schoolbook" w:hAnsi="Century Schoolbook"/>
          <w:noProof/>
          <w:sz w:val="18"/>
          <w:szCs w:val="18"/>
          <w:u w:val="single"/>
        </w:rPr>
        <w:t> </w:t>
      </w:r>
      <w:r>
        <w:rPr>
          <w:rFonts w:ascii="Century Schoolbook" w:hAnsi="Century Schoolbook"/>
          <w:noProof/>
          <w:sz w:val="18"/>
          <w:szCs w:val="18"/>
          <w:u w:val="single"/>
        </w:rPr>
        <w:t> </w:t>
      </w:r>
      <w:r>
        <w:rPr>
          <w:rFonts w:ascii="Century Schoolbook" w:hAnsi="Century Schoolbook"/>
          <w:noProof/>
          <w:sz w:val="18"/>
          <w:szCs w:val="18"/>
          <w:u w:val="single"/>
        </w:rPr>
        <w:t> </w:t>
      </w:r>
      <w:r>
        <w:rPr>
          <w:rFonts w:ascii="Century Schoolbook" w:hAnsi="Century Schoolbook"/>
          <w:noProof/>
          <w:sz w:val="18"/>
          <w:szCs w:val="18"/>
          <w:u w:val="single"/>
        </w:rPr>
        <w:t> </w:t>
      </w:r>
      <w:r>
        <w:rPr>
          <w:rFonts w:ascii="Century Schoolbook" w:hAnsi="Century Schoolbook"/>
          <w:sz w:val="18"/>
          <w:szCs w:val="18"/>
          <w:u w:val="single"/>
        </w:rPr>
        <w:fldChar w:fldCharType="end"/>
      </w:r>
      <w:bookmarkEnd w:id="43"/>
      <w:r>
        <w:rPr>
          <w:rFonts w:ascii="Century Schoolbook" w:hAnsi="Century Schoolbook"/>
          <w:sz w:val="18"/>
          <w:szCs w:val="18"/>
          <w:u w:val="single"/>
        </w:rPr>
        <w:t>.</w:t>
      </w:r>
    </w:p>
    <w:p w14:paraId="3B2F1503" w14:textId="77777777" w:rsidR="007721A0" w:rsidRDefault="007721A0" w:rsidP="007721A0">
      <w:pPr>
        <w:pStyle w:val="BodyTextIndent"/>
        <w:tabs>
          <w:tab w:val="left" w:pos="10800"/>
        </w:tabs>
        <w:ind w:firstLine="0"/>
        <w:jc w:val="left"/>
        <w:rPr>
          <w:rFonts w:ascii="Century Schoolbook" w:hAnsi="Century Schoolbook"/>
          <w:sz w:val="24"/>
          <w:u w:val="single"/>
        </w:rPr>
      </w:pPr>
      <w:r>
        <w:rPr>
          <w:rFonts w:ascii="Century Schoolbook" w:hAnsi="Century Schoolbook"/>
          <w:sz w:val="24"/>
          <w:u w:val="single"/>
        </w:rPr>
        <w:tab/>
      </w:r>
    </w:p>
    <w:p w14:paraId="1845ED2F" w14:textId="77777777" w:rsidR="0003319F" w:rsidRDefault="007721A0" w:rsidP="00BD2B3B">
      <w:pPr>
        <w:pStyle w:val="BodyTextIndent"/>
        <w:spacing w:before="40"/>
        <w:ind w:firstLine="0"/>
        <w:outlineLvl w:val="0"/>
        <w:rPr>
          <w:rFonts w:ascii="Century Schoolbook" w:hAnsi="Century Schoolbook"/>
          <w:b/>
          <w:szCs w:val="22"/>
        </w:rPr>
      </w:pPr>
      <w:r w:rsidRPr="00986BE6">
        <w:rPr>
          <w:rFonts w:ascii="Century Schoolbook" w:hAnsi="Century Schoolbook"/>
          <w:b/>
          <w:szCs w:val="22"/>
        </w:rPr>
        <w:t>Date Judgment Entered:</w:t>
      </w:r>
      <w:r w:rsidRPr="00986BE6">
        <w:rPr>
          <w:rFonts w:ascii="Century Schoolbook" w:hAnsi="Century Schoolbook"/>
          <w:szCs w:val="22"/>
        </w:rPr>
        <w:t xml:space="preserve"> </w:t>
      </w:r>
      <w:bookmarkStart w:id="44" w:name="Text64"/>
      <w:r w:rsidRPr="00986BE6">
        <w:rPr>
          <w:rFonts w:ascii="Century Schoolbook" w:hAnsi="Century Schoolbook"/>
          <w:b/>
          <w:szCs w:val="22"/>
        </w:rPr>
        <w:fldChar w:fldCharType="begin">
          <w:ffData>
            <w:name w:val="Text64"/>
            <w:enabled/>
            <w:calcOnExit w:val="0"/>
            <w:textInput>
              <w:type w:val="date"/>
              <w:format w:val="MMMM d, yyyy"/>
            </w:textInput>
          </w:ffData>
        </w:fldChar>
      </w:r>
      <w:r w:rsidRPr="00986BE6">
        <w:rPr>
          <w:rFonts w:ascii="Century Schoolbook" w:hAnsi="Century Schoolbook"/>
          <w:b/>
          <w:szCs w:val="22"/>
        </w:rPr>
        <w:instrText xml:space="preserve"> FORMTEXT </w:instrText>
      </w:r>
      <w:r w:rsidRPr="00986BE6">
        <w:rPr>
          <w:rFonts w:ascii="Century Schoolbook" w:hAnsi="Century Schoolbook"/>
          <w:b/>
          <w:szCs w:val="22"/>
        </w:rPr>
      </w:r>
      <w:r w:rsidRPr="00986BE6">
        <w:rPr>
          <w:rFonts w:ascii="Century Schoolbook" w:hAnsi="Century Schoolbook"/>
          <w:b/>
          <w:szCs w:val="22"/>
        </w:rPr>
        <w:fldChar w:fldCharType="separate"/>
      </w:r>
      <w:r w:rsidRPr="00986BE6">
        <w:rPr>
          <w:rFonts w:ascii="Century Schoolbook" w:hAnsi="Century Schoolbook"/>
          <w:b/>
          <w:noProof/>
          <w:szCs w:val="22"/>
        </w:rPr>
        <w:t> </w:t>
      </w:r>
      <w:r w:rsidRPr="00986BE6">
        <w:rPr>
          <w:rFonts w:ascii="Century Schoolbook" w:hAnsi="Century Schoolbook"/>
          <w:b/>
          <w:noProof/>
          <w:szCs w:val="22"/>
        </w:rPr>
        <w:t> </w:t>
      </w:r>
      <w:r w:rsidRPr="00986BE6">
        <w:rPr>
          <w:rFonts w:ascii="Century Schoolbook" w:hAnsi="Century Schoolbook"/>
          <w:b/>
          <w:noProof/>
          <w:szCs w:val="22"/>
        </w:rPr>
        <w:t> </w:t>
      </w:r>
      <w:r w:rsidRPr="00986BE6">
        <w:rPr>
          <w:rFonts w:ascii="Century Schoolbook" w:hAnsi="Century Schoolbook"/>
          <w:b/>
          <w:noProof/>
          <w:szCs w:val="22"/>
        </w:rPr>
        <w:t> </w:t>
      </w:r>
      <w:r w:rsidRPr="00986BE6">
        <w:rPr>
          <w:rFonts w:ascii="Century Schoolbook" w:hAnsi="Century Schoolbook"/>
          <w:b/>
          <w:noProof/>
          <w:szCs w:val="22"/>
        </w:rPr>
        <w:t> </w:t>
      </w:r>
      <w:r w:rsidRPr="00986BE6">
        <w:rPr>
          <w:rFonts w:ascii="Century Schoolbook" w:hAnsi="Century Schoolbook"/>
          <w:b/>
          <w:szCs w:val="22"/>
        </w:rPr>
        <w:fldChar w:fldCharType="end"/>
      </w:r>
      <w:bookmarkEnd w:id="44"/>
    </w:p>
    <w:p w14:paraId="4DA8D66D" w14:textId="77777777" w:rsidR="00ED2B8E" w:rsidRDefault="00ED2B8E" w:rsidP="00BD2B3B">
      <w:pPr>
        <w:pStyle w:val="BodyTextIndent"/>
        <w:spacing w:before="40"/>
        <w:ind w:firstLine="0"/>
        <w:outlineLvl w:val="0"/>
        <w:rPr>
          <w:rFonts w:ascii="Century Schoolbook" w:hAnsi="Century Schoolbook"/>
        </w:rPr>
      </w:pPr>
    </w:p>
    <w:p w14:paraId="6136EFD5" w14:textId="77777777" w:rsidR="00ED2B8E" w:rsidRDefault="00ED2B8E" w:rsidP="00EF0CEB">
      <w:pPr>
        <w:tabs>
          <w:tab w:val="left" w:pos="5400"/>
          <w:tab w:val="left" w:pos="10080"/>
        </w:tabs>
        <w:suppressAutoHyphens/>
        <w:spacing w:line="240" w:lineRule="exact"/>
        <w:outlineLvl w:val="0"/>
        <w:rPr>
          <w:rFonts w:ascii="Century Schoolbook" w:hAnsi="Century Schoolbook"/>
          <w:b/>
          <w:i/>
          <w:u w:val="single"/>
        </w:rPr>
      </w:pPr>
      <w:r>
        <w:rPr>
          <w:rFonts w:ascii="Century Schoolbook" w:hAnsi="Century Schoolbook"/>
        </w:rPr>
        <w:tab/>
      </w:r>
      <w:r>
        <w:rPr>
          <w:rFonts w:ascii="Century Schoolbook" w:hAnsi="Century Schoolbook"/>
          <w:b/>
          <w:i/>
          <w:u w:val="single"/>
        </w:rPr>
        <w:t>X</w:t>
      </w:r>
      <w:bookmarkStart w:id="45" w:name="Text28"/>
      <w:r>
        <w:rPr>
          <w:rFonts w:ascii="Century Schoolbook" w:hAnsi="Century Schoolbook"/>
          <w:b/>
          <w:i/>
          <w:u w:val="single"/>
        </w:rPr>
        <w:tab/>
      </w:r>
    </w:p>
    <w:p w14:paraId="139BAF39" w14:textId="77777777" w:rsidR="004C1DEB" w:rsidRDefault="00ED2B8E"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i/>
          <w:sz w:val="28"/>
        </w:rPr>
        <w:tab/>
      </w:r>
      <w:bookmarkEnd w:id="45"/>
      <w:r w:rsidR="00775D65">
        <w:rPr>
          <w:rFonts w:ascii="Century Schoolbook" w:hAnsi="Century Schoolbook"/>
          <w:sz w:val="28"/>
        </w:rPr>
        <w:fldChar w:fldCharType="begin"/>
      </w:r>
      <w:r w:rsidR="00775D65">
        <w:rPr>
          <w:rFonts w:ascii="Century Schoolbook" w:hAnsi="Century Schoolbook"/>
          <w:sz w:val="28"/>
        </w:rPr>
        <w:instrText xml:space="preserve"> REF  Text69 \* Upper </w:instrText>
      </w:r>
      <w:r w:rsidR="00775D65">
        <w:rPr>
          <w:rFonts w:ascii="Century Schoolbook" w:hAnsi="Century Schoolbook"/>
          <w:sz w:val="28"/>
        </w:rPr>
        <w:fldChar w:fldCharType="separate"/>
      </w:r>
      <w:r w:rsidR="00EE3752">
        <w:rPr>
          <w:rFonts w:ascii="Century Schoolbook" w:hAnsi="Century Schoolbook"/>
          <w:b/>
          <w:noProof/>
          <w:sz w:val="22"/>
          <w:szCs w:val="22"/>
        </w:rPr>
        <w:t xml:space="preserve">     </w:t>
      </w:r>
      <w:r w:rsidR="00775D65">
        <w:rPr>
          <w:rFonts w:ascii="Century Schoolbook" w:hAnsi="Century Schoolbook"/>
          <w:sz w:val="28"/>
        </w:rPr>
        <w:fldChar w:fldCharType="end"/>
      </w:r>
      <w:r>
        <w:rPr>
          <w:rFonts w:ascii="Century Schoolbook" w:hAnsi="Century Schoolbook"/>
          <w:sz w:val="18"/>
          <w:szCs w:val="18"/>
        </w:rPr>
        <w:t>JUDGE PRESIDING</w:t>
      </w:r>
    </w:p>
    <w:p w14:paraId="569DE650" w14:textId="77777777" w:rsidR="00355AB0" w:rsidRDefault="00355AB0" w:rsidP="00B54FBC">
      <w:pPr>
        <w:tabs>
          <w:tab w:val="left" w:pos="5400"/>
          <w:tab w:val="left" w:pos="10080"/>
        </w:tabs>
        <w:suppressAutoHyphens/>
        <w:spacing w:before="20" w:line="240" w:lineRule="exact"/>
        <w:rPr>
          <w:rFonts w:ascii="Century Schoolbook" w:hAnsi="Century Schoolbook"/>
          <w:sz w:val="18"/>
          <w:szCs w:val="18"/>
        </w:rPr>
      </w:pPr>
    </w:p>
    <w:p w14:paraId="02996548" w14:textId="77777777" w:rsidR="00355AB0" w:rsidRDefault="00355AB0" w:rsidP="00B54FBC">
      <w:pPr>
        <w:tabs>
          <w:tab w:val="left" w:pos="5400"/>
          <w:tab w:val="left" w:pos="10080"/>
        </w:tabs>
        <w:suppressAutoHyphens/>
        <w:spacing w:before="20" w:line="240" w:lineRule="exact"/>
        <w:rPr>
          <w:rFonts w:ascii="Century Schoolbook" w:hAnsi="Century Schoolbook"/>
          <w:sz w:val="18"/>
          <w:szCs w:val="18"/>
        </w:rPr>
      </w:pPr>
    </w:p>
    <w:p w14:paraId="51CF22F1" w14:textId="77777777" w:rsidR="00355AB0" w:rsidRDefault="00CF42A0"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18"/>
          <w:szCs w:val="18"/>
        </w:rPr>
        <w:tab/>
      </w:r>
    </w:p>
    <w:p w14:paraId="127C62B4" w14:textId="16F68E1F" w:rsidR="00CF42A0" w:rsidRDefault="00E03D7B"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noProof/>
          <w:sz w:val="18"/>
          <w:szCs w:val="18"/>
        </w:rPr>
        <mc:AlternateContent>
          <mc:Choice Requires="wps">
            <w:drawing>
              <wp:anchor distT="0" distB="0" distL="114300" distR="114300" simplePos="0" relativeHeight="251658752" behindDoc="1" locked="1" layoutInCell="1" allowOverlap="0" wp14:anchorId="47C173BA" wp14:editId="2F98E0D8">
                <wp:simplePos x="0" y="0"/>
                <wp:positionH relativeFrom="column">
                  <wp:posOffset>4191000</wp:posOffset>
                </wp:positionH>
                <wp:positionV relativeFrom="paragraph">
                  <wp:posOffset>358140</wp:posOffset>
                </wp:positionV>
                <wp:extent cx="1440815" cy="1377315"/>
                <wp:effectExtent l="13970" t="8890" r="12065" b="13970"/>
                <wp:wrapTight wrapText="left">
                  <wp:wrapPolygon edited="0">
                    <wp:start x="-190" y="0"/>
                    <wp:lineTo x="-190" y="21600"/>
                    <wp:lineTo x="21790" y="21600"/>
                    <wp:lineTo x="21790" y="0"/>
                    <wp:lineTo x="-190" y="0"/>
                  </wp:wrapPolygon>
                </wp:wrapTight>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377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DFAE32" w14:textId="77777777" w:rsidR="00CF42A0" w:rsidRDefault="00CF42A0" w:rsidP="00CF4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73BA" id="Rectangle 8" o:spid="_x0000_s1026" style="position:absolute;margin-left:330pt;margin-top:28.2pt;width:113.4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" o:allowoverlap="f" strokeweight="1pt">
                <v:textbox>
                  <w:txbxContent>
                    <w:p w14:paraId="31DFAE32" w14:textId="77777777" w:rsidR="00CF42A0" w:rsidRDefault="00CF42A0" w:rsidP="00CF42A0"/>
                  </w:txbxContent>
                </v:textbox>
                <w10:wrap type="tight" side="left"/>
                <w10:anchorlock/>
              </v:rect>
            </w:pict>
          </mc:Fallback>
        </mc:AlternateContent>
      </w:r>
      <w:r w:rsidR="00CF42A0">
        <w:rPr>
          <w:rFonts w:ascii="Century Schoolbook" w:hAnsi="Century Schoolbook"/>
          <w:sz w:val="18"/>
          <w:szCs w:val="18"/>
        </w:rPr>
        <w:tab/>
      </w:r>
    </w:p>
    <w:p w14:paraId="48E35421" w14:textId="3E657F5A" w:rsidR="00355AB0" w:rsidRDefault="00E03D7B"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noProof/>
          <w:sz w:val="18"/>
          <w:szCs w:val="18"/>
        </w:rPr>
        <mc:AlternateContent>
          <mc:Choice Requires="wps">
            <w:drawing>
              <wp:anchor distT="0" distB="0" distL="114300" distR="114300" simplePos="0" relativeHeight="251657728" behindDoc="0" locked="0" layoutInCell="1" allowOverlap="0" wp14:anchorId="63817C10" wp14:editId="1EBFC7ED">
                <wp:simplePos x="0" y="0"/>
                <wp:positionH relativeFrom="column">
                  <wp:posOffset>3430905</wp:posOffset>
                </wp:positionH>
                <wp:positionV relativeFrom="page">
                  <wp:posOffset>857250</wp:posOffset>
                </wp:positionV>
                <wp:extent cx="914400" cy="914400"/>
                <wp:effectExtent l="0" t="0" r="317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C254" id="Rectangle 7" o:spid="_x0000_s1026" style="position:absolute;margin-left:270.15pt;margin-top:67.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" o:allowoverlap="f" filled="f" stroked="f">
                <w10:wrap anchory="page"/>
              </v:rect>
            </w:pict>
          </mc:Fallback>
        </mc:AlternateContent>
      </w:r>
      <w:r w:rsidR="00355AB0">
        <w:rPr>
          <w:rFonts w:ascii="Century Schoolbook" w:hAnsi="Century Schoolbook"/>
          <w:sz w:val="18"/>
          <w:szCs w:val="18"/>
        </w:rPr>
        <w:tab/>
      </w:r>
    </w:p>
    <w:p w14:paraId="541F4D6E"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4FEA4DD3"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6AB881D3"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43596441"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5767DAF8"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46482F44"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5A4A0F01"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662E8841"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222E1F39"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p>
    <w:p w14:paraId="5E709FFA"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18"/>
          <w:szCs w:val="18"/>
        </w:rPr>
        <w:t xml:space="preserve">                                                                                                                                                Thumbprint</w:t>
      </w:r>
    </w:p>
    <w:p w14:paraId="21B62498"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18"/>
          <w:szCs w:val="18"/>
        </w:rPr>
        <w:t xml:space="preserve">  </w:t>
      </w:r>
    </w:p>
    <w:p w14:paraId="63A6AED6" w14:textId="77777777" w:rsidR="00CF42A0" w:rsidRDefault="00CF42A0" w:rsidP="00B54FBC">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18"/>
          <w:szCs w:val="18"/>
        </w:rPr>
        <w:tab/>
        <w:t xml:space="preserve">                     </w:t>
      </w:r>
    </w:p>
    <w:sectPr w:rsidR="00CF42A0" w:rsidSect="00DC3CC5">
      <w:footerReference w:type="default" r:id="rId13"/>
      <w:pgSz w:w="12240" w:h="15840" w:code="1"/>
      <w:pgMar w:top="576" w:right="547" w:bottom="576"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74C8" w14:textId="77777777" w:rsidR="00A73E81" w:rsidRDefault="00A73E81">
      <w:r>
        <w:separator/>
      </w:r>
    </w:p>
  </w:endnote>
  <w:endnote w:type="continuationSeparator" w:id="0">
    <w:p w14:paraId="60ACE91F" w14:textId="77777777" w:rsidR="00A73E81" w:rsidRDefault="00A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269C" w14:textId="77777777" w:rsidR="002E0134" w:rsidRDefault="00A827F3">
    <w:pPr>
      <w:pStyle w:val="Footer"/>
      <w:jc w:val="center"/>
      <w:rPr>
        <w:rStyle w:val="PageNumber"/>
        <w:rFonts w:ascii="Century Schoolbook" w:hAnsi="Century Schoolbook"/>
        <w:sz w:val="12"/>
        <w:szCs w:val="12"/>
      </w:rPr>
    </w:pPr>
    <w:r w:rsidRPr="00A827F3">
      <w:rPr>
        <w:rFonts w:ascii="Century Schoolbook" w:hAnsi="Century Schoolbook"/>
        <w:b/>
        <w:sz w:val="12"/>
        <w:szCs w:val="12"/>
      </w:rPr>
      <w:t xml:space="preserve">OCA </w:t>
    </w:r>
    <w:r w:rsidR="005D4FD1" w:rsidRPr="00A827F3">
      <w:rPr>
        <w:rFonts w:ascii="Century Schoolbook" w:hAnsi="Century Schoolbook"/>
        <w:b/>
        <w:sz w:val="12"/>
        <w:szCs w:val="12"/>
      </w:rPr>
      <w:t>S</w:t>
    </w:r>
    <w:r w:rsidR="005D4FD1">
      <w:rPr>
        <w:rFonts w:ascii="Century Schoolbook" w:hAnsi="Century Schoolbook"/>
        <w:b/>
        <w:sz w:val="12"/>
        <w:szCs w:val="12"/>
      </w:rPr>
      <w:t>tandard</w:t>
    </w:r>
    <w:r w:rsidRPr="00A827F3">
      <w:rPr>
        <w:rFonts w:ascii="Century Schoolbook" w:hAnsi="Century Schoolbook"/>
        <w:b/>
        <w:sz w:val="12"/>
        <w:szCs w:val="12"/>
      </w:rPr>
      <w:t xml:space="preserve"> J</w:t>
    </w:r>
    <w:r w:rsidR="005D4FD1">
      <w:rPr>
        <w:rFonts w:ascii="Century Schoolbook" w:hAnsi="Century Schoolbook"/>
        <w:b/>
        <w:sz w:val="12"/>
        <w:szCs w:val="12"/>
      </w:rPr>
      <w:t>udgment</w:t>
    </w:r>
    <w:r w:rsidRPr="00A827F3">
      <w:rPr>
        <w:rFonts w:ascii="Century Schoolbook" w:hAnsi="Century Schoolbook"/>
        <w:b/>
        <w:sz w:val="12"/>
        <w:szCs w:val="12"/>
      </w:rPr>
      <w:t xml:space="preserve"> F</w:t>
    </w:r>
    <w:r w:rsidR="001761D3">
      <w:rPr>
        <w:rFonts w:ascii="Century Schoolbook" w:hAnsi="Century Schoolbook"/>
        <w:b/>
        <w:sz w:val="12"/>
        <w:szCs w:val="12"/>
      </w:rPr>
      <w:t>orm (</w:t>
    </w:r>
    <w:r w:rsidR="00591E99">
      <w:rPr>
        <w:rFonts w:ascii="Century Schoolbook" w:hAnsi="Century Schoolbook"/>
        <w:b/>
        <w:sz w:val="12"/>
        <w:szCs w:val="12"/>
      </w:rPr>
      <w:t xml:space="preserve">Effective </w:t>
    </w:r>
    <w:r w:rsidR="001761D3">
      <w:rPr>
        <w:rFonts w:ascii="Century Schoolbook" w:hAnsi="Century Schoolbook"/>
        <w:b/>
        <w:sz w:val="12"/>
        <w:szCs w:val="12"/>
      </w:rPr>
      <w:t>0</w:t>
    </w:r>
    <w:r w:rsidR="002A4CA4">
      <w:rPr>
        <w:rFonts w:ascii="Century Schoolbook" w:hAnsi="Century Schoolbook"/>
        <w:b/>
        <w:sz w:val="12"/>
        <w:szCs w:val="12"/>
      </w:rPr>
      <w:t>2</w:t>
    </w:r>
    <w:r w:rsidR="001761D3">
      <w:rPr>
        <w:rFonts w:ascii="Century Schoolbook" w:hAnsi="Century Schoolbook"/>
        <w:b/>
        <w:sz w:val="12"/>
        <w:szCs w:val="12"/>
      </w:rPr>
      <w:t>/</w:t>
    </w:r>
    <w:r w:rsidR="00F94DFA">
      <w:rPr>
        <w:rFonts w:ascii="Century Schoolbook" w:hAnsi="Century Schoolbook"/>
        <w:b/>
        <w:sz w:val="12"/>
        <w:szCs w:val="12"/>
      </w:rPr>
      <w:t>23</w:t>
    </w:r>
    <w:r w:rsidR="001761D3">
      <w:rPr>
        <w:rFonts w:ascii="Century Schoolbook" w:hAnsi="Century Schoolbook"/>
        <w:b/>
        <w:sz w:val="12"/>
        <w:szCs w:val="12"/>
      </w:rPr>
      <w:t>/202</w:t>
    </w:r>
    <w:r w:rsidR="002A4CA4">
      <w:rPr>
        <w:rFonts w:ascii="Century Schoolbook" w:hAnsi="Century Schoolbook"/>
        <w:b/>
        <w:sz w:val="12"/>
        <w:szCs w:val="12"/>
      </w:rPr>
      <w:t>3</w:t>
    </w:r>
    <w:r w:rsidR="005D4FD1">
      <w:rPr>
        <w:rFonts w:ascii="Century Schoolbook" w:hAnsi="Century Schoolbook"/>
        <w:b/>
        <w:sz w:val="12"/>
        <w:szCs w:val="12"/>
      </w:rPr>
      <w:t>)</w:t>
    </w:r>
    <w:r w:rsidR="00805034">
      <w:rPr>
        <w:rFonts w:ascii="Century Schoolbook" w:hAnsi="Century Schoolbook"/>
        <w:b/>
        <w:sz w:val="12"/>
        <w:szCs w:val="12"/>
      </w:rPr>
      <w:t xml:space="preserve">                                                                                                                                                                                                              </w:t>
    </w:r>
    <w:r w:rsidR="002E0134">
      <w:rPr>
        <w:rFonts w:ascii="Century Schoolbook" w:hAnsi="Century Schoolbook"/>
        <w:sz w:val="12"/>
        <w:szCs w:val="12"/>
      </w:rPr>
      <w:fldChar w:fldCharType="begin"/>
    </w:r>
    <w:r w:rsidR="002E0134">
      <w:rPr>
        <w:rFonts w:ascii="Century Schoolbook" w:hAnsi="Century Schoolbook"/>
        <w:sz w:val="12"/>
        <w:szCs w:val="12"/>
      </w:rPr>
      <w:instrText xml:space="preserve"> DOCVARIABLE "cause" \* MERGEFORMAT </w:instrText>
    </w:r>
    <w:r w:rsidR="002E0134">
      <w:rPr>
        <w:rFonts w:ascii="Century Schoolbook" w:hAnsi="Century Schoolbook"/>
        <w:sz w:val="12"/>
        <w:szCs w:val="12"/>
      </w:rPr>
      <w:fldChar w:fldCharType="end"/>
    </w:r>
    <w:r w:rsidR="002E0134">
      <w:rPr>
        <w:rFonts w:ascii="Century Schoolbook" w:hAnsi="Century Schoolbook"/>
        <w:sz w:val="12"/>
        <w:szCs w:val="12"/>
      </w:rPr>
      <w:t xml:space="preserve">Page </w:t>
    </w:r>
    <w:r w:rsidR="002E0134">
      <w:rPr>
        <w:rStyle w:val="PageNumber"/>
        <w:rFonts w:ascii="Century Schoolbook" w:hAnsi="Century Schoolbook"/>
        <w:sz w:val="12"/>
        <w:szCs w:val="12"/>
      </w:rPr>
      <w:fldChar w:fldCharType="begin"/>
    </w:r>
    <w:r w:rsidR="002E0134">
      <w:rPr>
        <w:rStyle w:val="PageNumber"/>
        <w:rFonts w:ascii="Century Schoolbook" w:hAnsi="Century Schoolbook"/>
        <w:sz w:val="12"/>
        <w:szCs w:val="12"/>
      </w:rPr>
      <w:instrText xml:space="preserve"> PAGE </w:instrText>
    </w:r>
    <w:r w:rsidR="002E0134">
      <w:rPr>
        <w:rStyle w:val="PageNumber"/>
        <w:rFonts w:ascii="Century Schoolbook" w:hAnsi="Century Schoolbook"/>
        <w:sz w:val="12"/>
        <w:szCs w:val="12"/>
      </w:rPr>
      <w:fldChar w:fldCharType="separate"/>
    </w:r>
    <w:r w:rsidR="003D4AAC">
      <w:rPr>
        <w:rStyle w:val="PageNumber"/>
        <w:rFonts w:ascii="Century Schoolbook" w:hAnsi="Century Schoolbook"/>
        <w:noProof/>
        <w:sz w:val="12"/>
        <w:szCs w:val="12"/>
      </w:rPr>
      <w:t>1</w:t>
    </w:r>
    <w:r w:rsidR="002E0134">
      <w:rPr>
        <w:rStyle w:val="PageNumber"/>
        <w:rFonts w:ascii="Century Schoolbook" w:hAnsi="Century Schoolbook"/>
        <w:sz w:val="12"/>
        <w:szCs w:val="12"/>
      </w:rPr>
      <w:fldChar w:fldCharType="end"/>
    </w:r>
    <w:r w:rsidR="002E0134">
      <w:rPr>
        <w:rStyle w:val="PageNumber"/>
        <w:rFonts w:ascii="Century Schoolbook" w:hAnsi="Century Schoolbook"/>
        <w:sz w:val="12"/>
        <w:szCs w:val="12"/>
      </w:rPr>
      <w:t xml:space="preserve"> </w:t>
    </w:r>
    <w:r w:rsidR="00C44CE6">
      <w:rPr>
        <w:rStyle w:val="PageNumber"/>
        <w:rFonts w:ascii="Century Schoolbook" w:hAnsi="Century Schoolbook"/>
        <w:sz w:val="12"/>
        <w:szCs w:val="12"/>
      </w:rPr>
      <w:t xml:space="preserve">of </w:t>
    </w:r>
    <w:r w:rsidR="002E0134">
      <w:rPr>
        <w:rStyle w:val="PageNumber"/>
        <w:rFonts w:ascii="Century Schoolbook" w:hAnsi="Century Schoolbook"/>
        <w:sz w:val="12"/>
        <w:szCs w:val="12"/>
      </w:rPr>
      <w:fldChar w:fldCharType="begin"/>
    </w:r>
    <w:r w:rsidR="002E0134">
      <w:rPr>
        <w:rStyle w:val="PageNumber"/>
        <w:rFonts w:ascii="Century Schoolbook" w:hAnsi="Century Schoolbook"/>
        <w:sz w:val="12"/>
        <w:szCs w:val="12"/>
      </w:rPr>
      <w:instrText xml:space="preserve"> NUMPAGES </w:instrText>
    </w:r>
    <w:r w:rsidR="002E0134">
      <w:rPr>
        <w:rStyle w:val="PageNumber"/>
        <w:rFonts w:ascii="Century Schoolbook" w:hAnsi="Century Schoolbook"/>
        <w:sz w:val="12"/>
        <w:szCs w:val="12"/>
      </w:rPr>
      <w:fldChar w:fldCharType="separate"/>
    </w:r>
    <w:r w:rsidR="003D4AAC">
      <w:rPr>
        <w:rStyle w:val="PageNumber"/>
        <w:rFonts w:ascii="Century Schoolbook" w:hAnsi="Century Schoolbook"/>
        <w:noProof/>
        <w:sz w:val="12"/>
        <w:szCs w:val="12"/>
      </w:rPr>
      <w:t>3</w:t>
    </w:r>
    <w:r w:rsidR="002E0134">
      <w:rPr>
        <w:rStyle w:val="PageNumber"/>
        <w:rFonts w:ascii="Century Schoolbook" w:hAnsi="Century Schoolbook"/>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789B" w14:textId="77777777" w:rsidR="00A73E81" w:rsidRDefault="00A73E81">
      <w:r>
        <w:separator/>
      </w:r>
    </w:p>
  </w:footnote>
  <w:footnote w:type="continuationSeparator" w:id="0">
    <w:p w14:paraId="57A99EF9" w14:textId="77777777" w:rsidR="00A73E81" w:rsidRDefault="00A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style="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20"/>
    <w:rsid w:val="00012952"/>
    <w:rsid w:val="00013B16"/>
    <w:rsid w:val="0001459B"/>
    <w:rsid w:val="00015A38"/>
    <w:rsid w:val="00031C37"/>
    <w:rsid w:val="00031C74"/>
    <w:rsid w:val="00032580"/>
    <w:rsid w:val="0003319F"/>
    <w:rsid w:val="00052C5C"/>
    <w:rsid w:val="00054EA5"/>
    <w:rsid w:val="000561F5"/>
    <w:rsid w:val="00062C84"/>
    <w:rsid w:val="0007031F"/>
    <w:rsid w:val="00082332"/>
    <w:rsid w:val="000862F4"/>
    <w:rsid w:val="000866EA"/>
    <w:rsid w:val="0009191C"/>
    <w:rsid w:val="00092BF0"/>
    <w:rsid w:val="00094800"/>
    <w:rsid w:val="000A3792"/>
    <w:rsid w:val="000A7F82"/>
    <w:rsid w:val="000B0B16"/>
    <w:rsid w:val="000B4A21"/>
    <w:rsid w:val="000B577E"/>
    <w:rsid w:val="000B60DF"/>
    <w:rsid w:val="000B7A0E"/>
    <w:rsid w:val="000D2E0C"/>
    <w:rsid w:val="000D40A8"/>
    <w:rsid w:val="000D67E4"/>
    <w:rsid w:val="000D6A18"/>
    <w:rsid w:val="000E2CA3"/>
    <w:rsid w:val="00105345"/>
    <w:rsid w:val="0010617B"/>
    <w:rsid w:val="00113F4C"/>
    <w:rsid w:val="00141402"/>
    <w:rsid w:val="00143F83"/>
    <w:rsid w:val="0014744F"/>
    <w:rsid w:val="0015081A"/>
    <w:rsid w:val="00151AB5"/>
    <w:rsid w:val="0015307B"/>
    <w:rsid w:val="00153978"/>
    <w:rsid w:val="001565DE"/>
    <w:rsid w:val="00161EA5"/>
    <w:rsid w:val="00163F9F"/>
    <w:rsid w:val="00164FA9"/>
    <w:rsid w:val="001709A7"/>
    <w:rsid w:val="001761D3"/>
    <w:rsid w:val="001849EF"/>
    <w:rsid w:val="001865E1"/>
    <w:rsid w:val="001A78B8"/>
    <w:rsid w:val="001B0479"/>
    <w:rsid w:val="001C557F"/>
    <w:rsid w:val="001D1686"/>
    <w:rsid w:val="001D4659"/>
    <w:rsid w:val="001D6AAF"/>
    <w:rsid w:val="001E1D03"/>
    <w:rsid w:val="001F0A93"/>
    <w:rsid w:val="001F5345"/>
    <w:rsid w:val="001F7DBB"/>
    <w:rsid w:val="00213A2D"/>
    <w:rsid w:val="0023012D"/>
    <w:rsid w:val="00233067"/>
    <w:rsid w:val="00236FBA"/>
    <w:rsid w:val="00240C14"/>
    <w:rsid w:val="002626BA"/>
    <w:rsid w:val="00262BC5"/>
    <w:rsid w:val="00267FCA"/>
    <w:rsid w:val="00270137"/>
    <w:rsid w:val="002826D1"/>
    <w:rsid w:val="00287A69"/>
    <w:rsid w:val="00291C7C"/>
    <w:rsid w:val="002A33B0"/>
    <w:rsid w:val="002A4CA4"/>
    <w:rsid w:val="002B0240"/>
    <w:rsid w:val="002C0CCF"/>
    <w:rsid w:val="002C39EF"/>
    <w:rsid w:val="002C734A"/>
    <w:rsid w:val="002D2031"/>
    <w:rsid w:val="002E0134"/>
    <w:rsid w:val="002E063D"/>
    <w:rsid w:val="002F664F"/>
    <w:rsid w:val="00302F61"/>
    <w:rsid w:val="0031584D"/>
    <w:rsid w:val="00316C98"/>
    <w:rsid w:val="00322117"/>
    <w:rsid w:val="00322165"/>
    <w:rsid w:val="00331EBB"/>
    <w:rsid w:val="003335BE"/>
    <w:rsid w:val="003337E8"/>
    <w:rsid w:val="00337CAC"/>
    <w:rsid w:val="00344EF9"/>
    <w:rsid w:val="00345F04"/>
    <w:rsid w:val="00355AB0"/>
    <w:rsid w:val="00360C44"/>
    <w:rsid w:val="00373D66"/>
    <w:rsid w:val="00382089"/>
    <w:rsid w:val="003928E8"/>
    <w:rsid w:val="00393D57"/>
    <w:rsid w:val="003A0C76"/>
    <w:rsid w:val="003A5735"/>
    <w:rsid w:val="003B2E96"/>
    <w:rsid w:val="003C04E2"/>
    <w:rsid w:val="003C7B29"/>
    <w:rsid w:val="003D4AAC"/>
    <w:rsid w:val="003D4FE5"/>
    <w:rsid w:val="003D59C3"/>
    <w:rsid w:val="003E40B0"/>
    <w:rsid w:val="003E4CC8"/>
    <w:rsid w:val="003E6D75"/>
    <w:rsid w:val="003F0627"/>
    <w:rsid w:val="003F70FA"/>
    <w:rsid w:val="0040088F"/>
    <w:rsid w:val="00403843"/>
    <w:rsid w:val="00403F80"/>
    <w:rsid w:val="0040417E"/>
    <w:rsid w:val="00410D86"/>
    <w:rsid w:val="00424F43"/>
    <w:rsid w:val="004271C2"/>
    <w:rsid w:val="00427A03"/>
    <w:rsid w:val="00430A6E"/>
    <w:rsid w:val="0043143A"/>
    <w:rsid w:val="00432C04"/>
    <w:rsid w:val="00433503"/>
    <w:rsid w:val="004446D4"/>
    <w:rsid w:val="00446FAE"/>
    <w:rsid w:val="00450AAD"/>
    <w:rsid w:val="004620EC"/>
    <w:rsid w:val="00466E25"/>
    <w:rsid w:val="004674E4"/>
    <w:rsid w:val="00467E33"/>
    <w:rsid w:val="004702D3"/>
    <w:rsid w:val="00476822"/>
    <w:rsid w:val="00484305"/>
    <w:rsid w:val="0048586F"/>
    <w:rsid w:val="00491753"/>
    <w:rsid w:val="00495217"/>
    <w:rsid w:val="0049578C"/>
    <w:rsid w:val="004976C3"/>
    <w:rsid w:val="004A0223"/>
    <w:rsid w:val="004B18AA"/>
    <w:rsid w:val="004B29CB"/>
    <w:rsid w:val="004C1DEB"/>
    <w:rsid w:val="004C608D"/>
    <w:rsid w:val="004E2822"/>
    <w:rsid w:val="004E660D"/>
    <w:rsid w:val="004F3523"/>
    <w:rsid w:val="004F67EE"/>
    <w:rsid w:val="005051C6"/>
    <w:rsid w:val="00505414"/>
    <w:rsid w:val="00522BE9"/>
    <w:rsid w:val="0054418D"/>
    <w:rsid w:val="00551A3A"/>
    <w:rsid w:val="00554DE6"/>
    <w:rsid w:val="005551D0"/>
    <w:rsid w:val="00560D2E"/>
    <w:rsid w:val="0056681F"/>
    <w:rsid w:val="00567FC8"/>
    <w:rsid w:val="00572ACE"/>
    <w:rsid w:val="00590C3B"/>
    <w:rsid w:val="00591E99"/>
    <w:rsid w:val="00597D7F"/>
    <w:rsid w:val="005A7A31"/>
    <w:rsid w:val="005B2310"/>
    <w:rsid w:val="005C0D6A"/>
    <w:rsid w:val="005C1049"/>
    <w:rsid w:val="005C5C72"/>
    <w:rsid w:val="005D4FD1"/>
    <w:rsid w:val="005D5252"/>
    <w:rsid w:val="005E0F06"/>
    <w:rsid w:val="005E14A2"/>
    <w:rsid w:val="005E55E1"/>
    <w:rsid w:val="005E56E7"/>
    <w:rsid w:val="005F5F5A"/>
    <w:rsid w:val="0066189C"/>
    <w:rsid w:val="00663369"/>
    <w:rsid w:val="0067439A"/>
    <w:rsid w:val="00686FED"/>
    <w:rsid w:val="00695D74"/>
    <w:rsid w:val="006A37DE"/>
    <w:rsid w:val="006A7BE7"/>
    <w:rsid w:val="006B08A0"/>
    <w:rsid w:val="006B1FD1"/>
    <w:rsid w:val="006C706D"/>
    <w:rsid w:val="006D35FC"/>
    <w:rsid w:val="006D5D64"/>
    <w:rsid w:val="006E080A"/>
    <w:rsid w:val="006E390A"/>
    <w:rsid w:val="006E428E"/>
    <w:rsid w:val="006F02E2"/>
    <w:rsid w:val="006F31AC"/>
    <w:rsid w:val="006F62FB"/>
    <w:rsid w:val="006F7D06"/>
    <w:rsid w:val="00710BF2"/>
    <w:rsid w:val="007110FE"/>
    <w:rsid w:val="007168B4"/>
    <w:rsid w:val="007229C8"/>
    <w:rsid w:val="00723363"/>
    <w:rsid w:val="007332F7"/>
    <w:rsid w:val="00734201"/>
    <w:rsid w:val="00743B58"/>
    <w:rsid w:val="00745839"/>
    <w:rsid w:val="007561B0"/>
    <w:rsid w:val="007625D8"/>
    <w:rsid w:val="00762F49"/>
    <w:rsid w:val="007721A0"/>
    <w:rsid w:val="00772CB3"/>
    <w:rsid w:val="00775D65"/>
    <w:rsid w:val="00784893"/>
    <w:rsid w:val="0079157C"/>
    <w:rsid w:val="007A6AA5"/>
    <w:rsid w:val="007A7388"/>
    <w:rsid w:val="007B1053"/>
    <w:rsid w:val="007B181E"/>
    <w:rsid w:val="007B7ECE"/>
    <w:rsid w:val="007C0171"/>
    <w:rsid w:val="007C1895"/>
    <w:rsid w:val="007C6C08"/>
    <w:rsid w:val="007D489F"/>
    <w:rsid w:val="007E7614"/>
    <w:rsid w:val="007E7CB4"/>
    <w:rsid w:val="007F6A28"/>
    <w:rsid w:val="007F70F8"/>
    <w:rsid w:val="00803B18"/>
    <w:rsid w:val="00805034"/>
    <w:rsid w:val="00811F56"/>
    <w:rsid w:val="00812CBD"/>
    <w:rsid w:val="008150FE"/>
    <w:rsid w:val="008161C4"/>
    <w:rsid w:val="0081624D"/>
    <w:rsid w:val="008179BF"/>
    <w:rsid w:val="00820B26"/>
    <w:rsid w:val="008212DB"/>
    <w:rsid w:val="008247F4"/>
    <w:rsid w:val="00824F6C"/>
    <w:rsid w:val="00845A6C"/>
    <w:rsid w:val="008472C3"/>
    <w:rsid w:val="00856B34"/>
    <w:rsid w:val="0086536E"/>
    <w:rsid w:val="00876992"/>
    <w:rsid w:val="00880F34"/>
    <w:rsid w:val="0088708E"/>
    <w:rsid w:val="00891E78"/>
    <w:rsid w:val="00892572"/>
    <w:rsid w:val="00895D4B"/>
    <w:rsid w:val="008A1B1D"/>
    <w:rsid w:val="008A320A"/>
    <w:rsid w:val="008A5D4C"/>
    <w:rsid w:val="008A6485"/>
    <w:rsid w:val="008B2A06"/>
    <w:rsid w:val="008B5C05"/>
    <w:rsid w:val="008D107B"/>
    <w:rsid w:val="008D17D5"/>
    <w:rsid w:val="008E313D"/>
    <w:rsid w:val="008E46E4"/>
    <w:rsid w:val="008F229E"/>
    <w:rsid w:val="008F24A6"/>
    <w:rsid w:val="008F2B19"/>
    <w:rsid w:val="008F5BEE"/>
    <w:rsid w:val="0090358D"/>
    <w:rsid w:val="00906689"/>
    <w:rsid w:val="00911EF4"/>
    <w:rsid w:val="0091353F"/>
    <w:rsid w:val="00925515"/>
    <w:rsid w:val="009273DC"/>
    <w:rsid w:val="00927FCD"/>
    <w:rsid w:val="00933FDF"/>
    <w:rsid w:val="009357A6"/>
    <w:rsid w:val="00937F16"/>
    <w:rsid w:val="0094241A"/>
    <w:rsid w:val="00944BF4"/>
    <w:rsid w:val="00951E1D"/>
    <w:rsid w:val="00953823"/>
    <w:rsid w:val="00960D7B"/>
    <w:rsid w:val="00961D0C"/>
    <w:rsid w:val="00963D53"/>
    <w:rsid w:val="0096414F"/>
    <w:rsid w:val="00964BED"/>
    <w:rsid w:val="00974967"/>
    <w:rsid w:val="00980FED"/>
    <w:rsid w:val="00981403"/>
    <w:rsid w:val="00992900"/>
    <w:rsid w:val="0099370F"/>
    <w:rsid w:val="0099463C"/>
    <w:rsid w:val="009950C7"/>
    <w:rsid w:val="00995DD0"/>
    <w:rsid w:val="009A0072"/>
    <w:rsid w:val="009B0733"/>
    <w:rsid w:val="009B0754"/>
    <w:rsid w:val="009B1CE2"/>
    <w:rsid w:val="009B4596"/>
    <w:rsid w:val="009C251D"/>
    <w:rsid w:val="009C4657"/>
    <w:rsid w:val="009C6137"/>
    <w:rsid w:val="009D6F17"/>
    <w:rsid w:val="009E6233"/>
    <w:rsid w:val="009F4826"/>
    <w:rsid w:val="00A07BD1"/>
    <w:rsid w:val="00A111A1"/>
    <w:rsid w:val="00A12628"/>
    <w:rsid w:val="00A228F7"/>
    <w:rsid w:val="00A22A3C"/>
    <w:rsid w:val="00A2400E"/>
    <w:rsid w:val="00A244BD"/>
    <w:rsid w:val="00A248E7"/>
    <w:rsid w:val="00A25021"/>
    <w:rsid w:val="00A4675D"/>
    <w:rsid w:val="00A641FC"/>
    <w:rsid w:val="00A73E81"/>
    <w:rsid w:val="00A827F3"/>
    <w:rsid w:val="00A84A8A"/>
    <w:rsid w:val="00A8515A"/>
    <w:rsid w:val="00A87BC6"/>
    <w:rsid w:val="00AA03AF"/>
    <w:rsid w:val="00AA0931"/>
    <w:rsid w:val="00AA28DD"/>
    <w:rsid w:val="00AA402F"/>
    <w:rsid w:val="00AA7AC6"/>
    <w:rsid w:val="00AB790A"/>
    <w:rsid w:val="00AC130D"/>
    <w:rsid w:val="00AC159B"/>
    <w:rsid w:val="00AC57F5"/>
    <w:rsid w:val="00AD19F6"/>
    <w:rsid w:val="00AD1CB1"/>
    <w:rsid w:val="00AD4BF3"/>
    <w:rsid w:val="00AD6347"/>
    <w:rsid w:val="00AD7D9C"/>
    <w:rsid w:val="00AE0BF6"/>
    <w:rsid w:val="00AE3702"/>
    <w:rsid w:val="00AF17E8"/>
    <w:rsid w:val="00B00E1C"/>
    <w:rsid w:val="00B03421"/>
    <w:rsid w:val="00B03621"/>
    <w:rsid w:val="00B05E33"/>
    <w:rsid w:val="00B1232E"/>
    <w:rsid w:val="00B12E43"/>
    <w:rsid w:val="00B13C67"/>
    <w:rsid w:val="00B16B7B"/>
    <w:rsid w:val="00B174D7"/>
    <w:rsid w:val="00B21736"/>
    <w:rsid w:val="00B235A8"/>
    <w:rsid w:val="00B314B1"/>
    <w:rsid w:val="00B34A92"/>
    <w:rsid w:val="00B34ADB"/>
    <w:rsid w:val="00B368B7"/>
    <w:rsid w:val="00B36F70"/>
    <w:rsid w:val="00B379E2"/>
    <w:rsid w:val="00B40F9B"/>
    <w:rsid w:val="00B426B9"/>
    <w:rsid w:val="00B54FBC"/>
    <w:rsid w:val="00B56384"/>
    <w:rsid w:val="00B74736"/>
    <w:rsid w:val="00B800F9"/>
    <w:rsid w:val="00B844A2"/>
    <w:rsid w:val="00B96284"/>
    <w:rsid w:val="00BA0D29"/>
    <w:rsid w:val="00BA17B4"/>
    <w:rsid w:val="00BA18CD"/>
    <w:rsid w:val="00BB0C5A"/>
    <w:rsid w:val="00BB0D75"/>
    <w:rsid w:val="00BB1B89"/>
    <w:rsid w:val="00BB5CA3"/>
    <w:rsid w:val="00BC07F9"/>
    <w:rsid w:val="00BC2FA2"/>
    <w:rsid w:val="00BC69DF"/>
    <w:rsid w:val="00BD0E3F"/>
    <w:rsid w:val="00BD2B3B"/>
    <w:rsid w:val="00BD6A40"/>
    <w:rsid w:val="00BD7208"/>
    <w:rsid w:val="00BE3009"/>
    <w:rsid w:val="00BE4592"/>
    <w:rsid w:val="00BE7BA0"/>
    <w:rsid w:val="00BF0A1E"/>
    <w:rsid w:val="00BF1E6C"/>
    <w:rsid w:val="00C01B34"/>
    <w:rsid w:val="00C02626"/>
    <w:rsid w:val="00C0777E"/>
    <w:rsid w:val="00C10987"/>
    <w:rsid w:val="00C12CC9"/>
    <w:rsid w:val="00C14165"/>
    <w:rsid w:val="00C14F87"/>
    <w:rsid w:val="00C15DDB"/>
    <w:rsid w:val="00C264D8"/>
    <w:rsid w:val="00C33A5C"/>
    <w:rsid w:val="00C3575C"/>
    <w:rsid w:val="00C40B28"/>
    <w:rsid w:val="00C42794"/>
    <w:rsid w:val="00C44CE6"/>
    <w:rsid w:val="00C47128"/>
    <w:rsid w:val="00C504CA"/>
    <w:rsid w:val="00C53DF1"/>
    <w:rsid w:val="00C607A3"/>
    <w:rsid w:val="00C607FC"/>
    <w:rsid w:val="00C61C33"/>
    <w:rsid w:val="00C63944"/>
    <w:rsid w:val="00C7028E"/>
    <w:rsid w:val="00C805DA"/>
    <w:rsid w:val="00CA2982"/>
    <w:rsid w:val="00CC0890"/>
    <w:rsid w:val="00CC0D3E"/>
    <w:rsid w:val="00CC1DC0"/>
    <w:rsid w:val="00CC25E6"/>
    <w:rsid w:val="00CD2B85"/>
    <w:rsid w:val="00CE1078"/>
    <w:rsid w:val="00CE41F7"/>
    <w:rsid w:val="00CF42A0"/>
    <w:rsid w:val="00D11C6D"/>
    <w:rsid w:val="00D15BE6"/>
    <w:rsid w:val="00D15CB7"/>
    <w:rsid w:val="00D16ACF"/>
    <w:rsid w:val="00D17EBE"/>
    <w:rsid w:val="00D31EB6"/>
    <w:rsid w:val="00D47387"/>
    <w:rsid w:val="00D52D21"/>
    <w:rsid w:val="00D67ED7"/>
    <w:rsid w:val="00D82C84"/>
    <w:rsid w:val="00D947E8"/>
    <w:rsid w:val="00DA0413"/>
    <w:rsid w:val="00DA3BF6"/>
    <w:rsid w:val="00DA5800"/>
    <w:rsid w:val="00DB3CD8"/>
    <w:rsid w:val="00DB499D"/>
    <w:rsid w:val="00DC092B"/>
    <w:rsid w:val="00DC13E2"/>
    <w:rsid w:val="00DC3CC5"/>
    <w:rsid w:val="00DD439B"/>
    <w:rsid w:val="00DE0DDD"/>
    <w:rsid w:val="00DE1933"/>
    <w:rsid w:val="00DE58A6"/>
    <w:rsid w:val="00DE69D9"/>
    <w:rsid w:val="00DF295C"/>
    <w:rsid w:val="00DF6BE3"/>
    <w:rsid w:val="00E03D7B"/>
    <w:rsid w:val="00E05C3E"/>
    <w:rsid w:val="00E10CE8"/>
    <w:rsid w:val="00E44E22"/>
    <w:rsid w:val="00E50CA5"/>
    <w:rsid w:val="00E56C1F"/>
    <w:rsid w:val="00E6710A"/>
    <w:rsid w:val="00E72E99"/>
    <w:rsid w:val="00E731E9"/>
    <w:rsid w:val="00E75C81"/>
    <w:rsid w:val="00E8476A"/>
    <w:rsid w:val="00E86A59"/>
    <w:rsid w:val="00E8777C"/>
    <w:rsid w:val="00E87BE3"/>
    <w:rsid w:val="00E958F0"/>
    <w:rsid w:val="00EC382F"/>
    <w:rsid w:val="00ED01A7"/>
    <w:rsid w:val="00ED0A26"/>
    <w:rsid w:val="00ED2B8E"/>
    <w:rsid w:val="00ED3577"/>
    <w:rsid w:val="00ED3D97"/>
    <w:rsid w:val="00ED5B10"/>
    <w:rsid w:val="00ED63E4"/>
    <w:rsid w:val="00EE3752"/>
    <w:rsid w:val="00EE3CC1"/>
    <w:rsid w:val="00EE7B4C"/>
    <w:rsid w:val="00EF08DA"/>
    <w:rsid w:val="00EF0CEB"/>
    <w:rsid w:val="00EF329E"/>
    <w:rsid w:val="00F17756"/>
    <w:rsid w:val="00F27920"/>
    <w:rsid w:val="00F34188"/>
    <w:rsid w:val="00F3512D"/>
    <w:rsid w:val="00F52FF0"/>
    <w:rsid w:val="00F6267A"/>
    <w:rsid w:val="00F67401"/>
    <w:rsid w:val="00F70C39"/>
    <w:rsid w:val="00F710D7"/>
    <w:rsid w:val="00F711F7"/>
    <w:rsid w:val="00F76546"/>
    <w:rsid w:val="00F77550"/>
    <w:rsid w:val="00F77DFB"/>
    <w:rsid w:val="00F853E2"/>
    <w:rsid w:val="00F87A54"/>
    <w:rsid w:val="00F914AF"/>
    <w:rsid w:val="00F94DFA"/>
    <w:rsid w:val="00FA0D09"/>
    <w:rsid w:val="00FA2D24"/>
    <w:rsid w:val="00FA37CE"/>
    <w:rsid w:val="00FA7482"/>
    <w:rsid w:val="00FB7184"/>
    <w:rsid w:val="00FC4792"/>
    <w:rsid w:val="00FD745E"/>
    <w:rsid w:val="00FE30DD"/>
    <w:rsid w:val="00FE4011"/>
    <w:rsid w:val="00FE58D0"/>
    <w:rsid w:val="00FF1978"/>
    <w:rsid w:val="00F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style="mso-position-vertical-relative:page" o:allowoverlap="f" fill="f" fillcolor="white" stroke="f">
      <v:fill color="white" on="f"/>
      <v:stroke on="f"/>
    </o:shapedefaults>
    <o:shapelayout v:ext="edit">
      <o:idmap v:ext="edit" data="2"/>
    </o:shapelayout>
  </w:shapeDefaults>
  <w:decimalSymbol w:val="."/>
  <w:listSeparator w:val=","/>
  <w14:docId w14:val="49DF0140"/>
  <w15:chartTrackingRefBased/>
  <w15:docId w15:val="{251E9F0A-7EA7-42A7-A1E2-462B95E0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9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firstLine="720"/>
      <w:jc w:val="both"/>
    </w:pPr>
    <w:rPr>
      <w:rFonts w:ascii="Times" w:eastAsia="Times" w:hAnsi="Times"/>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C5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F0CEB"/>
    <w:pPr>
      <w:shd w:val="clear" w:color="auto" w:fill="000080"/>
    </w:pPr>
    <w:rPr>
      <w:rFonts w:ascii="Tahoma" w:hAnsi="Tahoma" w:cs="Tahoma"/>
      <w:sz w:val="20"/>
      <w:szCs w:val="20"/>
    </w:rPr>
  </w:style>
  <w:style w:type="character" w:styleId="CommentReference">
    <w:name w:val="annotation reference"/>
    <w:uiPriority w:val="99"/>
    <w:rsid w:val="00772CB3"/>
    <w:rPr>
      <w:sz w:val="16"/>
      <w:szCs w:val="16"/>
    </w:rPr>
  </w:style>
  <w:style w:type="paragraph" w:styleId="CommentText">
    <w:name w:val="annotation text"/>
    <w:basedOn w:val="Normal"/>
    <w:link w:val="CommentTextChar"/>
    <w:rsid w:val="00772CB3"/>
    <w:rPr>
      <w:sz w:val="20"/>
      <w:szCs w:val="20"/>
    </w:rPr>
  </w:style>
  <w:style w:type="character" w:customStyle="1" w:styleId="CommentTextChar">
    <w:name w:val="Comment Text Char"/>
    <w:basedOn w:val="DefaultParagraphFont"/>
    <w:link w:val="CommentText"/>
    <w:rsid w:val="00772CB3"/>
  </w:style>
  <w:style w:type="paragraph" w:styleId="CommentSubject">
    <w:name w:val="annotation subject"/>
    <w:basedOn w:val="CommentText"/>
    <w:next w:val="CommentText"/>
    <w:link w:val="CommentSubjectChar"/>
    <w:rsid w:val="00772CB3"/>
    <w:rPr>
      <w:b/>
      <w:bCs/>
    </w:rPr>
  </w:style>
  <w:style w:type="character" w:customStyle="1" w:styleId="CommentSubjectChar">
    <w:name w:val="Comment Subject Char"/>
    <w:link w:val="CommentSubject"/>
    <w:rsid w:val="00772CB3"/>
    <w:rPr>
      <w:b/>
      <w:bCs/>
    </w:rPr>
  </w:style>
  <w:style w:type="paragraph" w:styleId="Revision">
    <w:name w:val="Revision"/>
    <w:hidden/>
    <w:uiPriority w:val="99"/>
    <w:semiHidden/>
    <w:rsid w:val="00FF5595"/>
    <w:rPr>
      <w:sz w:val="24"/>
      <w:szCs w:val="24"/>
    </w:rPr>
  </w:style>
  <w:style w:type="character" w:customStyle="1" w:styleId="BodyTextIndentChar">
    <w:name w:val="Body Text Indent Char"/>
    <w:link w:val="BodyTextIndent"/>
    <w:rsid w:val="002A4CA4"/>
    <w:rPr>
      <w:rFonts w:ascii="Times" w:eastAsia="Times" w:hAnsi="Times"/>
      <w:sz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NEWMACROS.FAMILYVIOLENCE" wne:name="Project.NewMacros.FamilyViolenc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04876">
      <w:bodyDiv w:val="1"/>
      <w:marLeft w:val="0"/>
      <w:marRight w:val="0"/>
      <w:marTop w:val="0"/>
      <w:marBottom w:val="0"/>
      <w:divBdr>
        <w:top w:val="none" w:sz="0" w:space="0" w:color="auto"/>
        <w:left w:val="none" w:sz="0" w:space="0" w:color="auto"/>
        <w:bottom w:val="none" w:sz="0" w:space="0" w:color="auto"/>
        <w:right w:val="none" w:sz="0" w:space="0" w:color="auto"/>
      </w:divBdr>
    </w:div>
    <w:div w:id="18219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1" ma:contentTypeDescription="Create a new document." ma:contentTypeScope="" ma:versionID="c68e9e28261194a1811c157dc4fd6fbe">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daa9778539d3c65d1d43b8f1193d73cd"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599959-2CD0-4E59-A41D-4AB5482DE8C3}">
  <ds:schemaRefs>
    <ds:schemaRef ds:uri="http://schemas.openxmlformats.org/officeDocument/2006/bibliography"/>
  </ds:schemaRefs>
</ds:datastoreItem>
</file>

<file path=customXml/itemProps2.xml><?xml version="1.0" encoding="utf-8"?>
<ds:datastoreItem xmlns:ds="http://schemas.openxmlformats.org/officeDocument/2006/customXml" ds:itemID="{09037793-0E3D-4425-82BF-0A37FE1EF895}">
  <ds:schemaRefs>
    <ds:schemaRef ds:uri="http://schemas.microsoft.com/sharepoint/v3/contenttype/forms"/>
  </ds:schemaRefs>
</ds:datastoreItem>
</file>

<file path=customXml/itemProps3.xml><?xml version="1.0" encoding="utf-8"?>
<ds:datastoreItem xmlns:ds="http://schemas.openxmlformats.org/officeDocument/2006/customXml" ds:itemID="{79EDEB97-9308-4584-959F-754A0F0C6CC1}">
  <ds:schemaRefs>
    <ds:schemaRef ds:uri="http://schemas.microsoft.com/office/2006/metadata/longProperties"/>
  </ds:schemaRefs>
</ds:datastoreItem>
</file>

<file path=customXml/itemProps4.xml><?xml version="1.0" encoding="utf-8"?>
<ds:datastoreItem xmlns:ds="http://schemas.openxmlformats.org/officeDocument/2006/customXml" ds:itemID="{4F8937A2-5BDD-4202-B3DC-71D8D71D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495F71-81F9-4E28-9436-F6A1FC0719CE}">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CASE NO</vt:lpstr>
    </vt:vector>
  </TitlesOfParts>
  <Company>Harris County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District Clerk</dc:creator>
  <cp:keywords/>
  <cp:lastModifiedBy>Margie Johnson</cp:lastModifiedBy>
  <cp:revision>2</cp:revision>
  <cp:lastPrinted>2019-10-25T20:51:00Z</cp:lastPrinted>
  <dcterms:created xsi:type="dcterms:W3CDTF">2023-03-06T17:49:00Z</dcterms:created>
  <dcterms:modified xsi:type="dcterms:W3CDTF">2023-03-06T17:49:00Z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of Form">
    <vt:lpwstr>Judgments-Felony Standard Seven</vt:lpwstr>
  </property>
  <property fmtid="{D5CDD505-2E9C-101B-9397-08002B2CF9AE}" pid="3" name="Subcategory">
    <vt:lpwstr/>
  </property>
  <property fmtid="{D5CDD505-2E9C-101B-9397-08002B2CF9AE}" pid="4" name="ContentType">
    <vt:lpwstr>Document</vt:lpwstr>
  </property>
  <property fmtid="{D5CDD505-2E9C-101B-9397-08002B2CF9AE}" pid="5" name="display_urn:schemas-microsoft-com:office:office#Editor">
    <vt:lpwstr>Margie Johnson</vt:lpwstr>
  </property>
  <property fmtid="{D5CDD505-2E9C-101B-9397-08002B2CF9AE}" pid="6" name="Order">
    <vt:lpwstr>1006400.00000000</vt:lpwstr>
  </property>
  <property fmtid="{D5CDD505-2E9C-101B-9397-08002B2CF9AE}" pid="7" name="display_urn:schemas-microsoft-com:office:office#Author">
    <vt:lpwstr>Margie Johnson</vt:lpwstr>
  </property>
  <property fmtid="{D5CDD505-2E9C-101B-9397-08002B2CF9AE}" pid="8" name="ContentTypeId">
    <vt:lpwstr>0x010100F736E343226CD448A326030627B1D4C4</vt:lpwstr>
  </property>
</Properties>
</file>