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>
      <w:pPr>
        <w:rPr>
          <w:sz w:val="28"/>
          <w:szCs w:val="28"/>
        </w:rPr>
      </w:pP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[Appellant’s name]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[Address]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>[City, State ZIP]</w:t>
      </w: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</w:p>
    <w:p w:rsidR="001B7634" w:rsidRP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sz w:val="28"/>
          <w:szCs w:val="28"/>
        </w:rPr>
        <w:t xml:space="preserve">RE: Cause no. </w:t>
      </w:r>
      <w:r w:rsidR="00DD73A5">
        <w:rPr>
          <w:sz w:val="28"/>
          <w:szCs w:val="28"/>
        </w:rPr>
        <w:t>05</w:t>
      </w:r>
      <w:r w:rsidRPr="001B7634">
        <w:rPr>
          <w:sz w:val="28"/>
          <w:szCs w:val="28"/>
        </w:rPr>
        <w:t>-__-_____-CR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  <w:r w:rsidRPr="001B7634">
        <w:rPr>
          <w:i/>
          <w:sz w:val="28"/>
          <w:szCs w:val="28"/>
        </w:rPr>
        <w:t>[Appellant] v. The State of Texas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</w:p>
    <w:p w:rsidR="001B7634" w:rsidRDefault="001B7634" w:rsidP="001B76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[appellant]:</w:t>
      </w:r>
    </w:p>
    <w:p w:rsidR="001B7634" w:rsidRDefault="001B7634" w:rsidP="001B7634">
      <w:pPr>
        <w:spacing w:after="0" w:line="240" w:lineRule="auto"/>
        <w:rPr>
          <w:sz w:val="28"/>
          <w:szCs w:val="28"/>
        </w:rPr>
      </w:pPr>
    </w:p>
    <w:p w:rsidR="00920445" w:rsidRDefault="00D03397" w:rsidP="00920445">
      <w:pPr>
        <w:spacing w:after="0" w:line="240" w:lineRule="auto"/>
        <w:jc w:val="both"/>
        <w:rPr>
          <w:sz w:val="28"/>
          <w:szCs w:val="28"/>
        </w:rPr>
      </w:pPr>
      <w:r w:rsidRPr="00D03397">
        <w:rPr>
          <w:sz w:val="28"/>
          <w:szCs w:val="28"/>
        </w:rPr>
        <w:t xml:space="preserve">Enclosed please find a copy of the brief I filed </w:t>
      </w:r>
      <w:r>
        <w:rPr>
          <w:sz w:val="28"/>
          <w:szCs w:val="28"/>
        </w:rPr>
        <w:t>with the Court of Appeals i</w:t>
      </w:r>
      <w:r w:rsidRPr="00D03397">
        <w:rPr>
          <w:sz w:val="28"/>
          <w:szCs w:val="28"/>
        </w:rPr>
        <w:t xml:space="preserve">n your case. </w:t>
      </w:r>
      <w:r w:rsidR="00920445" w:rsidRPr="00920445">
        <w:rPr>
          <w:sz w:val="28"/>
          <w:szCs w:val="28"/>
        </w:rPr>
        <w:t>After a diligent search of both the record in your case and the applicable</w:t>
      </w:r>
      <w:r w:rsidR="00920445">
        <w:rPr>
          <w:sz w:val="28"/>
          <w:szCs w:val="28"/>
        </w:rPr>
        <w:t xml:space="preserve"> </w:t>
      </w:r>
      <w:r w:rsidR="00920445" w:rsidRPr="00920445">
        <w:rPr>
          <w:sz w:val="28"/>
          <w:szCs w:val="28"/>
        </w:rPr>
        <w:t>law,</w:t>
      </w:r>
      <w:r w:rsidRPr="00D03397">
        <w:rPr>
          <w:sz w:val="28"/>
          <w:szCs w:val="28"/>
        </w:rPr>
        <w:t xml:space="preserve"> I could not find anything </w:t>
      </w:r>
      <w:r>
        <w:rPr>
          <w:sz w:val="28"/>
          <w:szCs w:val="28"/>
        </w:rPr>
        <w:t>that</w:t>
      </w:r>
      <w:r w:rsidRPr="00D03397">
        <w:rPr>
          <w:sz w:val="28"/>
          <w:szCs w:val="28"/>
        </w:rPr>
        <w:t xml:space="preserve"> would constitute</w:t>
      </w:r>
      <w:r>
        <w:rPr>
          <w:sz w:val="28"/>
          <w:szCs w:val="28"/>
        </w:rPr>
        <w:t xml:space="preserve"> </w:t>
      </w:r>
      <w:r w:rsidR="00920445">
        <w:rPr>
          <w:sz w:val="28"/>
          <w:szCs w:val="28"/>
        </w:rPr>
        <w:t>reversible</w:t>
      </w:r>
      <w:r w:rsidRPr="00D03397">
        <w:rPr>
          <w:sz w:val="28"/>
          <w:szCs w:val="28"/>
        </w:rPr>
        <w:t xml:space="preserve"> error. 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 w:rsidRPr="00920445">
        <w:rPr>
          <w:sz w:val="28"/>
          <w:szCs w:val="28"/>
        </w:rPr>
        <w:t xml:space="preserve">As </w:t>
      </w:r>
      <w:r>
        <w:rPr>
          <w:sz w:val="28"/>
          <w:szCs w:val="28"/>
        </w:rPr>
        <w:t>the</w:t>
      </w:r>
      <w:r w:rsidRPr="00920445">
        <w:rPr>
          <w:sz w:val="28"/>
          <w:szCs w:val="28"/>
        </w:rPr>
        <w:t xml:space="preserve"> </w:t>
      </w:r>
      <w:r w:rsidRPr="00920445">
        <w:rPr>
          <w:i/>
          <w:sz w:val="28"/>
          <w:szCs w:val="28"/>
        </w:rPr>
        <w:t>Anders</w:t>
      </w:r>
      <w:r w:rsidRPr="00920445">
        <w:rPr>
          <w:sz w:val="28"/>
          <w:szCs w:val="28"/>
        </w:rPr>
        <w:t xml:space="preserve"> brief reflects, the law accords you the right to review the record of your</w:t>
      </w:r>
      <w:r>
        <w:rPr>
          <w:sz w:val="28"/>
          <w:szCs w:val="28"/>
        </w:rPr>
        <w:t xml:space="preserve"> </w:t>
      </w:r>
      <w:r w:rsidRPr="00920445">
        <w:rPr>
          <w:sz w:val="28"/>
          <w:szCs w:val="28"/>
        </w:rPr>
        <w:t>trial and file any brief that you deem necessary on your own behalf.</w:t>
      </w:r>
      <w:r>
        <w:rPr>
          <w:sz w:val="28"/>
          <w:szCs w:val="28"/>
        </w:rPr>
        <w:t xml:space="preserve"> You can obtain a copy of the record by filling out the enclosed</w:t>
      </w:r>
      <w:r w:rsidR="00DD73A5">
        <w:rPr>
          <w:sz w:val="28"/>
          <w:szCs w:val="28"/>
        </w:rPr>
        <w:t xml:space="preserve"> motion and mailing to the Mr. Ruben Morin, Clerk of the Court, Fifth District Court of Appeals at Dallas, 600 Commerce St., Second Floor, Dallas, TX, 75202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After receiving the appellate record you will have 30 days to file a brief with the court of appeals. One additional copy of the brief should be mailed to [Name of District Attorney], Criminal District Attorney, [Address].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event the court of appeals affirms your conviction, the next step of the process, if you wish to pursue it, is a petition for discretionary review to the Texas Court of Criminal Appeals.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</w:p>
    <w:p w:rsidR="00920445" w:rsidRDefault="00920445" w:rsidP="009204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sectPr w:rsidR="00920445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4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0F79E1"/>
    <w:rsid w:val="00105F8A"/>
    <w:rsid w:val="00107949"/>
    <w:rsid w:val="00126AB1"/>
    <w:rsid w:val="00135218"/>
    <w:rsid w:val="00137AF8"/>
    <w:rsid w:val="001464D0"/>
    <w:rsid w:val="0015008A"/>
    <w:rsid w:val="00161C45"/>
    <w:rsid w:val="00166569"/>
    <w:rsid w:val="00180D3C"/>
    <w:rsid w:val="00180FE0"/>
    <w:rsid w:val="00182EBC"/>
    <w:rsid w:val="00187606"/>
    <w:rsid w:val="001913E3"/>
    <w:rsid w:val="00196645"/>
    <w:rsid w:val="001B7634"/>
    <w:rsid w:val="001C01B8"/>
    <w:rsid w:val="001C3961"/>
    <w:rsid w:val="001C44C7"/>
    <w:rsid w:val="001D270E"/>
    <w:rsid w:val="00201414"/>
    <w:rsid w:val="0020414B"/>
    <w:rsid w:val="0020528F"/>
    <w:rsid w:val="00205E2D"/>
    <w:rsid w:val="00210891"/>
    <w:rsid w:val="00212D72"/>
    <w:rsid w:val="00221468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08FD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30A3"/>
    <w:rsid w:val="005651E1"/>
    <w:rsid w:val="005657EC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7017F"/>
    <w:rsid w:val="00675857"/>
    <w:rsid w:val="006843C9"/>
    <w:rsid w:val="00690312"/>
    <w:rsid w:val="00690406"/>
    <w:rsid w:val="0069546B"/>
    <w:rsid w:val="00697047"/>
    <w:rsid w:val="006A1BA4"/>
    <w:rsid w:val="006A6D63"/>
    <w:rsid w:val="006B1DAD"/>
    <w:rsid w:val="006B62FD"/>
    <w:rsid w:val="006C7181"/>
    <w:rsid w:val="006D7858"/>
    <w:rsid w:val="006E2DE1"/>
    <w:rsid w:val="006F10B1"/>
    <w:rsid w:val="007020C8"/>
    <w:rsid w:val="00702917"/>
    <w:rsid w:val="0071220B"/>
    <w:rsid w:val="00716370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20445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7183D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C82"/>
    <w:rsid w:val="00B266AD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3397"/>
    <w:rsid w:val="00D06F6D"/>
    <w:rsid w:val="00D1140D"/>
    <w:rsid w:val="00D11E52"/>
    <w:rsid w:val="00D131E6"/>
    <w:rsid w:val="00D13C52"/>
    <w:rsid w:val="00D14A65"/>
    <w:rsid w:val="00D165B4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94AD5"/>
    <w:rsid w:val="00DD73A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3D"/>
    <w:rsid w:val="00F16CE5"/>
    <w:rsid w:val="00F2186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E4DB"/>
  <w15:docId w15:val="{41E2B978-86E3-42EE-AE10-F9F79835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10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qFormat/>
    <w:rsid w:val="00A7183D"/>
    <w:pPr>
      <w:widowControl w:val="0"/>
      <w:autoSpaceDE w:val="0"/>
      <w:autoSpaceDN w:val="0"/>
      <w:adjustRightInd w:val="0"/>
      <w:spacing w:after="120" w:line="240" w:lineRule="auto"/>
      <w:ind w:left="720" w:right="720"/>
      <w:jc w:val="both"/>
    </w:pPr>
    <w:rPr>
      <w:rFonts w:eastAsia="Times New Roman"/>
      <w:sz w:val="28"/>
      <w:szCs w:val="26"/>
      <w:lang w:val="x-none" w:eastAsia="x-none"/>
    </w:rPr>
  </w:style>
  <w:style w:type="character" w:customStyle="1" w:styleId="BlockQuoteChar">
    <w:name w:val="Block Quote Char"/>
    <w:link w:val="BlockQuote"/>
    <w:rsid w:val="00A7183D"/>
    <w:rPr>
      <w:rFonts w:ascii="Times New Roman" w:eastAsia="Times New Roman" w:hAnsi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Chief Justice Burns</cp:lastModifiedBy>
  <cp:revision>3</cp:revision>
  <dcterms:created xsi:type="dcterms:W3CDTF">2023-03-29T16:09:00Z</dcterms:created>
  <dcterms:modified xsi:type="dcterms:W3CDTF">2023-03-29T16:09:00Z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